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35" w:type="dxa"/>
        <w:tblLayout w:type="fixed"/>
        <w:tblCellMar>
          <w:left w:w="0" w:type="dxa"/>
          <w:right w:w="0" w:type="dxa"/>
        </w:tblCellMar>
        <w:tblLook w:val="0080" w:firstRow="0" w:lastRow="0" w:firstColumn="1" w:lastColumn="0" w:noHBand="0" w:noVBand="0"/>
      </w:tblPr>
      <w:tblGrid>
        <w:gridCol w:w="7509"/>
        <w:gridCol w:w="149"/>
        <w:gridCol w:w="7651"/>
        <w:gridCol w:w="126"/>
      </w:tblGrid>
      <w:tr w:rsidR="00B52D2F" w:rsidRPr="007C5A83" w:rsidTr="00B86A3F">
        <w:trPr>
          <w:trHeight w:val="369"/>
        </w:trPr>
        <w:tc>
          <w:tcPr>
            <w:tcW w:w="15309" w:type="dxa"/>
            <w:gridSpan w:val="3"/>
            <w:shd w:val="clear" w:color="auto" w:fill="FFFFFF"/>
          </w:tcPr>
          <w:p w:rsidR="00B52D2F" w:rsidRPr="009A5119" w:rsidRDefault="00B52D2F" w:rsidP="00B86A3F">
            <w:pPr>
              <w:jc w:val="center"/>
              <w:rPr>
                <w:b/>
                <w:sz w:val="28"/>
                <w:szCs w:val="28"/>
              </w:rPr>
            </w:pPr>
            <w:bookmarkStart w:id="0" w:name="_GoBack"/>
            <w:bookmarkEnd w:id="0"/>
            <w:r w:rsidRPr="00E578F6">
              <w:rPr>
                <w:b/>
                <w:sz w:val="28"/>
                <w:szCs w:val="28"/>
              </w:rPr>
              <w:t>ПОРІВНЯЛЬНА ТАБЛИЦЯ</w:t>
            </w:r>
          </w:p>
          <w:p w:rsidR="00B52D2F" w:rsidRPr="007C5A83" w:rsidRDefault="00B52D2F" w:rsidP="00B86A3F">
            <w:pPr>
              <w:jc w:val="center"/>
              <w:rPr>
                <w:b/>
                <w:sz w:val="28"/>
                <w:szCs w:val="28"/>
              </w:rPr>
            </w:pPr>
            <w:r w:rsidRPr="007C5A83">
              <w:rPr>
                <w:b/>
                <w:kern w:val="0"/>
                <w:sz w:val="28"/>
                <w:szCs w:val="28"/>
                <w:lang w:eastAsia="ru-RU"/>
              </w:rPr>
              <w:t>проєкту наказу Міністерства фінансів України «</w:t>
            </w:r>
            <w:r w:rsidR="00346627" w:rsidRPr="00B1745E">
              <w:rPr>
                <w:b/>
                <w:sz w:val="28"/>
                <w:szCs w:val="28"/>
              </w:rPr>
              <w:t xml:space="preserve">Про внесення </w:t>
            </w:r>
            <w:r w:rsidR="00D213F5" w:rsidRPr="00B1745E">
              <w:rPr>
                <w:b/>
                <w:sz w:val="28"/>
                <w:szCs w:val="28"/>
              </w:rPr>
              <w:t>з</w:t>
            </w:r>
            <w:r w:rsidR="00346627" w:rsidRPr="00B1745E">
              <w:rPr>
                <w:b/>
                <w:sz w:val="28"/>
                <w:szCs w:val="28"/>
              </w:rPr>
              <w:t xml:space="preserve">мін до деяких нормативно-правових актів </w:t>
            </w:r>
            <w:r w:rsidR="00346627">
              <w:rPr>
                <w:b/>
                <w:sz w:val="28"/>
                <w:szCs w:val="28"/>
              </w:rPr>
              <w:t>Міністерства фінансів України</w:t>
            </w:r>
            <w:r w:rsidRPr="007C5A83">
              <w:rPr>
                <w:b/>
                <w:kern w:val="0"/>
                <w:sz w:val="28"/>
                <w:szCs w:val="28"/>
                <w:lang w:eastAsia="ru-RU"/>
              </w:rPr>
              <w:t>»</w:t>
            </w:r>
            <w:r w:rsidRPr="00CB12BB">
              <w:rPr>
                <w:kern w:val="0"/>
                <w:sz w:val="28"/>
                <w:szCs w:val="28"/>
                <w:lang w:eastAsia="ru-RU"/>
              </w:rPr>
              <w:t xml:space="preserve"> </w:t>
            </w:r>
          </w:p>
        </w:tc>
        <w:tc>
          <w:tcPr>
            <w:tcW w:w="126" w:type="dxa"/>
            <w:shd w:val="clear" w:color="auto" w:fill="auto"/>
          </w:tcPr>
          <w:p w:rsidR="00B52D2F" w:rsidRPr="007C5A83" w:rsidRDefault="00B52D2F" w:rsidP="00B86A3F">
            <w:pPr>
              <w:snapToGrid w:val="0"/>
              <w:rPr>
                <w:b/>
                <w:sz w:val="28"/>
                <w:szCs w:val="28"/>
              </w:rPr>
            </w:pPr>
          </w:p>
        </w:tc>
      </w:tr>
      <w:tr w:rsidR="00B52D2F" w:rsidRPr="007C5A83" w:rsidTr="00B86A3F">
        <w:trPr>
          <w:gridAfter w:val="1"/>
          <w:wAfter w:w="126" w:type="dxa"/>
          <w:trHeight w:val="369"/>
        </w:trPr>
        <w:tc>
          <w:tcPr>
            <w:tcW w:w="7509" w:type="dxa"/>
            <w:tcBorders>
              <w:top w:val="single" w:sz="4" w:space="0" w:color="000000"/>
              <w:left w:val="single" w:sz="4" w:space="0" w:color="000000"/>
              <w:bottom w:val="single" w:sz="4" w:space="0" w:color="auto"/>
            </w:tcBorders>
            <w:shd w:val="clear" w:color="auto" w:fill="FFFFFF"/>
          </w:tcPr>
          <w:p w:rsidR="00B52D2F" w:rsidRPr="00004DC1" w:rsidRDefault="00B52D2F" w:rsidP="00B86A3F">
            <w:pPr>
              <w:jc w:val="center"/>
              <w:rPr>
                <w:b/>
                <w:szCs w:val="28"/>
              </w:rPr>
            </w:pPr>
            <w:r w:rsidRPr="00004DC1">
              <w:rPr>
                <w:b/>
                <w:szCs w:val="28"/>
              </w:rPr>
              <w:t>Зміст положення акта законодавства</w:t>
            </w:r>
          </w:p>
        </w:tc>
        <w:tc>
          <w:tcPr>
            <w:tcW w:w="7800" w:type="dxa"/>
            <w:gridSpan w:val="2"/>
            <w:tcBorders>
              <w:top w:val="single" w:sz="4" w:space="0" w:color="000000"/>
              <w:left w:val="single" w:sz="4" w:space="0" w:color="000000"/>
              <w:bottom w:val="single" w:sz="4" w:space="0" w:color="auto"/>
              <w:right w:val="single" w:sz="4" w:space="0" w:color="000000"/>
            </w:tcBorders>
            <w:shd w:val="clear" w:color="auto" w:fill="FFFFFF"/>
          </w:tcPr>
          <w:p w:rsidR="00B52D2F" w:rsidRPr="00004DC1" w:rsidRDefault="00B52D2F" w:rsidP="00B86A3F">
            <w:pPr>
              <w:jc w:val="center"/>
              <w:rPr>
                <w:b/>
                <w:szCs w:val="28"/>
              </w:rPr>
            </w:pPr>
            <w:r w:rsidRPr="00004DC1">
              <w:rPr>
                <w:b/>
                <w:szCs w:val="28"/>
              </w:rPr>
              <w:t>Зміст відповідного положення проєкту акта</w:t>
            </w:r>
          </w:p>
        </w:tc>
      </w:tr>
      <w:tr w:rsidR="00B52D2F" w:rsidRPr="007C5A83" w:rsidTr="00B86A3F">
        <w:trPr>
          <w:gridAfter w:val="1"/>
          <w:wAfter w:w="126" w:type="dxa"/>
          <w:trHeight w:val="369"/>
        </w:trPr>
        <w:tc>
          <w:tcPr>
            <w:tcW w:w="15309" w:type="dxa"/>
            <w:gridSpan w:val="3"/>
            <w:tcBorders>
              <w:top w:val="single" w:sz="4" w:space="0" w:color="000000"/>
              <w:left w:val="single" w:sz="4" w:space="0" w:color="000000"/>
              <w:bottom w:val="single" w:sz="4" w:space="0" w:color="000000"/>
              <w:right w:val="single" w:sz="4" w:space="0" w:color="000000"/>
            </w:tcBorders>
            <w:shd w:val="clear" w:color="auto" w:fill="FFFFFF"/>
          </w:tcPr>
          <w:p w:rsidR="00B52D2F" w:rsidRPr="007C5A83" w:rsidRDefault="00B52D2F" w:rsidP="00B86A3F">
            <w:pPr>
              <w:ind w:right="189" w:firstLine="474"/>
              <w:jc w:val="center"/>
              <w:rPr>
                <w:b/>
                <w:vertAlign w:val="superscript"/>
              </w:rPr>
            </w:pPr>
            <w:r w:rsidRPr="007C5A83">
              <w:rPr>
                <w:b/>
                <w:szCs w:val="28"/>
              </w:rPr>
              <w:t>Наказ Міністерства фінансів України від 23 січня 2015 року № 14 «Про затвердження форми декларації акцизного податку, Порядку заповнення та подання декларації акцизного податку»</w:t>
            </w:r>
          </w:p>
        </w:tc>
      </w:tr>
      <w:tr w:rsidR="001A6CFA" w:rsidRPr="001A6CFA" w:rsidTr="00B86A3F">
        <w:trPr>
          <w:gridAfter w:val="1"/>
          <w:wAfter w:w="126" w:type="dxa"/>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B52D2F" w:rsidRPr="00F75AF7" w:rsidRDefault="00B52D2F" w:rsidP="00B86A3F">
            <w:pPr>
              <w:spacing w:line="240" w:lineRule="auto"/>
              <w:jc w:val="center"/>
              <w:rPr>
                <w:szCs w:val="28"/>
              </w:rPr>
            </w:pPr>
            <w:r w:rsidRPr="00F75AF7">
              <w:rPr>
                <w:szCs w:val="28"/>
              </w:rPr>
              <w:t>НАКАЗ</w:t>
            </w:r>
          </w:p>
          <w:p w:rsidR="00B52D2F" w:rsidRPr="00F75AF7" w:rsidRDefault="00B52D2F" w:rsidP="00B86A3F">
            <w:pPr>
              <w:ind w:right="189" w:firstLine="474"/>
              <w:jc w:val="center"/>
              <w:rPr>
                <w:vertAlign w:val="superscript"/>
              </w:rPr>
            </w:pPr>
            <w:r w:rsidRPr="00F75AF7">
              <w:rPr>
                <w:szCs w:val="28"/>
              </w:rPr>
              <w:t>Про затвердження форми декларації акцизного податку, Порядку заповнення та подання декларації акцизного податку</w:t>
            </w:r>
          </w:p>
        </w:tc>
        <w:tc>
          <w:tcPr>
            <w:tcW w:w="7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2D2F" w:rsidRPr="00F75AF7" w:rsidRDefault="00B52D2F" w:rsidP="00B86A3F">
            <w:pPr>
              <w:spacing w:line="240" w:lineRule="auto"/>
              <w:jc w:val="center"/>
              <w:rPr>
                <w:szCs w:val="28"/>
              </w:rPr>
            </w:pPr>
            <w:r w:rsidRPr="00F75AF7">
              <w:rPr>
                <w:szCs w:val="28"/>
              </w:rPr>
              <w:t>НАКАЗ</w:t>
            </w:r>
          </w:p>
          <w:p w:rsidR="00B52D2F" w:rsidRPr="00F75AF7" w:rsidRDefault="00B52D2F" w:rsidP="00B86A3F">
            <w:pPr>
              <w:ind w:right="189" w:firstLine="474"/>
              <w:jc w:val="center"/>
              <w:rPr>
                <w:vertAlign w:val="superscript"/>
              </w:rPr>
            </w:pPr>
            <w:r w:rsidRPr="00F75AF7">
              <w:rPr>
                <w:szCs w:val="28"/>
              </w:rPr>
              <w:t xml:space="preserve">Про затвердження форми </w:t>
            </w:r>
            <w:r w:rsidRPr="00F75AF7">
              <w:rPr>
                <w:b/>
                <w:szCs w:val="28"/>
              </w:rPr>
              <w:t>декларації з акцизного</w:t>
            </w:r>
            <w:r w:rsidRPr="00F75AF7">
              <w:rPr>
                <w:szCs w:val="28"/>
              </w:rPr>
              <w:t xml:space="preserve"> податку, Порядку заповнення та подання </w:t>
            </w:r>
            <w:r w:rsidRPr="00F75AF7">
              <w:rPr>
                <w:b/>
                <w:szCs w:val="28"/>
              </w:rPr>
              <w:t>декларації з акцизного</w:t>
            </w:r>
            <w:r w:rsidRPr="00F75AF7">
              <w:rPr>
                <w:szCs w:val="28"/>
              </w:rPr>
              <w:t xml:space="preserve"> податку</w:t>
            </w:r>
          </w:p>
        </w:tc>
      </w:tr>
      <w:tr w:rsidR="001A6CFA" w:rsidRPr="001A6CFA" w:rsidTr="00B86A3F">
        <w:trPr>
          <w:gridAfter w:val="1"/>
          <w:wAfter w:w="126" w:type="dxa"/>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B52D2F" w:rsidRPr="00F75AF7" w:rsidRDefault="00B52D2F" w:rsidP="00B86A3F">
            <w:pPr>
              <w:spacing w:line="240" w:lineRule="auto"/>
              <w:ind w:left="142"/>
              <w:jc w:val="both"/>
              <w:rPr>
                <w:szCs w:val="28"/>
                <w:lang w:eastAsia="ru-RU"/>
              </w:rPr>
            </w:pPr>
            <w:r w:rsidRPr="00F75AF7">
              <w:rPr>
                <w:szCs w:val="28"/>
                <w:lang w:eastAsia="ru-RU"/>
              </w:rPr>
              <w:t>1. Затвердити такі, що додаються:</w:t>
            </w:r>
          </w:p>
          <w:p w:rsidR="00B52D2F" w:rsidRPr="00F75AF7" w:rsidRDefault="00B52D2F" w:rsidP="00B86A3F">
            <w:pPr>
              <w:spacing w:line="240" w:lineRule="auto"/>
              <w:ind w:left="142"/>
              <w:jc w:val="both"/>
              <w:rPr>
                <w:szCs w:val="28"/>
                <w:lang w:eastAsia="ru-RU"/>
              </w:rPr>
            </w:pPr>
          </w:p>
          <w:p w:rsidR="00B52D2F" w:rsidRPr="00F75AF7" w:rsidRDefault="00B52D2F" w:rsidP="00B86A3F">
            <w:pPr>
              <w:spacing w:line="240" w:lineRule="auto"/>
              <w:ind w:left="142"/>
              <w:jc w:val="both"/>
              <w:rPr>
                <w:szCs w:val="28"/>
                <w:lang w:eastAsia="ru-RU"/>
              </w:rPr>
            </w:pPr>
            <w:r w:rsidRPr="00F75AF7">
              <w:rPr>
                <w:szCs w:val="28"/>
                <w:lang w:eastAsia="ru-RU"/>
              </w:rPr>
              <w:t xml:space="preserve">форму </w:t>
            </w:r>
            <w:r w:rsidRPr="00F75AF7">
              <w:rPr>
                <w:b/>
                <w:szCs w:val="28"/>
                <w:lang w:eastAsia="ru-RU"/>
              </w:rPr>
              <w:t>декларації акцизного податку</w:t>
            </w:r>
            <w:r w:rsidRPr="00F75AF7">
              <w:rPr>
                <w:szCs w:val="28"/>
                <w:lang w:eastAsia="ru-RU"/>
              </w:rPr>
              <w:t>;</w:t>
            </w:r>
          </w:p>
          <w:p w:rsidR="00B52D2F" w:rsidRPr="00F75AF7" w:rsidRDefault="00B52D2F" w:rsidP="00B86A3F">
            <w:pPr>
              <w:spacing w:line="240" w:lineRule="auto"/>
              <w:ind w:left="142"/>
              <w:jc w:val="both"/>
              <w:rPr>
                <w:szCs w:val="28"/>
                <w:lang w:eastAsia="ru-RU"/>
              </w:rPr>
            </w:pPr>
          </w:p>
          <w:p w:rsidR="00B52D2F" w:rsidRPr="00F75AF7" w:rsidRDefault="00B52D2F" w:rsidP="00B86A3F">
            <w:pPr>
              <w:spacing w:line="240" w:lineRule="auto"/>
              <w:ind w:left="142"/>
              <w:jc w:val="both"/>
              <w:rPr>
                <w:szCs w:val="28"/>
                <w:lang w:eastAsia="ru-RU"/>
              </w:rPr>
            </w:pPr>
            <w:r w:rsidRPr="00F75AF7">
              <w:rPr>
                <w:szCs w:val="28"/>
                <w:lang w:eastAsia="ru-RU"/>
              </w:rPr>
              <w:t xml:space="preserve">Порядок заповнення та подання </w:t>
            </w:r>
            <w:r w:rsidRPr="00F75AF7">
              <w:rPr>
                <w:b/>
                <w:szCs w:val="28"/>
                <w:lang w:eastAsia="ru-RU"/>
              </w:rPr>
              <w:t>декларації акцизного податку</w:t>
            </w:r>
            <w:r w:rsidRPr="00F75AF7">
              <w:rPr>
                <w:szCs w:val="28"/>
                <w:lang w:eastAsia="ru-RU"/>
              </w:rPr>
              <w:t>.</w:t>
            </w:r>
          </w:p>
          <w:p w:rsidR="00B52D2F" w:rsidRPr="00F75AF7" w:rsidRDefault="00B52D2F" w:rsidP="00B86A3F">
            <w:pPr>
              <w:ind w:left="142" w:right="189" w:firstLine="474"/>
              <w:jc w:val="both"/>
              <w:rPr>
                <w:vertAlign w:val="superscript"/>
              </w:rPr>
            </w:pPr>
            <w:r w:rsidRPr="00F75AF7">
              <w:rPr>
                <w:szCs w:val="28"/>
                <w:lang w:eastAsia="ru-RU"/>
              </w:rPr>
              <w:t>…</w:t>
            </w:r>
          </w:p>
        </w:tc>
        <w:tc>
          <w:tcPr>
            <w:tcW w:w="7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2D2F" w:rsidRPr="00F75AF7" w:rsidRDefault="00B52D2F" w:rsidP="00B86A3F">
            <w:pPr>
              <w:spacing w:line="240" w:lineRule="auto"/>
              <w:ind w:left="142"/>
              <w:jc w:val="both"/>
              <w:rPr>
                <w:szCs w:val="28"/>
                <w:lang w:eastAsia="ru-RU"/>
              </w:rPr>
            </w:pPr>
            <w:r w:rsidRPr="00F75AF7">
              <w:rPr>
                <w:szCs w:val="28"/>
                <w:lang w:eastAsia="ru-RU"/>
              </w:rPr>
              <w:t>1. Затвердити такі, що додаються:</w:t>
            </w:r>
          </w:p>
          <w:p w:rsidR="00B52D2F" w:rsidRPr="00F75AF7" w:rsidRDefault="00B52D2F" w:rsidP="00B86A3F">
            <w:pPr>
              <w:spacing w:line="240" w:lineRule="auto"/>
              <w:ind w:left="142"/>
              <w:jc w:val="both"/>
              <w:rPr>
                <w:szCs w:val="28"/>
                <w:lang w:eastAsia="ru-RU"/>
              </w:rPr>
            </w:pPr>
          </w:p>
          <w:p w:rsidR="00B52D2F" w:rsidRPr="00F75AF7" w:rsidRDefault="00B52D2F" w:rsidP="00B86A3F">
            <w:pPr>
              <w:spacing w:line="240" w:lineRule="auto"/>
              <w:ind w:left="142"/>
              <w:jc w:val="both"/>
              <w:rPr>
                <w:szCs w:val="28"/>
                <w:lang w:eastAsia="ru-RU"/>
              </w:rPr>
            </w:pPr>
            <w:r w:rsidRPr="00F75AF7">
              <w:rPr>
                <w:szCs w:val="28"/>
                <w:lang w:eastAsia="ru-RU"/>
              </w:rPr>
              <w:t xml:space="preserve">форму </w:t>
            </w:r>
            <w:r w:rsidRPr="00F75AF7">
              <w:rPr>
                <w:b/>
                <w:szCs w:val="28"/>
                <w:lang w:eastAsia="ru-RU"/>
              </w:rPr>
              <w:t>декларації з акцизного</w:t>
            </w:r>
            <w:r w:rsidRPr="00F75AF7">
              <w:rPr>
                <w:szCs w:val="28"/>
                <w:lang w:eastAsia="ru-RU"/>
              </w:rPr>
              <w:t xml:space="preserve"> </w:t>
            </w:r>
            <w:r w:rsidRPr="00F75AF7">
              <w:rPr>
                <w:b/>
                <w:szCs w:val="28"/>
                <w:lang w:eastAsia="ru-RU"/>
              </w:rPr>
              <w:t>податку</w:t>
            </w:r>
            <w:r w:rsidRPr="00F75AF7">
              <w:rPr>
                <w:szCs w:val="28"/>
                <w:lang w:eastAsia="ru-RU"/>
              </w:rPr>
              <w:t>;</w:t>
            </w:r>
          </w:p>
          <w:p w:rsidR="00B52D2F" w:rsidRPr="00F75AF7" w:rsidRDefault="00B52D2F" w:rsidP="00B86A3F">
            <w:pPr>
              <w:spacing w:line="240" w:lineRule="auto"/>
              <w:ind w:left="142"/>
              <w:jc w:val="both"/>
              <w:rPr>
                <w:szCs w:val="28"/>
                <w:lang w:eastAsia="ru-RU"/>
              </w:rPr>
            </w:pPr>
          </w:p>
          <w:p w:rsidR="00B52D2F" w:rsidRPr="00F75AF7" w:rsidRDefault="00B52D2F" w:rsidP="00B86A3F">
            <w:pPr>
              <w:spacing w:line="240" w:lineRule="auto"/>
              <w:ind w:left="142"/>
              <w:jc w:val="both"/>
              <w:rPr>
                <w:szCs w:val="28"/>
                <w:lang w:eastAsia="ru-RU"/>
              </w:rPr>
            </w:pPr>
            <w:r w:rsidRPr="00F75AF7">
              <w:rPr>
                <w:szCs w:val="28"/>
                <w:lang w:eastAsia="ru-RU"/>
              </w:rPr>
              <w:t xml:space="preserve">Порядок заповнення та подання </w:t>
            </w:r>
            <w:r w:rsidRPr="00F75AF7">
              <w:rPr>
                <w:b/>
                <w:szCs w:val="28"/>
                <w:lang w:eastAsia="ru-RU"/>
              </w:rPr>
              <w:t>декларації з акцизного</w:t>
            </w:r>
            <w:r w:rsidRPr="00F75AF7">
              <w:rPr>
                <w:szCs w:val="28"/>
                <w:lang w:eastAsia="ru-RU"/>
              </w:rPr>
              <w:t xml:space="preserve"> </w:t>
            </w:r>
            <w:r w:rsidRPr="00F75AF7">
              <w:rPr>
                <w:b/>
                <w:szCs w:val="28"/>
                <w:lang w:eastAsia="ru-RU"/>
              </w:rPr>
              <w:t>податку</w:t>
            </w:r>
            <w:r w:rsidRPr="00F75AF7">
              <w:rPr>
                <w:szCs w:val="28"/>
                <w:lang w:eastAsia="ru-RU"/>
              </w:rPr>
              <w:t>.</w:t>
            </w:r>
          </w:p>
          <w:p w:rsidR="00B52D2F" w:rsidRPr="00F75AF7" w:rsidRDefault="00B52D2F" w:rsidP="00B86A3F">
            <w:pPr>
              <w:ind w:left="142" w:right="189" w:firstLine="474"/>
              <w:jc w:val="both"/>
              <w:rPr>
                <w:vertAlign w:val="superscript"/>
              </w:rPr>
            </w:pPr>
            <w:r w:rsidRPr="00F75AF7">
              <w:rPr>
                <w:szCs w:val="28"/>
                <w:lang w:eastAsia="ru-RU"/>
              </w:rPr>
              <w:t>…</w:t>
            </w:r>
          </w:p>
        </w:tc>
      </w:tr>
      <w:tr w:rsidR="00B52D2F"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B52D2F" w:rsidRPr="007C5A83" w:rsidRDefault="00B52D2F" w:rsidP="00B86A3F">
            <w:pPr>
              <w:spacing w:line="240" w:lineRule="auto"/>
              <w:ind w:left="142" w:right="138"/>
              <w:jc w:val="both"/>
              <w:rPr>
                <w:szCs w:val="28"/>
                <w:lang w:eastAsia="ru-RU"/>
              </w:rPr>
            </w:pPr>
            <w:r w:rsidRPr="007C5A83">
              <w:rPr>
                <w:szCs w:val="28"/>
                <w:lang w:eastAsia="ru-RU"/>
              </w:rPr>
              <w:t>…</w:t>
            </w:r>
          </w:p>
          <w:p w:rsidR="00B52D2F" w:rsidRPr="007C5A83" w:rsidRDefault="00B52D2F" w:rsidP="00B86A3F">
            <w:pPr>
              <w:spacing w:line="240" w:lineRule="auto"/>
              <w:ind w:left="142" w:right="138"/>
              <w:jc w:val="both"/>
              <w:rPr>
                <w:szCs w:val="28"/>
                <w:lang w:eastAsia="ru-RU"/>
              </w:rPr>
            </w:pPr>
            <w:r w:rsidRPr="007C5A83">
              <w:rPr>
                <w:szCs w:val="28"/>
                <w:lang w:eastAsia="ru-RU"/>
              </w:rPr>
              <w:t>4. Департаменту контролю за обігом та оподаткуванням підакцизних товарів Державної фіскальної служби України (Герц В.</w:t>
            </w:r>
            <w:r w:rsidRPr="007C5A83">
              <w:rPr>
                <w:szCs w:val="28"/>
                <w:lang w:val="ru-RU" w:eastAsia="ru-RU"/>
              </w:rPr>
              <w:t> </w:t>
            </w:r>
            <w:r w:rsidRPr="007C5A83">
              <w:rPr>
                <w:szCs w:val="28"/>
                <w:lang w:eastAsia="ru-RU"/>
              </w:rPr>
              <w:t>І.) забезпечити надання Департаменту розвитку ІТ державної фіскальної служби України (Дзюбатий А.</w:t>
            </w:r>
            <w:r w:rsidRPr="007C5A83">
              <w:rPr>
                <w:szCs w:val="28"/>
                <w:lang w:val="ru-RU" w:eastAsia="ru-RU"/>
              </w:rPr>
              <w:t> </w:t>
            </w:r>
            <w:r w:rsidRPr="007C5A83">
              <w:rPr>
                <w:szCs w:val="28"/>
                <w:lang w:eastAsia="ru-RU"/>
              </w:rPr>
              <w:t xml:space="preserve">Б.) форми </w:t>
            </w:r>
            <w:r w:rsidRPr="007C5A83">
              <w:rPr>
                <w:b/>
                <w:szCs w:val="28"/>
                <w:lang w:eastAsia="ru-RU"/>
              </w:rPr>
              <w:t>декларації акцизного податку</w:t>
            </w:r>
            <w:r w:rsidRPr="007C5A83">
              <w:rPr>
                <w:szCs w:val="28"/>
                <w:lang w:eastAsia="ru-RU"/>
              </w:rPr>
              <w:t xml:space="preserve"> в електронному вигляді відповідно до затвердженої декларації та алгоритмів контролю для приймання та автоматизованої обробки декларації з моменту державної реєстрації цього наказу в Міністерстві юстиції України.</w:t>
            </w:r>
          </w:p>
          <w:p w:rsidR="00B52D2F" w:rsidRPr="009A5119" w:rsidRDefault="00B52D2F" w:rsidP="00B86A3F">
            <w:pPr>
              <w:ind w:left="142" w:right="138" w:firstLine="474"/>
              <w:jc w:val="both"/>
              <w:rPr>
                <w:vertAlign w:val="superscript"/>
              </w:rPr>
            </w:pPr>
            <w:r w:rsidRPr="007C5A83">
              <w:rPr>
                <w:szCs w:val="28"/>
                <w:lang w:eastAsia="ru-RU"/>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2D2F" w:rsidRPr="001A6CFA" w:rsidRDefault="00B52D2F" w:rsidP="00B86A3F">
            <w:pPr>
              <w:spacing w:line="240" w:lineRule="auto"/>
              <w:ind w:left="142" w:right="138"/>
              <w:jc w:val="both"/>
              <w:rPr>
                <w:szCs w:val="28"/>
                <w:lang w:eastAsia="ru-RU"/>
              </w:rPr>
            </w:pPr>
            <w:r w:rsidRPr="001A6CFA">
              <w:rPr>
                <w:szCs w:val="28"/>
                <w:lang w:eastAsia="ru-RU"/>
              </w:rPr>
              <w:t>…</w:t>
            </w:r>
          </w:p>
          <w:p w:rsidR="00B52D2F" w:rsidRPr="001A6CFA" w:rsidRDefault="00B52D2F" w:rsidP="00B86A3F">
            <w:pPr>
              <w:spacing w:line="240" w:lineRule="auto"/>
              <w:ind w:left="142" w:right="138"/>
              <w:jc w:val="both"/>
              <w:rPr>
                <w:szCs w:val="28"/>
                <w:lang w:eastAsia="ru-RU"/>
              </w:rPr>
            </w:pPr>
            <w:r w:rsidRPr="001A6CFA">
              <w:rPr>
                <w:szCs w:val="28"/>
                <w:lang w:eastAsia="ru-RU"/>
              </w:rPr>
              <w:t xml:space="preserve">4. Департаменту контролю за обігом та оподаткуванням підакцизних товарів Державної фіскальної служби України (Герц В. І.) забезпечити надання Департаменту розвитку ІТ державної фіскальної служби України (Дзюбатий А. Б.) форми </w:t>
            </w:r>
            <w:r w:rsidRPr="001A6CFA">
              <w:rPr>
                <w:b/>
                <w:szCs w:val="28"/>
                <w:lang w:eastAsia="ru-RU"/>
              </w:rPr>
              <w:t>декларації з акцизного</w:t>
            </w:r>
            <w:r w:rsidRPr="001A6CFA">
              <w:rPr>
                <w:szCs w:val="28"/>
                <w:lang w:eastAsia="ru-RU"/>
              </w:rPr>
              <w:t xml:space="preserve"> </w:t>
            </w:r>
            <w:r w:rsidRPr="001A6CFA">
              <w:rPr>
                <w:b/>
                <w:szCs w:val="28"/>
                <w:lang w:eastAsia="ru-RU"/>
              </w:rPr>
              <w:t>податку</w:t>
            </w:r>
            <w:r w:rsidRPr="001A6CFA">
              <w:rPr>
                <w:szCs w:val="28"/>
                <w:lang w:eastAsia="ru-RU"/>
              </w:rPr>
              <w:t xml:space="preserve"> в електронному вигляді відповідно до затвердженої декларації та алгоритмів контролю для приймання та автоматизованої обробки декларації з моменту державної реєстрації цього наказу в Міністерстві юстиції України.</w:t>
            </w:r>
          </w:p>
          <w:p w:rsidR="00B52D2F" w:rsidRPr="001A6CFA" w:rsidRDefault="00B52D2F" w:rsidP="00B86A3F">
            <w:pPr>
              <w:ind w:left="142" w:right="138" w:firstLine="474"/>
              <w:jc w:val="both"/>
              <w:rPr>
                <w:vertAlign w:val="superscript"/>
              </w:rPr>
            </w:pPr>
            <w:r w:rsidRPr="001A6CFA">
              <w:rPr>
                <w:szCs w:val="28"/>
                <w:lang w:eastAsia="ru-RU"/>
              </w:rPr>
              <w:t>…</w:t>
            </w:r>
          </w:p>
        </w:tc>
      </w:tr>
      <w:tr w:rsidR="00B52D2F"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B52D2F" w:rsidRPr="009C40C0" w:rsidRDefault="00B52D2F" w:rsidP="00B86A3F">
            <w:pPr>
              <w:pStyle w:val="af3"/>
              <w:spacing w:before="0" w:beforeAutospacing="0" w:after="0" w:afterAutospacing="0"/>
              <w:jc w:val="center"/>
              <w:rPr>
                <w:i/>
                <w:iCs/>
                <w:color w:val="333333"/>
                <w:shd w:val="clear" w:color="auto" w:fill="FFFFFF"/>
              </w:rPr>
            </w:pPr>
            <w:r w:rsidRPr="007C5A83">
              <w:rPr>
                <w:kern w:val="1"/>
                <w:szCs w:val="28"/>
                <w:lang w:val="uk-UA" w:eastAsia="ru-RU"/>
              </w:rPr>
              <w:t>ДЕКЛАРАЦІЯ</w:t>
            </w:r>
            <w:r w:rsidRPr="007C5A83">
              <w:rPr>
                <w:b/>
                <w:kern w:val="1"/>
                <w:szCs w:val="28"/>
                <w:lang w:val="uk-UA" w:eastAsia="ru-RU"/>
              </w:rPr>
              <w:t xml:space="preserve"> акцизного податку </w:t>
            </w:r>
            <w:r w:rsidRPr="009C40C0">
              <w:rPr>
                <w:i/>
                <w:iCs/>
                <w:color w:val="333333"/>
                <w:shd w:val="clear" w:color="auto" w:fill="FFFFFF"/>
              </w:rPr>
              <w:t>(з додатками)</w:t>
            </w:r>
          </w:p>
          <w:p w:rsidR="00B52D2F" w:rsidRPr="007C5A83" w:rsidRDefault="00B52D2F" w:rsidP="00B86A3F">
            <w:pPr>
              <w:ind w:right="189" w:firstLine="474"/>
              <w:jc w:val="both"/>
              <w:rPr>
                <w:vertAlign w:val="superscript"/>
              </w:rPr>
            </w:pPr>
            <w:r w:rsidRPr="007C5A83">
              <w:rPr>
                <w:iCs/>
                <w:color w:val="333333"/>
                <w:shd w:val="clear" w:color="auto" w:fill="FFFFFF"/>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2D2F" w:rsidRPr="009C40C0" w:rsidRDefault="00B52D2F" w:rsidP="00B86A3F">
            <w:pPr>
              <w:spacing w:line="240" w:lineRule="auto"/>
              <w:jc w:val="center"/>
              <w:rPr>
                <w:i/>
                <w:iCs/>
                <w:color w:val="333333"/>
                <w:shd w:val="clear" w:color="auto" w:fill="FFFFFF"/>
              </w:rPr>
            </w:pPr>
            <w:r w:rsidRPr="007C5A83">
              <w:rPr>
                <w:szCs w:val="28"/>
                <w:lang w:eastAsia="ru-RU"/>
              </w:rPr>
              <w:t>ДЕКЛАРАЦІЯ</w:t>
            </w:r>
            <w:r w:rsidRPr="007C5A83">
              <w:rPr>
                <w:b/>
                <w:szCs w:val="28"/>
                <w:lang w:eastAsia="ru-RU"/>
              </w:rPr>
              <w:t xml:space="preserve"> з акцизного податку </w:t>
            </w:r>
            <w:r w:rsidRPr="009C40C0">
              <w:rPr>
                <w:i/>
                <w:iCs/>
                <w:color w:val="333333"/>
                <w:shd w:val="clear" w:color="auto" w:fill="FFFFFF"/>
              </w:rPr>
              <w:t>(з додатками)</w:t>
            </w:r>
          </w:p>
          <w:p w:rsidR="00B52D2F" w:rsidRPr="007C5A83" w:rsidRDefault="00B52D2F" w:rsidP="00B86A3F">
            <w:pPr>
              <w:ind w:right="189" w:firstLine="474"/>
              <w:jc w:val="both"/>
              <w:rPr>
                <w:vertAlign w:val="superscript"/>
              </w:rPr>
            </w:pPr>
            <w:r w:rsidRPr="007C5A83">
              <w:rPr>
                <w:iCs/>
                <w:color w:val="333333"/>
                <w:shd w:val="clear" w:color="auto" w:fill="FFFFFF"/>
              </w:rPr>
              <w:t>…</w:t>
            </w:r>
          </w:p>
        </w:tc>
      </w:tr>
      <w:tr w:rsidR="00B52D2F"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B52D2F" w:rsidRPr="0048754C" w:rsidRDefault="00B52D2F" w:rsidP="00B86A3F">
            <w:pPr>
              <w:spacing w:line="240" w:lineRule="auto"/>
              <w:jc w:val="both"/>
              <w:rPr>
                <w:sz w:val="28"/>
                <w:szCs w:val="28"/>
                <w:lang w:eastAsia="ru-RU"/>
              </w:rPr>
            </w:pPr>
            <w:r>
              <w:rPr>
                <w:sz w:val="28"/>
                <w:szCs w:val="28"/>
                <w:lang w:eastAsia="ru-RU"/>
              </w:rPr>
              <w:t>…</w:t>
            </w:r>
          </w:p>
          <w:tbl>
            <w:tblPr>
              <w:tblW w:w="47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4078"/>
              <w:gridCol w:w="728"/>
              <w:gridCol w:w="328"/>
              <w:gridCol w:w="1568"/>
            </w:tblGrid>
            <w:tr w:rsidR="00B52D2F" w:rsidRPr="00AF27F8" w:rsidTr="00B86A3F">
              <w:tc>
                <w:tcPr>
                  <w:tcW w:w="418" w:type="pct"/>
                  <w:vMerge w:val="restart"/>
                </w:tcPr>
                <w:p w:rsidR="00B52D2F" w:rsidRPr="00AF27F8" w:rsidRDefault="00B52D2F" w:rsidP="00B86A3F">
                  <w:pPr>
                    <w:pStyle w:val="af3"/>
                    <w:spacing w:before="0" w:beforeAutospacing="0" w:after="0" w:afterAutospacing="0"/>
                    <w:jc w:val="center"/>
                    <w:rPr>
                      <w:lang w:val="uk-UA"/>
                    </w:rPr>
                  </w:pPr>
                  <w:r w:rsidRPr="00AF27F8">
                    <w:rPr>
                      <w:lang w:val="uk-UA"/>
                    </w:rPr>
                    <w:t>01 </w:t>
                  </w:r>
                </w:p>
              </w:tc>
              <w:tc>
                <w:tcPr>
                  <w:tcW w:w="2788" w:type="pct"/>
                  <w:vMerge w:val="restart"/>
                </w:tcPr>
                <w:p w:rsidR="00B52D2F" w:rsidRPr="00AF27F8" w:rsidRDefault="00B52D2F" w:rsidP="00B86A3F">
                  <w:pPr>
                    <w:pStyle w:val="af3"/>
                    <w:spacing w:before="0" w:beforeAutospacing="0" w:after="0" w:afterAutospacing="0"/>
                    <w:rPr>
                      <w:lang w:val="uk-UA"/>
                    </w:rPr>
                  </w:pPr>
                  <w:r w:rsidRPr="00AF27F8">
                    <w:rPr>
                      <w:b/>
                      <w:bCs/>
                      <w:lang w:val="uk-UA"/>
                    </w:rPr>
                    <w:t>ДЕКЛАРАЦІЯ</w:t>
                  </w:r>
                  <w:r w:rsidRPr="00AF27F8">
                    <w:rPr>
                      <w:lang w:val="uk-UA"/>
                    </w:rPr>
                    <w:br/>
                  </w:r>
                  <w:r w:rsidRPr="00AF27F8">
                    <w:rPr>
                      <w:b/>
                      <w:bCs/>
                      <w:lang w:val="uk-UA"/>
                    </w:rPr>
                    <w:t xml:space="preserve">АКЦИЗНОГО ПОДАТКУ </w:t>
                  </w:r>
                </w:p>
              </w:tc>
              <w:tc>
                <w:tcPr>
                  <w:tcW w:w="498" w:type="pct"/>
                </w:tcPr>
                <w:p w:rsidR="00B52D2F" w:rsidRPr="00AF27F8" w:rsidRDefault="00B52D2F" w:rsidP="00B86A3F">
                  <w:pPr>
                    <w:pStyle w:val="af3"/>
                    <w:spacing w:before="0" w:beforeAutospacing="0" w:after="0" w:afterAutospacing="0"/>
                    <w:jc w:val="center"/>
                    <w:rPr>
                      <w:lang w:val="uk-UA"/>
                    </w:rPr>
                  </w:pPr>
                  <w:r w:rsidRPr="00AF27F8">
                    <w:rPr>
                      <w:lang w:val="uk-UA"/>
                    </w:rPr>
                    <w:t>011 </w:t>
                  </w:r>
                </w:p>
              </w:tc>
              <w:tc>
                <w:tcPr>
                  <w:tcW w:w="224" w:type="pct"/>
                </w:tcPr>
                <w:p w:rsidR="00B52D2F" w:rsidRPr="00AF27F8" w:rsidRDefault="00B52D2F" w:rsidP="00B86A3F">
                  <w:pPr>
                    <w:pStyle w:val="af3"/>
                    <w:spacing w:before="0" w:beforeAutospacing="0" w:after="0" w:afterAutospacing="0"/>
                    <w:ind w:right="-204"/>
                    <w:rPr>
                      <w:lang w:val="uk-UA"/>
                    </w:rPr>
                  </w:pPr>
                  <w:r w:rsidRPr="00AF27F8">
                    <w:rPr>
                      <w:lang w:val="uk-UA"/>
                    </w:rPr>
                    <w:t>  </w:t>
                  </w:r>
                </w:p>
              </w:tc>
              <w:tc>
                <w:tcPr>
                  <w:tcW w:w="1072" w:type="pct"/>
                </w:tcPr>
                <w:p w:rsidR="00B52D2F" w:rsidRPr="00AF27F8" w:rsidRDefault="00B52D2F" w:rsidP="00B86A3F">
                  <w:pPr>
                    <w:pStyle w:val="af3"/>
                    <w:spacing w:before="0" w:beforeAutospacing="0" w:after="0" w:afterAutospacing="0"/>
                    <w:rPr>
                      <w:lang w:val="uk-UA"/>
                    </w:rPr>
                  </w:pPr>
                  <w:r w:rsidRPr="00AF27F8">
                    <w:rPr>
                      <w:lang w:val="uk-UA"/>
                    </w:rPr>
                    <w:t>Звітна  </w:t>
                  </w:r>
                </w:p>
              </w:tc>
            </w:tr>
            <w:tr w:rsidR="00B52D2F" w:rsidRPr="00AF27F8" w:rsidTr="00B86A3F">
              <w:tc>
                <w:tcPr>
                  <w:tcW w:w="418" w:type="pct"/>
                  <w:vMerge/>
                </w:tcPr>
                <w:p w:rsidR="00B52D2F" w:rsidRPr="00AF27F8" w:rsidRDefault="00B52D2F" w:rsidP="00B86A3F"/>
              </w:tc>
              <w:tc>
                <w:tcPr>
                  <w:tcW w:w="2788" w:type="pct"/>
                  <w:vMerge/>
                </w:tcPr>
                <w:p w:rsidR="00B52D2F" w:rsidRPr="00AF27F8" w:rsidRDefault="00B52D2F" w:rsidP="00B86A3F"/>
              </w:tc>
              <w:tc>
                <w:tcPr>
                  <w:tcW w:w="498" w:type="pct"/>
                </w:tcPr>
                <w:p w:rsidR="00B52D2F" w:rsidRPr="00AF27F8" w:rsidRDefault="00B52D2F" w:rsidP="00B86A3F">
                  <w:pPr>
                    <w:pStyle w:val="af3"/>
                    <w:spacing w:before="0" w:beforeAutospacing="0" w:after="0" w:afterAutospacing="0"/>
                    <w:jc w:val="center"/>
                    <w:rPr>
                      <w:lang w:val="uk-UA"/>
                    </w:rPr>
                  </w:pPr>
                  <w:r w:rsidRPr="00AF27F8">
                    <w:rPr>
                      <w:lang w:val="uk-UA"/>
                    </w:rPr>
                    <w:t>012 </w:t>
                  </w:r>
                </w:p>
              </w:tc>
              <w:tc>
                <w:tcPr>
                  <w:tcW w:w="224" w:type="pct"/>
                </w:tcPr>
                <w:p w:rsidR="00B52D2F" w:rsidRPr="00AF27F8" w:rsidRDefault="00B52D2F" w:rsidP="00B86A3F">
                  <w:pPr>
                    <w:pStyle w:val="af3"/>
                    <w:spacing w:before="0" w:beforeAutospacing="0" w:after="0" w:afterAutospacing="0"/>
                    <w:rPr>
                      <w:lang w:val="uk-UA"/>
                    </w:rPr>
                  </w:pPr>
                  <w:r w:rsidRPr="00AF27F8">
                    <w:rPr>
                      <w:lang w:val="uk-UA"/>
                    </w:rPr>
                    <w:t>  </w:t>
                  </w:r>
                </w:p>
              </w:tc>
              <w:tc>
                <w:tcPr>
                  <w:tcW w:w="1072" w:type="pct"/>
                </w:tcPr>
                <w:p w:rsidR="00B52D2F" w:rsidRPr="00AF27F8" w:rsidRDefault="00B52D2F" w:rsidP="00B86A3F">
                  <w:pPr>
                    <w:pStyle w:val="af3"/>
                    <w:tabs>
                      <w:tab w:val="left" w:pos="1264"/>
                    </w:tabs>
                    <w:spacing w:before="0" w:beforeAutospacing="0" w:after="0" w:afterAutospacing="0"/>
                    <w:ind w:left="-12" w:firstLine="12"/>
                    <w:rPr>
                      <w:lang w:val="uk-UA"/>
                    </w:rPr>
                  </w:pPr>
                  <w:r w:rsidRPr="00AF27F8">
                    <w:rPr>
                      <w:lang w:val="uk-UA"/>
                    </w:rPr>
                    <w:t>Звітна нова </w:t>
                  </w:r>
                </w:p>
              </w:tc>
            </w:tr>
            <w:tr w:rsidR="00B52D2F" w:rsidRPr="00AF27F8" w:rsidTr="00B86A3F">
              <w:tc>
                <w:tcPr>
                  <w:tcW w:w="418" w:type="pct"/>
                  <w:vMerge/>
                </w:tcPr>
                <w:p w:rsidR="00B52D2F" w:rsidRPr="00AF27F8" w:rsidRDefault="00B52D2F" w:rsidP="00B86A3F"/>
              </w:tc>
              <w:tc>
                <w:tcPr>
                  <w:tcW w:w="2788" w:type="pct"/>
                  <w:vMerge/>
                </w:tcPr>
                <w:p w:rsidR="00B52D2F" w:rsidRPr="00AF27F8" w:rsidRDefault="00B52D2F" w:rsidP="00B86A3F"/>
              </w:tc>
              <w:tc>
                <w:tcPr>
                  <w:tcW w:w="498" w:type="pct"/>
                </w:tcPr>
                <w:p w:rsidR="00B52D2F" w:rsidRPr="00AF27F8" w:rsidRDefault="00B52D2F" w:rsidP="00B86A3F">
                  <w:pPr>
                    <w:pStyle w:val="af3"/>
                    <w:spacing w:before="0" w:beforeAutospacing="0" w:after="0" w:afterAutospacing="0"/>
                    <w:jc w:val="center"/>
                    <w:rPr>
                      <w:lang w:val="uk-UA"/>
                    </w:rPr>
                  </w:pPr>
                  <w:r w:rsidRPr="00AF27F8">
                    <w:rPr>
                      <w:lang w:val="uk-UA"/>
                    </w:rPr>
                    <w:t>013</w:t>
                  </w:r>
                </w:p>
              </w:tc>
              <w:tc>
                <w:tcPr>
                  <w:tcW w:w="224" w:type="pct"/>
                </w:tcPr>
                <w:p w:rsidR="00B52D2F" w:rsidRPr="00AF27F8" w:rsidRDefault="00B52D2F" w:rsidP="00B86A3F">
                  <w:pPr>
                    <w:pStyle w:val="af3"/>
                    <w:spacing w:before="0" w:beforeAutospacing="0" w:after="0" w:afterAutospacing="0"/>
                    <w:rPr>
                      <w:lang w:val="uk-UA"/>
                    </w:rPr>
                  </w:pPr>
                </w:p>
              </w:tc>
              <w:tc>
                <w:tcPr>
                  <w:tcW w:w="1072" w:type="pct"/>
                </w:tcPr>
                <w:p w:rsidR="00B52D2F" w:rsidRPr="00AF27F8" w:rsidRDefault="00B52D2F" w:rsidP="00B86A3F">
                  <w:pPr>
                    <w:pStyle w:val="af3"/>
                    <w:tabs>
                      <w:tab w:val="left" w:pos="1264"/>
                    </w:tabs>
                    <w:spacing w:before="0" w:beforeAutospacing="0" w:after="0" w:afterAutospacing="0"/>
                    <w:ind w:left="-12" w:firstLine="12"/>
                    <w:rPr>
                      <w:lang w:val="uk-UA"/>
                    </w:rPr>
                  </w:pPr>
                  <w:r w:rsidRPr="00AF27F8">
                    <w:rPr>
                      <w:lang w:val="uk-UA"/>
                    </w:rPr>
                    <w:t>Уточнююча</w:t>
                  </w:r>
                </w:p>
              </w:tc>
            </w:tr>
          </w:tbl>
          <w:p w:rsidR="00B52D2F" w:rsidRDefault="00B52D2F" w:rsidP="00B86A3F">
            <w:pPr>
              <w:ind w:right="189" w:firstLine="474"/>
              <w:jc w:val="both"/>
              <w:rPr>
                <w:vertAlign w:val="superscript"/>
              </w:rPr>
            </w:pPr>
            <w:r>
              <w:rPr>
                <w:sz w:val="28"/>
                <w:szCs w:val="28"/>
                <w:lang w:eastAsia="ru-RU"/>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2D2F" w:rsidRDefault="00B52D2F" w:rsidP="00B86A3F">
            <w:pPr>
              <w:spacing w:line="240" w:lineRule="auto"/>
              <w:jc w:val="both"/>
              <w:rPr>
                <w:sz w:val="28"/>
                <w:szCs w:val="28"/>
                <w:lang w:eastAsia="ru-RU"/>
              </w:rPr>
            </w:pPr>
            <w:r>
              <w:rPr>
                <w:sz w:val="28"/>
                <w:szCs w:val="28"/>
                <w:lang w:eastAsia="ru-RU"/>
              </w:rPr>
              <w:t>…</w:t>
            </w:r>
          </w:p>
          <w:tbl>
            <w:tblPr>
              <w:tblW w:w="47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
              <w:gridCol w:w="4091"/>
              <w:gridCol w:w="740"/>
              <w:gridCol w:w="333"/>
              <w:gridCol w:w="1643"/>
            </w:tblGrid>
            <w:tr w:rsidR="00B52D2F" w:rsidRPr="00AF27F8" w:rsidTr="00B86A3F">
              <w:tc>
                <w:tcPr>
                  <w:tcW w:w="418" w:type="pct"/>
                  <w:vMerge w:val="restart"/>
                </w:tcPr>
                <w:p w:rsidR="00B52D2F" w:rsidRPr="00AF27F8" w:rsidRDefault="00B52D2F" w:rsidP="00B86A3F">
                  <w:pPr>
                    <w:pStyle w:val="af3"/>
                    <w:spacing w:before="0" w:beforeAutospacing="0" w:after="0" w:afterAutospacing="0"/>
                    <w:jc w:val="center"/>
                    <w:rPr>
                      <w:lang w:val="uk-UA"/>
                    </w:rPr>
                  </w:pPr>
                  <w:r w:rsidRPr="00AF27F8">
                    <w:rPr>
                      <w:lang w:val="uk-UA"/>
                    </w:rPr>
                    <w:t>01 </w:t>
                  </w:r>
                </w:p>
              </w:tc>
              <w:tc>
                <w:tcPr>
                  <w:tcW w:w="2754" w:type="pct"/>
                  <w:vMerge w:val="restart"/>
                </w:tcPr>
                <w:p w:rsidR="00B52D2F" w:rsidRPr="00AF27F8" w:rsidRDefault="00B52D2F" w:rsidP="00B86A3F">
                  <w:pPr>
                    <w:pStyle w:val="af3"/>
                    <w:spacing w:before="0" w:beforeAutospacing="0" w:after="0" w:afterAutospacing="0"/>
                    <w:rPr>
                      <w:lang w:val="uk-UA"/>
                    </w:rPr>
                  </w:pPr>
                  <w:r w:rsidRPr="00AF27F8">
                    <w:rPr>
                      <w:b/>
                      <w:bCs/>
                      <w:lang w:val="uk-UA"/>
                    </w:rPr>
                    <w:t>ДЕКЛАРАЦІЯ</w:t>
                  </w:r>
                  <w:r w:rsidRPr="00AF27F8">
                    <w:rPr>
                      <w:lang w:val="uk-UA"/>
                    </w:rPr>
                    <w:br/>
                  </w:r>
                  <w:r>
                    <w:rPr>
                      <w:b/>
                      <w:bCs/>
                      <w:lang w:val="uk-UA"/>
                    </w:rPr>
                    <w:t xml:space="preserve">З </w:t>
                  </w:r>
                  <w:r w:rsidRPr="00AF27F8">
                    <w:rPr>
                      <w:b/>
                      <w:bCs/>
                      <w:lang w:val="uk-UA"/>
                    </w:rPr>
                    <w:t xml:space="preserve">АКЦИЗНОГО ПОДАТКУ </w:t>
                  </w:r>
                </w:p>
              </w:tc>
              <w:tc>
                <w:tcPr>
                  <w:tcW w:w="498" w:type="pct"/>
                </w:tcPr>
                <w:p w:rsidR="00B52D2F" w:rsidRPr="00AF27F8" w:rsidRDefault="00B52D2F" w:rsidP="00B86A3F">
                  <w:pPr>
                    <w:pStyle w:val="af3"/>
                    <w:spacing w:before="0" w:beforeAutospacing="0" w:after="0" w:afterAutospacing="0"/>
                    <w:jc w:val="center"/>
                    <w:rPr>
                      <w:lang w:val="uk-UA"/>
                    </w:rPr>
                  </w:pPr>
                  <w:r w:rsidRPr="00AF27F8">
                    <w:rPr>
                      <w:lang w:val="uk-UA"/>
                    </w:rPr>
                    <w:t>011 </w:t>
                  </w:r>
                </w:p>
              </w:tc>
              <w:tc>
                <w:tcPr>
                  <w:tcW w:w="224" w:type="pct"/>
                </w:tcPr>
                <w:p w:rsidR="00B52D2F" w:rsidRPr="00AF27F8" w:rsidRDefault="00B52D2F" w:rsidP="00B86A3F">
                  <w:pPr>
                    <w:pStyle w:val="af3"/>
                    <w:spacing w:before="0" w:beforeAutospacing="0" w:after="0" w:afterAutospacing="0"/>
                    <w:ind w:right="-204"/>
                    <w:rPr>
                      <w:lang w:val="uk-UA"/>
                    </w:rPr>
                  </w:pPr>
                  <w:r w:rsidRPr="00AF27F8">
                    <w:rPr>
                      <w:lang w:val="uk-UA"/>
                    </w:rPr>
                    <w:t>  </w:t>
                  </w:r>
                </w:p>
              </w:tc>
              <w:tc>
                <w:tcPr>
                  <w:tcW w:w="1107" w:type="pct"/>
                </w:tcPr>
                <w:p w:rsidR="00B52D2F" w:rsidRPr="00AF27F8" w:rsidRDefault="00B52D2F" w:rsidP="00B86A3F">
                  <w:pPr>
                    <w:pStyle w:val="af3"/>
                    <w:spacing w:before="0" w:beforeAutospacing="0" w:after="0" w:afterAutospacing="0"/>
                    <w:rPr>
                      <w:lang w:val="uk-UA"/>
                    </w:rPr>
                  </w:pPr>
                  <w:r w:rsidRPr="00AF27F8">
                    <w:rPr>
                      <w:lang w:val="uk-UA"/>
                    </w:rPr>
                    <w:t>Звітна  </w:t>
                  </w:r>
                </w:p>
              </w:tc>
            </w:tr>
            <w:tr w:rsidR="00B52D2F" w:rsidRPr="00AF27F8" w:rsidTr="00B86A3F">
              <w:tc>
                <w:tcPr>
                  <w:tcW w:w="418" w:type="pct"/>
                  <w:vMerge/>
                </w:tcPr>
                <w:p w:rsidR="00B52D2F" w:rsidRPr="00AF27F8" w:rsidRDefault="00B52D2F" w:rsidP="00B86A3F"/>
              </w:tc>
              <w:tc>
                <w:tcPr>
                  <w:tcW w:w="2754" w:type="pct"/>
                  <w:vMerge/>
                </w:tcPr>
                <w:p w:rsidR="00B52D2F" w:rsidRPr="00AF27F8" w:rsidRDefault="00B52D2F" w:rsidP="00B86A3F"/>
              </w:tc>
              <w:tc>
                <w:tcPr>
                  <w:tcW w:w="498" w:type="pct"/>
                </w:tcPr>
                <w:p w:rsidR="00B52D2F" w:rsidRPr="00AF27F8" w:rsidRDefault="00B52D2F" w:rsidP="00B86A3F">
                  <w:pPr>
                    <w:pStyle w:val="af3"/>
                    <w:spacing w:before="0" w:beforeAutospacing="0" w:after="0" w:afterAutospacing="0"/>
                    <w:jc w:val="center"/>
                    <w:rPr>
                      <w:lang w:val="uk-UA"/>
                    </w:rPr>
                  </w:pPr>
                  <w:r w:rsidRPr="00AF27F8">
                    <w:rPr>
                      <w:lang w:val="uk-UA"/>
                    </w:rPr>
                    <w:t>012 </w:t>
                  </w:r>
                </w:p>
              </w:tc>
              <w:tc>
                <w:tcPr>
                  <w:tcW w:w="224" w:type="pct"/>
                </w:tcPr>
                <w:p w:rsidR="00B52D2F" w:rsidRPr="00AF27F8" w:rsidRDefault="00B52D2F" w:rsidP="00B86A3F">
                  <w:pPr>
                    <w:pStyle w:val="af3"/>
                    <w:spacing w:before="0" w:beforeAutospacing="0" w:after="0" w:afterAutospacing="0"/>
                    <w:rPr>
                      <w:lang w:val="uk-UA"/>
                    </w:rPr>
                  </w:pPr>
                  <w:r w:rsidRPr="00AF27F8">
                    <w:rPr>
                      <w:lang w:val="uk-UA"/>
                    </w:rPr>
                    <w:t>  </w:t>
                  </w:r>
                </w:p>
              </w:tc>
              <w:tc>
                <w:tcPr>
                  <w:tcW w:w="1107" w:type="pct"/>
                </w:tcPr>
                <w:p w:rsidR="00B52D2F" w:rsidRPr="00AF27F8" w:rsidRDefault="00B52D2F" w:rsidP="00B86A3F">
                  <w:pPr>
                    <w:pStyle w:val="af3"/>
                    <w:tabs>
                      <w:tab w:val="left" w:pos="1264"/>
                    </w:tabs>
                    <w:spacing w:before="0" w:beforeAutospacing="0" w:after="0" w:afterAutospacing="0"/>
                    <w:ind w:left="-12" w:firstLine="12"/>
                    <w:rPr>
                      <w:lang w:val="uk-UA"/>
                    </w:rPr>
                  </w:pPr>
                  <w:r w:rsidRPr="00AF27F8">
                    <w:rPr>
                      <w:lang w:val="uk-UA"/>
                    </w:rPr>
                    <w:t>Звітна нова </w:t>
                  </w:r>
                </w:p>
              </w:tc>
            </w:tr>
            <w:tr w:rsidR="00B52D2F" w:rsidRPr="00AF27F8" w:rsidTr="00B86A3F">
              <w:tc>
                <w:tcPr>
                  <w:tcW w:w="418" w:type="pct"/>
                  <w:vMerge/>
                </w:tcPr>
                <w:p w:rsidR="00B52D2F" w:rsidRPr="00AF27F8" w:rsidRDefault="00B52D2F" w:rsidP="00B86A3F"/>
              </w:tc>
              <w:tc>
                <w:tcPr>
                  <w:tcW w:w="2754" w:type="pct"/>
                  <w:vMerge/>
                </w:tcPr>
                <w:p w:rsidR="00B52D2F" w:rsidRPr="00AF27F8" w:rsidRDefault="00B52D2F" w:rsidP="00B86A3F"/>
              </w:tc>
              <w:tc>
                <w:tcPr>
                  <w:tcW w:w="498" w:type="pct"/>
                </w:tcPr>
                <w:p w:rsidR="00B52D2F" w:rsidRPr="00AF27F8" w:rsidRDefault="00B52D2F" w:rsidP="00B86A3F">
                  <w:pPr>
                    <w:pStyle w:val="af3"/>
                    <w:spacing w:before="0" w:beforeAutospacing="0" w:after="0" w:afterAutospacing="0"/>
                    <w:jc w:val="center"/>
                    <w:rPr>
                      <w:lang w:val="uk-UA"/>
                    </w:rPr>
                  </w:pPr>
                  <w:r w:rsidRPr="00AF27F8">
                    <w:rPr>
                      <w:lang w:val="uk-UA"/>
                    </w:rPr>
                    <w:t>013</w:t>
                  </w:r>
                </w:p>
              </w:tc>
              <w:tc>
                <w:tcPr>
                  <w:tcW w:w="224" w:type="pct"/>
                </w:tcPr>
                <w:p w:rsidR="00B52D2F" w:rsidRPr="00AF27F8" w:rsidRDefault="00B52D2F" w:rsidP="00B86A3F">
                  <w:pPr>
                    <w:pStyle w:val="af3"/>
                    <w:spacing w:before="0" w:beforeAutospacing="0" w:after="0" w:afterAutospacing="0"/>
                    <w:rPr>
                      <w:lang w:val="uk-UA"/>
                    </w:rPr>
                  </w:pPr>
                </w:p>
              </w:tc>
              <w:tc>
                <w:tcPr>
                  <w:tcW w:w="1107" w:type="pct"/>
                </w:tcPr>
                <w:p w:rsidR="00B52D2F" w:rsidRPr="00AF27F8" w:rsidRDefault="00B52D2F" w:rsidP="00B86A3F">
                  <w:pPr>
                    <w:pStyle w:val="af3"/>
                    <w:tabs>
                      <w:tab w:val="left" w:pos="1264"/>
                    </w:tabs>
                    <w:spacing w:before="0" w:beforeAutospacing="0" w:after="0" w:afterAutospacing="0"/>
                    <w:ind w:left="-12" w:firstLine="12"/>
                    <w:rPr>
                      <w:lang w:val="uk-UA"/>
                    </w:rPr>
                  </w:pPr>
                  <w:r w:rsidRPr="00AF27F8">
                    <w:rPr>
                      <w:lang w:val="uk-UA"/>
                    </w:rPr>
                    <w:t>Уточнююча</w:t>
                  </w:r>
                </w:p>
              </w:tc>
            </w:tr>
          </w:tbl>
          <w:p w:rsidR="00B52D2F" w:rsidRDefault="00B52D2F" w:rsidP="00B86A3F">
            <w:pPr>
              <w:ind w:right="189" w:firstLine="474"/>
              <w:jc w:val="both"/>
              <w:rPr>
                <w:vertAlign w:val="superscript"/>
              </w:rPr>
            </w:pPr>
            <w:r>
              <w:rPr>
                <w:sz w:val="28"/>
                <w:szCs w:val="28"/>
                <w:lang w:eastAsia="ru-RU"/>
              </w:rPr>
              <w:t>…</w:t>
            </w:r>
          </w:p>
        </w:tc>
      </w:tr>
      <w:tr w:rsidR="00B52D2F"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B52D2F" w:rsidRPr="007C5A83" w:rsidRDefault="00B52D2F" w:rsidP="00B86A3F">
            <w:pPr>
              <w:spacing w:line="240" w:lineRule="auto"/>
              <w:ind w:firstLine="426"/>
              <w:jc w:val="both"/>
              <w:rPr>
                <w:szCs w:val="28"/>
                <w:lang w:eastAsia="ru-RU"/>
              </w:rPr>
            </w:pPr>
            <w:r w:rsidRPr="007C5A83">
              <w:rPr>
                <w:szCs w:val="28"/>
                <w:lang w:eastAsia="ru-RU"/>
              </w:rPr>
              <w:t>…</w:t>
            </w:r>
          </w:p>
          <w:tbl>
            <w:tblPr>
              <w:tblW w:w="48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3667"/>
              <w:gridCol w:w="1455"/>
              <w:gridCol w:w="437"/>
              <w:gridCol w:w="328"/>
              <w:gridCol w:w="328"/>
              <w:gridCol w:w="328"/>
              <w:gridCol w:w="350"/>
            </w:tblGrid>
            <w:tr w:rsidR="00B52D2F" w:rsidRPr="00AF27F8" w:rsidTr="00B86A3F">
              <w:tc>
                <w:tcPr>
                  <w:tcW w:w="392" w:type="pct"/>
                  <w:vMerge w:val="restart"/>
                </w:tcPr>
                <w:p w:rsidR="00B52D2F" w:rsidRPr="00AF27F8" w:rsidRDefault="00B52D2F" w:rsidP="00B86A3F">
                  <w:pPr>
                    <w:pStyle w:val="af3"/>
                    <w:rPr>
                      <w:lang w:val="uk-UA"/>
                    </w:rPr>
                  </w:pPr>
                  <w:r w:rsidRPr="00AF27F8">
                    <w:rPr>
                      <w:lang w:val="uk-UA"/>
                    </w:rPr>
                    <w:lastRenderedPageBreak/>
                    <w:t>06</w:t>
                  </w:r>
                </w:p>
              </w:tc>
              <w:tc>
                <w:tcPr>
                  <w:tcW w:w="2452" w:type="pct"/>
                  <w:vMerge w:val="restart"/>
                </w:tcPr>
                <w:p w:rsidR="00B52D2F" w:rsidRPr="00AF27F8" w:rsidRDefault="00B52D2F" w:rsidP="00B86A3F">
                  <w:pPr>
                    <w:pStyle w:val="af3"/>
                    <w:spacing w:before="0" w:beforeAutospacing="0" w:after="0" w:afterAutospacing="0"/>
                    <w:rPr>
                      <w:lang w:val="uk-UA"/>
                    </w:rPr>
                  </w:pPr>
                  <w:r w:rsidRPr="00AF27F8">
                    <w:rPr>
                      <w:lang w:val="uk-UA"/>
                    </w:rPr>
                    <w:t>Податкова адреса</w:t>
                  </w:r>
                </w:p>
                <w:p w:rsidR="00B52D2F" w:rsidRPr="00AF27F8" w:rsidRDefault="00B52D2F" w:rsidP="00B86A3F">
                  <w:pPr>
                    <w:pStyle w:val="af3"/>
                    <w:spacing w:before="0" w:beforeAutospacing="0" w:after="0" w:afterAutospacing="0"/>
                    <w:jc w:val="both"/>
                    <w:rPr>
                      <w:lang w:val="uk-UA"/>
                    </w:rPr>
                  </w:pPr>
                  <w:r>
                    <w:rPr>
                      <w:lang w:val="uk-UA"/>
                    </w:rPr>
                    <w:t>_________________________</w:t>
                  </w:r>
                  <w:r w:rsidRPr="00AF27F8">
                    <w:rPr>
                      <w:lang w:val="uk-UA"/>
                    </w:rPr>
                    <w:t>____________________________</w:t>
                  </w:r>
                </w:p>
              </w:tc>
              <w:tc>
                <w:tcPr>
                  <w:tcW w:w="973" w:type="pct"/>
                </w:tcPr>
                <w:p w:rsidR="00B52D2F" w:rsidRPr="00AF27F8" w:rsidRDefault="00B52D2F" w:rsidP="00B86A3F">
                  <w:pPr>
                    <w:pStyle w:val="af3"/>
                    <w:rPr>
                      <w:lang w:val="uk-UA"/>
                    </w:rPr>
                  </w:pPr>
                  <w:r w:rsidRPr="00AF27F8">
                    <w:rPr>
                      <w:lang w:val="uk-UA"/>
                    </w:rPr>
                    <w:t>Поштовий</w:t>
                  </w:r>
                  <w:r w:rsidRPr="00AF27F8">
                    <w:rPr>
                      <w:lang w:val="uk-UA"/>
                    </w:rPr>
                    <w:br/>
                    <w:t>індекс </w:t>
                  </w:r>
                </w:p>
              </w:tc>
              <w:tc>
                <w:tcPr>
                  <w:tcW w:w="292" w:type="pct"/>
                </w:tcPr>
                <w:p w:rsidR="00B52D2F" w:rsidRPr="00AF27F8" w:rsidRDefault="00B52D2F" w:rsidP="00B86A3F">
                  <w:pPr>
                    <w:pStyle w:val="af3"/>
                    <w:rPr>
                      <w:lang w:val="uk-UA"/>
                    </w:rPr>
                  </w:pPr>
                  <w:r w:rsidRPr="00AF27F8">
                    <w:rPr>
                      <w:lang w:val="uk-UA"/>
                    </w:rPr>
                    <w:t>  </w:t>
                  </w:r>
                </w:p>
              </w:tc>
              <w:tc>
                <w:tcPr>
                  <w:tcW w:w="219" w:type="pct"/>
                </w:tcPr>
                <w:p w:rsidR="00B52D2F" w:rsidRPr="00AF27F8" w:rsidRDefault="00B52D2F" w:rsidP="00B86A3F">
                  <w:pPr>
                    <w:pStyle w:val="af3"/>
                    <w:rPr>
                      <w:lang w:val="uk-UA"/>
                    </w:rPr>
                  </w:pPr>
                  <w:r w:rsidRPr="00AF27F8">
                    <w:rPr>
                      <w:lang w:val="uk-UA"/>
                    </w:rPr>
                    <w:t>  </w:t>
                  </w:r>
                </w:p>
              </w:tc>
              <w:tc>
                <w:tcPr>
                  <w:tcW w:w="219" w:type="pct"/>
                </w:tcPr>
                <w:p w:rsidR="00B52D2F" w:rsidRPr="00AF27F8" w:rsidRDefault="00B52D2F" w:rsidP="00B86A3F">
                  <w:pPr>
                    <w:pStyle w:val="af3"/>
                    <w:rPr>
                      <w:lang w:val="uk-UA"/>
                    </w:rPr>
                  </w:pPr>
                  <w:r w:rsidRPr="00AF27F8">
                    <w:rPr>
                      <w:lang w:val="uk-UA"/>
                    </w:rPr>
                    <w:t>  </w:t>
                  </w:r>
                </w:p>
              </w:tc>
              <w:tc>
                <w:tcPr>
                  <w:tcW w:w="219" w:type="pct"/>
                </w:tcPr>
                <w:p w:rsidR="00B52D2F" w:rsidRPr="00AF27F8" w:rsidRDefault="00B52D2F" w:rsidP="00B86A3F">
                  <w:pPr>
                    <w:pStyle w:val="af3"/>
                    <w:rPr>
                      <w:lang w:val="uk-UA"/>
                    </w:rPr>
                  </w:pPr>
                  <w:r w:rsidRPr="00AF27F8">
                    <w:rPr>
                      <w:lang w:val="uk-UA"/>
                    </w:rPr>
                    <w:t>  </w:t>
                  </w:r>
                </w:p>
              </w:tc>
              <w:tc>
                <w:tcPr>
                  <w:tcW w:w="225" w:type="pct"/>
                </w:tcPr>
                <w:p w:rsidR="00B52D2F" w:rsidRPr="00AF27F8" w:rsidRDefault="00B52D2F" w:rsidP="00B86A3F">
                  <w:pPr>
                    <w:pStyle w:val="af3"/>
                    <w:rPr>
                      <w:lang w:val="uk-UA"/>
                    </w:rPr>
                  </w:pPr>
                  <w:r w:rsidRPr="00AF27F8">
                    <w:rPr>
                      <w:lang w:val="uk-UA"/>
                    </w:rPr>
                    <w:t>  </w:t>
                  </w:r>
                </w:p>
              </w:tc>
            </w:tr>
            <w:tr w:rsidR="00B52D2F" w:rsidRPr="00AF27F8" w:rsidTr="00B86A3F">
              <w:tc>
                <w:tcPr>
                  <w:tcW w:w="392" w:type="pct"/>
                  <w:vMerge/>
                </w:tcPr>
                <w:p w:rsidR="00B52D2F" w:rsidRPr="00AF27F8" w:rsidRDefault="00B52D2F" w:rsidP="00B86A3F">
                  <w:pPr>
                    <w:jc w:val="center"/>
                  </w:pPr>
                </w:p>
              </w:tc>
              <w:tc>
                <w:tcPr>
                  <w:tcW w:w="2452" w:type="pct"/>
                  <w:vMerge/>
                </w:tcPr>
                <w:p w:rsidR="00B52D2F" w:rsidRPr="00AF27F8" w:rsidRDefault="00B52D2F" w:rsidP="00B86A3F"/>
              </w:tc>
              <w:tc>
                <w:tcPr>
                  <w:tcW w:w="973" w:type="pct"/>
                </w:tcPr>
                <w:p w:rsidR="00B52D2F" w:rsidRPr="00AF27F8" w:rsidRDefault="00B52D2F" w:rsidP="00B86A3F">
                  <w:pPr>
                    <w:pStyle w:val="af3"/>
                    <w:rPr>
                      <w:lang w:val="uk-UA"/>
                    </w:rPr>
                  </w:pPr>
                  <w:r w:rsidRPr="00AF27F8">
                    <w:rPr>
                      <w:lang w:val="uk-UA"/>
                    </w:rPr>
                    <w:t>Телефон </w:t>
                  </w:r>
                </w:p>
              </w:tc>
              <w:tc>
                <w:tcPr>
                  <w:tcW w:w="1176" w:type="pct"/>
                  <w:gridSpan w:val="5"/>
                </w:tcPr>
                <w:p w:rsidR="00B52D2F" w:rsidRPr="00AF27F8" w:rsidRDefault="00B52D2F" w:rsidP="00B86A3F">
                  <w:pPr>
                    <w:pStyle w:val="af3"/>
                    <w:rPr>
                      <w:lang w:val="uk-UA"/>
                    </w:rPr>
                  </w:pPr>
                  <w:r w:rsidRPr="00AF27F8">
                    <w:rPr>
                      <w:lang w:val="uk-UA"/>
                    </w:rPr>
                    <w:t>  </w:t>
                  </w:r>
                </w:p>
              </w:tc>
            </w:tr>
            <w:tr w:rsidR="00B52D2F" w:rsidRPr="00AF27F8" w:rsidTr="00B86A3F">
              <w:tc>
                <w:tcPr>
                  <w:tcW w:w="392" w:type="pct"/>
                  <w:vMerge/>
                </w:tcPr>
                <w:p w:rsidR="00B52D2F" w:rsidRPr="00AF27F8" w:rsidRDefault="00B52D2F" w:rsidP="00B86A3F">
                  <w:pPr>
                    <w:jc w:val="center"/>
                  </w:pPr>
                </w:p>
              </w:tc>
              <w:tc>
                <w:tcPr>
                  <w:tcW w:w="2452" w:type="pct"/>
                  <w:vMerge/>
                </w:tcPr>
                <w:p w:rsidR="00B52D2F" w:rsidRPr="00AF27F8" w:rsidRDefault="00B52D2F" w:rsidP="00B86A3F"/>
              </w:tc>
              <w:tc>
                <w:tcPr>
                  <w:tcW w:w="973" w:type="pct"/>
                </w:tcPr>
                <w:p w:rsidR="00B52D2F" w:rsidRPr="00AF27F8" w:rsidRDefault="00B52D2F" w:rsidP="00B86A3F">
                  <w:pPr>
                    <w:pStyle w:val="af3"/>
                    <w:rPr>
                      <w:lang w:val="uk-UA"/>
                    </w:rPr>
                  </w:pPr>
                  <w:r w:rsidRPr="00AF27F8">
                    <w:rPr>
                      <w:lang w:val="uk-UA"/>
                    </w:rPr>
                    <w:t>Факс  </w:t>
                  </w:r>
                </w:p>
              </w:tc>
              <w:tc>
                <w:tcPr>
                  <w:tcW w:w="1176" w:type="pct"/>
                  <w:gridSpan w:val="5"/>
                </w:tcPr>
                <w:p w:rsidR="00B52D2F" w:rsidRPr="00AF27F8" w:rsidRDefault="00B52D2F" w:rsidP="00B86A3F">
                  <w:pPr>
                    <w:pStyle w:val="af3"/>
                    <w:rPr>
                      <w:lang w:val="uk-UA"/>
                    </w:rPr>
                  </w:pPr>
                  <w:r w:rsidRPr="00AF27F8">
                    <w:rPr>
                      <w:lang w:val="uk-UA"/>
                    </w:rPr>
                    <w:t>  </w:t>
                  </w:r>
                </w:p>
              </w:tc>
            </w:tr>
            <w:tr w:rsidR="00B52D2F" w:rsidRPr="00AF27F8" w:rsidTr="00B86A3F">
              <w:tc>
                <w:tcPr>
                  <w:tcW w:w="392" w:type="pct"/>
                  <w:vMerge/>
                </w:tcPr>
                <w:p w:rsidR="00B52D2F" w:rsidRPr="00AF27F8" w:rsidRDefault="00B52D2F" w:rsidP="00B86A3F">
                  <w:pPr>
                    <w:jc w:val="center"/>
                  </w:pPr>
                </w:p>
              </w:tc>
              <w:tc>
                <w:tcPr>
                  <w:tcW w:w="2452" w:type="pct"/>
                  <w:vMerge/>
                </w:tcPr>
                <w:p w:rsidR="00B52D2F" w:rsidRPr="00AF27F8" w:rsidRDefault="00B52D2F" w:rsidP="00B86A3F"/>
              </w:tc>
              <w:tc>
                <w:tcPr>
                  <w:tcW w:w="973" w:type="pct"/>
                </w:tcPr>
                <w:p w:rsidR="00B52D2F" w:rsidRPr="00AF27F8" w:rsidRDefault="00B52D2F" w:rsidP="00B86A3F">
                  <w:pPr>
                    <w:pStyle w:val="af3"/>
                    <w:rPr>
                      <w:lang w:val="uk-UA"/>
                    </w:rPr>
                  </w:pPr>
                  <w:r w:rsidRPr="00AF27F8">
                    <w:rPr>
                      <w:lang w:val="uk-UA"/>
                    </w:rPr>
                    <w:t>E-mail  </w:t>
                  </w:r>
                </w:p>
              </w:tc>
              <w:tc>
                <w:tcPr>
                  <w:tcW w:w="1176" w:type="pct"/>
                  <w:gridSpan w:val="5"/>
                </w:tcPr>
                <w:p w:rsidR="00B52D2F" w:rsidRPr="00AF27F8" w:rsidRDefault="00B52D2F" w:rsidP="00B86A3F">
                  <w:pPr>
                    <w:pStyle w:val="af3"/>
                    <w:rPr>
                      <w:lang w:val="uk-UA"/>
                    </w:rPr>
                  </w:pPr>
                  <w:r w:rsidRPr="00AF27F8">
                    <w:rPr>
                      <w:lang w:val="uk-UA"/>
                    </w:rPr>
                    <w:t>  </w:t>
                  </w:r>
                </w:p>
              </w:tc>
            </w:tr>
            <w:tr w:rsidR="00B52D2F" w:rsidRPr="00AF27F8" w:rsidTr="00B86A3F">
              <w:tc>
                <w:tcPr>
                  <w:tcW w:w="5000" w:type="pct"/>
                  <w:gridSpan w:val="8"/>
                </w:tcPr>
                <w:p w:rsidR="00B52D2F" w:rsidRPr="00AF27F8" w:rsidRDefault="00B52D2F" w:rsidP="00B86A3F">
                  <w:pPr>
                    <w:pStyle w:val="af3"/>
                    <w:jc w:val="both"/>
                    <w:rPr>
                      <w:lang w:val="uk-UA"/>
                    </w:rPr>
                  </w:pPr>
                  <w:r w:rsidRPr="00AF27F8">
                    <w:rPr>
                      <w:lang w:val="uk-UA"/>
                    </w:rPr>
                    <w:t xml:space="preserve">Найменування контролюючого органу, до якого подається </w:t>
                  </w:r>
                  <w:r w:rsidRPr="0048754C">
                    <w:rPr>
                      <w:b/>
                      <w:lang w:val="uk-UA"/>
                    </w:rPr>
                    <w:t>декларація акцизного податку</w:t>
                  </w:r>
                </w:p>
              </w:tc>
            </w:tr>
            <w:tr w:rsidR="00B52D2F" w:rsidRPr="00AF27F8" w:rsidTr="00B86A3F">
              <w:tc>
                <w:tcPr>
                  <w:tcW w:w="5000" w:type="pct"/>
                  <w:gridSpan w:val="8"/>
                </w:tcPr>
                <w:p w:rsidR="00B52D2F" w:rsidRPr="00AF27F8" w:rsidRDefault="00B52D2F" w:rsidP="00B86A3F">
                  <w:pPr>
                    <w:pStyle w:val="af3"/>
                    <w:jc w:val="both"/>
                    <w:rPr>
                      <w:lang w:val="uk-UA"/>
                    </w:rPr>
                  </w:pPr>
                </w:p>
              </w:tc>
            </w:tr>
          </w:tbl>
          <w:p w:rsidR="00B52D2F" w:rsidRDefault="00B52D2F" w:rsidP="00B86A3F">
            <w:pPr>
              <w:ind w:right="189" w:firstLine="567"/>
              <w:jc w:val="both"/>
              <w:rPr>
                <w:vertAlign w:val="superscript"/>
              </w:rPr>
            </w:pPr>
            <w:r w:rsidRPr="007C5A83">
              <w:rPr>
                <w:szCs w:val="28"/>
                <w:lang w:eastAsia="ru-RU"/>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2D2F" w:rsidRPr="007C5A83" w:rsidRDefault="00B52D2F" w:rsidP="00B86A3F">
            <w:pPr>
              <w:spacing w:line="240" w:lineRule="auto"/>
              <w:ind w:firstLine="426"/>
              <w:jc w:val="both"/>
              <w:rPr>
                <w:szCs w:val="28"/>
                <w:lang w:eastAsia="ru-RU"/>
              </w:rPr>
            </w:pPr>
            <w:r w:rsidRPr="007C5A83">
              <w:rPr>
                <w:szCs w:val="28"/>
                <w:lang w:eastAsia="ru-RU"/>
              </w:rPr>
              <w:lastRenderedPageBreak/>
              <w:t>…</w:t>
            </w:r>
          </w:p>
          <w:tbl>
            <w:tblPr>
              <w:tblW w:w="48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3724"/>
              <w:gridCol w:w="1478"/>
              <w:gridCol w:w="443"/>
              <w:gridCol w:w="333"/>
              <w:gridCol w:w="333"/>
              <w:gridCol w:w="333"/>
              <w:gridCol w:w="355"/>
            </w:tblGrid>
            <w:tr w:rsidR="00B52D2F" w:rsidRPr="00AF27F8" w:rsidTr="00B86A3F">
              <w:tc>
                <w:tcPr>
                  <w:tcW w:w="392" w:type="pct"/>
                  <w:vMerge w:val="restart"/>
                </w:tcPr>
                <w:p w:rsidR="00B52D2F" w:rsidRPr="00AF27F8" w:rsidRDefault="00B52D2F" w:rsidP="00B86A3F">
                  <w:pPr>
                    <w:pStyle w:val="af3"/>
                    <w:rPr>
                      <w:lang w:val="uk-UA"/>
                    </w:rPr>
                  </w:pPr>
                  <w:r w:rsidRPr="00AF27F8">
                    <w:rPr>
                      <w:lang w:val="uk-UA"/>
                    </w:rPr>
                    <w:lastRenderedPageBreak/>
                    <w:t>06</w:t>
                  </w:r>
                </w:p>
              </w:tc>
              <w:tc>
                <w:tcPr>
                  <w:tcW w:w="2452" w:type="pct"/>
                  <w:vMerge w:val="restart"/>
                </w:tcPr>
                <w:p w:rsidR="00B52D2F" w:rsidRPr="00AF27F8" w:rsidRDefault="00B52D2F" w:rsidP="00B86A3F">
                  <w:pPr>
                    <w:pStyle w:val="af3"/>
                    <w:spacing w:before="0" w:beforeAutospacing="0" w:after="0" w:afterAutospacing="0"/>
                    <w:rPr>
                      <w:lang w:val="uk-UA"/>
                    </w:rPr>
                  </w:pPr>
                  <w:r w:rsidRPr="00AF27F8">
                    <w:rPr>
                      <w:lang w:val="uk-UA"/>
                    </w:rPr>
                    <w:t>Податкова адреса</w:t>
                  </w:r>
                </w:p>
                <w:p w:rsidR="00B52D2F" w:rsidRPr="00AF27F8" w:rsidRDefault="00B52D2F" w:rsidP="00B86A3F">
                  <w:pPr>
                    <w:pStyle w:val="af3"/>
                    <w:spacing w:before="0" w:beforeAutospacing="0" w:after="0" w:afterAutospacing="0"/>
                    <w:jc w:val="both"/>
                    <w:rPr>
                      <w:lang w:val="uk-UA"/>
                    </w:rPr>
                  </w:pPr>
                  <w:r>
                    <w:rPr>
                      <w:lang w:val="uk-UA"/>
                    </w:rPr>
                    <w:t>_________________________</w:t>
                  </w:r>
                  <w:r w:rsidRPr="00AF27F8">
                    <w:rPr>
                      <w:lang w:val="uk-UA"/>
                    </w:rPr>
                    <w:t>____________________________</w:t>
                  </w:r>
                </w:p>
              </w:tc>
              <w:tc>
                <w:tcPr>
                  <w:tcW w:w="973" w:type="pct"/>
                </w:tcPr>
                <w:p w:rsidR="00B52D2F" w:rsidRPr="00AF27F8" w:rsidRDefault="00B52D2F" w:rsidP="00B86A3F">
                  <w:pPr>
                    <w:pStyle w:val="af3"/>
                    <w:rPr>
                      <w:lang w:val="uk-UA"/>
                    </w:rPr>
                  </w:pPr>
                  <w:r w:rsidRPr="00AF27F8">
                    <w:rPr>
                      <w:lang w:val="uk-UA"/>
                    </w:rPr>
                    <w:t>Поштовий</w:t>
                  </w:r>
                  <w:r w:rsidRPr="00AF27F8">
                    <w:rPr>
                      <w:lang w:val="uk-UA"/>
                    </w:rPr>
                    <w:br/>
                    <w:t>індекс </w:t>
                  </w:r>
                </w:p>
              </w:tc>
              <w:tc>
                <w:tcPr>
                  <w:tcW w:w="292" w:type="pct"/>
                </w:tcPr>
                <w:p w:rsidR="00B52D2F" w:rsidRPr="00AF27F8" w:rsidRDefault="00B52D2F" w:rsidP="00B86A3F">
                  <w:pPr>
                    <w:pStyle w:val="af3"/>
                    <w:rPr>
                      <w:lang w:val="uk-UA"/>
                    </w:rPr>
                  </w:pPr>
                  <w:r w:rsidRPr="00AF27F8">
                    <w:rPr>
                      <w:lang w:val="uk-UA"/>
                    </w:rPr>
                    <w:t>  </w:t>
                  </w:r>
                </w:p>
              </w:tc>
              <w:tc>
                <w:tcPr>
                  <w:tcW w:w="219" w:type="pct"/>
                </w:tcPr>
                <w:p w:rsidR="00B52D2F" w:rsidRPr="00AF27F8" w:rsidRDefault="00B52D2F" w:rsidP="00B86A3F">
                  <w:pPr>
                    <w:pStyle w:val="af3"/>
                    <w:rPr>
                      <w:lang w:val="uk-UA"/>
                    </w:rPr>
                  </w:pPr>
                  <w:r w:rsidRPr="00AF27F8">
                    <w:rPr>
                      <w:lang w:val="uk-UA"/>
                    </w:rPr>
                    <w:t>  </w:t>
                  </w:r>
                </w:p>
              </w:tc>
              <w:tc>
                <w:tcPr>
                  <w:tcW w:w="219" w:type="pct"/>
                </w:tcPr>
                <w:p w:rsidR="00B52D2F" w:rsidRPr="00AF27F8" w:rsidRDefault="00B52D2F" w:rsidP="00B86A3F">
                  <w:pPr>
                    <w:pStyle w:val="af3"/>
                    <w:rPr>
                      <w:lang w:val="uk-UA"/>
                    </w:rPr>
                  </w:pPr>
                  <w:r w:rsidRPr="00AF27F8">
                    <w:rPr>
                      <w:lang w:val="uk-UA"/>
                    </w:rPr>
                    <w:t>  </w:t>
                  </w:r>
                </w:p>
              </w:tc>
              <w:tc>
                <w:tcPr>
                  <w:tcW w:w="219" w:type="pct"/>
                </w:tcPr>
                <w:p w:rsidR="00B52D2F" w:rsidRPr="00AF27F8" w:rsidRDefault="00B52D2F" w:rsidP="00B86A3F">
                  <w:pPr>
                    <w:pStyle w:val="af3"/>
                    <w:rPr>
                      <w:lang w:val="uk-UA"/>
                    </w:rPr>
                  </w:pPr>
                  <w:r w:rsidRPr="00AF27F8">
                    <w:rPr>
                      <w:lang w:val="uk-UA"/>
                    </w:rPr>
                    <w:t>  </w:t>
                  </w:r>
                </w:p>
              </w:tc>
              <w:tc>
                <w:tcPr>
                  <w:tcW w:w="225" w:type="pct"/>
                </w:tcPr>
                <w:p w:rsidR="00B52D2F" w:rsidRPr="00AF27F8" w:rsidRDefault="00B52D2F" w:rsidP="00B86A3F">
                  <w:pPr>
                    <w:pStyle w:val="af3"/>
                    <w:rPr>
                      <w:lang w:val="uk-UA"/>
                    </w:rPr>
                  </w:pPr>
                  <w:r w:rsidRPr="00AF27F8">
                    <w:rPr>
                      <w:lang w:val="uk-UA"/>
                    </w:rPr>
                    <w:t>  </w:t>
                  </w:r>
                </w:p>
              </w:tc>
            </w:tr>
            <w:tr w:rsidR="00B52D2F" w:rsidRPr="00AF27F8" w:rsidTr="00B86A3F">
              <w:tc>
                <w:tcPr>
                  <w:tcW w:w="392" w:type="pct"/>
                  <w:vMerge/>
                </w:tcPr>
                <w:p w:rsidR="00B52D2F" w:rsidRPr="00AF27F8" w:rsidRDefault="00B52D2F" w:rsidP="00B86A3F">
                  <w:pPr>
                    <w:jc w:val="center"/>
                  </w:pPr>
                </w:p>
              </w:tc>
              <w:tc>
                <w:tcPr>
                  <w:tcW w:w="2452" w:type="pct"/>
                  <w:vMerge/>
                </w:tcPr>
                <w:p w:rsidR="00B52D2F" w:rsidRPr="00AF27F8" w:rsidRDefault="00B52D2F" w:rsidP="00B86A3F"/>
              </w:tc>
              <w:tc>
                <w:tcPr>
                  <w:tcW w:w="973" w:type="pct"/>
                </w:tcPr>
                <w:p w:rsidR="00B52D2F" w:rsidRPr="00AF27F8" w:rsidRDefault="00B52D2F" w:rsidP="00B86A3F">
                  <w:pPr>
                    <w:pStyle w:val="af3"/>
                    <w:rPr>
                      <w:lang w:val="uk-UA"/>
                    </w:rPr>
                  </w:pPr>
                  <w:r w:rsidRPr="00AF27F8">
                    <w:rPr>
                      <w:lang w:val="uk-UA"/>
                    </w:rPr>
                    <w:t>Телефон </w:t>
                  </w:r>
                </w:p>
              </w:tc>
              <w:tc>
                <w:tcPr>
                  <w:tcW w:w="1176" w:type="pct"/>
                  <w:gridSpan w:val="5"/>
                </w:tcPr>
                <w:p w:rsidR="00B52D2F" w:rsidRPr="00AF27F8" w:rsidRDefault="00B52D2F" w:rsidP="00B86A3F">
                  <w:pPr>
                    <w:pStyle w:val="af3"/>
                    <w:rPr>
                      <w:lang w:val="uk-UA"/>
                    </w:rPr>
                  </w:pPr>
                  <w:r w:rsidRPr="00AF27F8">
                    <w:rPr>
                      <w:lang w:val="uk-UA"/>
                    </w:rPr>
                    <w:t>  </w:t>
                  </w:r>
                </w:p>
              </w:tc>
            </w:tr>
            <w:tr w:rsidR="00B52D2F" w:rsidRPr="00AF27F8" w:rsidTr="00B86A3F">
              <w:tc>
                <w:tcPr>
                  <w:tcW w:w="392" w:type="pct"/>
                  <w:vMerge/>
                </w:tcPr>
                <w:p w:rsidR="00B52D2F" w:rsidRPr="00AF27F8" w:rsidRDefault="00B52D2F" w:rsidP="00B86A3F">
                  <w:pPr>
                    <w:jc w:val="center"/>
                  </w:pPr>
                </w:p>
              </w:tc>
              <w:tc>
                <w:tcPr>
                  <w:tcW w:w="2452" w:type="pct"/>
                  <w:vMerge/>
                </w:tcPr>
                <w:p w:rsidR="00B52D2F" w:rsidRPr="00AF27F8" w:rsidRDefault="00B52D2F" w:rsidP="00B86A3F"/>
              </w:tc>
              <w:tc>
                <w:tcPr>
                  <w:tcW w:w="973" w:type="pct"/>
                </w:tcPr>
                <w:p w:rsidR="00B52D2F" w:rsidRPr="00AF27F8" w:rsidRDefault="00B52D2F" w:rsidP="00B86A3F">
                  <w:pPr>
                    <w:pStyle w:val="af3"/>
                    <w:rPr>
                      <w:lang w:val="uk-UA"/>
                    </w:rPr>
                  </w:pPr>
                  <w:r w:rsidRPr="00AF27F8">
                    <w:rPr>
                      <w:lang w:val="uk-UA"/>
                    </w:rPr>
                    <w:t>Факс  </w:t>
                  </w:r>
                </w:p>
              </w:tc>
              <w:tc>
                <w:tcPr>
                  <w:tcW w:w="1176" w:type="pct"/>
                  <w:gridSpan w:val="5"/>
                </w:tcPr>
                <w:p w:rsidR="00B52D2F" w:rsidRPr="00AF27F8" w:rsidRDefault="00B52D2F" w:rsidP="00B86A3F">
                  <w:pPr>
                    <w:pStyle w:val="af3"/>
                    <w:rPr>
                      <w:lang w:val="uk-UA"/>
                    </w:rPr>
                  </w:pPr>
                  <w:r w:rsidRPr="00AF27F8">
                    <w:rPr>
                      <w:lang w:val="uk-UA"/>
                    </w:rPr>
                    <w:t>  </w:t>
                  </w:r>
                </w:p>
              </w:tc>
            </w:tr>
            <w:tr w:rsidR="00B52D2F" w:rsidRPr="00AF27F8" w:rsidTr="00B86A3F">
              <w:tc>
                <w:tcPr>
                  <w:tcW w:w="392" w:type="pct"/>
                  <w:vMerge/>
                </w:tcPr>
                <w:p w:rsidR="00B52D2F" w:rsidRPr="00AF27F8" w:rsidRDefault="00B52D2F" w:rsidP="00B86A3F">
                  <w:pPr>
                    <w:jc w:val="center"/>
                  </w:pPr>
                </w:p>
              </w:tc>
              <w:tc>
                <w:tcPr>
                  <w:tcW w:w="2452" w:type="pct"/>
                  <w:vMerge/>
                </w:tcPr>
                <w:p w:rsidR="00B52D2F" w:rsidRPr="00AF27F8" w:rsidRDefault="00B52D2F" w:rsidP="00B86A3F"/>
              </w:tc>
              <w:tc>
                <w:tcPr>
                  <w:tcW w:w="973" w:type="pct"/>
                </w:tcPr>
                <w:p w:rsidR="00B52D2F" w:rsidRPr="00AF27F8" w:rsidRDefault="00B52D2F" w:rsidP="00B86A3F">
                  <w:pPr>
                    <w:pStyle w:val="af3"/>
                    <w:rPr>
                      <w:lang w:val="uk-UA"/>
                    </w:rPr>
                  </w:pPr>
                  <w:r w:rsidRPr="00AF27F8">
                    <w:rPr>
                      <w:lang w:val="uk-UA"/>
                    </w:rPr>
                    <w:t>E-mail  </w:t>
                  </w:r>
                </w:p>
              </w:tc>
              <w:tc>
                <w:tcPr>
                  <w:tcW w:w="1176" w:type="pct"/>
                  <w:gridSpan w:val="5"/>
                </w:tcPr>
                <w:p w:rsidR="00B52D2F" w:rsidRPr="00AF27F8" w:rsidRDefault="00B52D2F" w:rsidP="00B86A3F">
                  <w:pPr>
                    <w:pStyle w:val="af3"/>
                    <w:rPr>
                      <w:lang w:val="uk-UA"/>
                    </w:rPr>
                  </w:pPr>
                  <w:r w:rsidRPr="00AF27F8">
                    <w:rPr>
                      <w:lang w:val="uk-UA"/>
                    </w:rPr>
                    <w:t>  </w:t>
                  </w:r>
                </w:p>
              </w:tc>
            </w:tr>
            <w:tr w:rsidR="00B52D2F" w:rsidRPr="00AF27F8" w:rsidTr="00B86A3F">
              <w:tc>
                <w:tcPr>
                  <w:tcW w:w="5000" w:type="pct"/>
                  <w:gridSpan w:val="8"/>
                </w:tcPr>
                <w:p w:rsidR="00B52D2F" w:rsidRPr="00AF27F8" w:rsidRDefault="00B52D2F" w:rsidP="00B86A3F">
                  <w:pPr>
                    <w:pStyle w:val="af3"/>
                    <w:jc w:val="both"/>
                    <w:rPr>
                      <w:lang w:val="uk-UA"/>
                    </w:rPr>
                  </w:pPr>
                  <w:r w:rsidRPr="00AF27F8">
                    <w:rPr>
                      <w:lang w:val="uk-UA"/>
                    </w:rPr>
                    <w:t xml:space="preserve">Найменування контролюючого органу, до якого подається </w:t>
                  </w:r>
                  <w:r w:rsidRPr="00EB2B2B">
                    <w:rPr>
                      <w:b/>
                      <w:lang w:val="uk-UA"/>
                    </w:rPr>
                    <w:t xml:space="preserve">декларація </w:t>
                  </w:r>
                  <w:r>
                    <w:rPr>
                      <w:b/>
                      <w:lang w:val="uk-UA"/>
                    </w:rPr>
                    <w:t xml:space="preserve">з </w:t>
                  </w:r>
                  <w:r w:rsidRPr="00EB2B2B">
                    <w:rPr>
                      <w:b/>
                      <w:lang w:val="uk-UA"/>
                    </w:rPr>
                    <w:t>акцизного податку</w:t>
                  </w:r>
                </w:p>
              </w:tc>
            </w:tr>
            <w:tr w:rsidR="00B52D2F" w:rsidRPr="00AF27F8" w:rsidTr="00B86A3F">
              <w:tc>
                <w:tcPr>
                  <w:tcW w:w="5000" w:type="pct"/>
                  <w:gridSpan w:val="8"/>
                </w:tcPr>
                <w:p w:rsidR="00B52D2F" w:rsidRPr="00AF27F8" w:rsidRDefault="00B52D2F" w:rsidP="00B86A3F">
                  <w:pPr>
                    <w:pStyle w:val="af3"/>
                    <w:jc w:val="both"/>
                    <w:rPr>
                      <w:lang w:val="uk-UA"/>
                    </w:rPr>
                  </w:pPr>
                </w:p>
              </w:tc>
            </w:tr>
          </w:tbl>
          <w:p w:rsidR="00B52D2F" w:rsidRDefault="00B52D2F" w:rsidP="00B86A3F">
            <w:pPr>
              <w:ind w:right="189" w:firstLine="474"/>
              <w:jc w:val="both"/>
              <w:rPr>
                <w:vertAlign w:val="superscript"/>
              </w:rPr>
            </w:pPr>
            <w:r w:rsidRPr="007C5A83">
              <w:rPr>
                <w:szCs w:val="28"/>
                <w:lang w:eastAsia="ru-RU"/>
              </w:rPr>
              <w:t>…</w:t>
            </w:r>
          </w:p>
        </w:tc>
      </w:tr>
      <w:tr w:rsidR="00B52D2F"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B52D2F" w:rsidRPr="007C5A83" w:rsidRDefault="00B52D2F" w:rsidP="00B86A3F">
            <w:pPr>
              <w:ind w:left="142" w:right="138" w:firstLine="425"/>
              <w:jc w:val="both"/>
              <w:rPr>
                <w:szCs w:val="20"/>
                <w:lang w:eastAsia="ru-RU"/>
              </w:rPr>
            </w:pPr>
            <w:r w:rsidRPr="007C5A83">
              <w:rPr>
                <w:szCs w:val="20"/>
                <w:lang w:eastAsia="ru-RU"/>
              </w:rPr>
              <w:lastRenderedPageBreak/>
              <w:t>…</w:t>
            </w:r>
          </w:p>
          <w:p w:rsidR="00B52D2F" w:rsidRPr="00916794" w:rsidRDefault="00B52D2F" w:rsidP="00B86A3F">
            <w:pPr>
              <w:ind w:left="142" w:right="138" w:firstLine="360"/>
              <w:jc w:val="both"/>
              <w:rPr>
                <w:b/>
                <w:sz w:val="20"/>
                <w:szCs w:val="20"/>
              </w:rPr>
            </w:pPr>
            <w:r w:rsidRPr="00916794">
              <w:rPr>
                <w:b/>
                <w:sz w:val="20"/>
                <w:szCs w:val="20"/>
                <w:vertAlign w:val="superscript"/>
              </w:rPr>
              <w:t>2</w:t>
            </w:r>
            <w:r w:rsidRPr="00916794">
              <w:rPr>
                <w:b/>
                <w:sz w:val="20"/>
                <w:szCs w:val="20"/>
              </w:rPr>
              <w:t xml:space="preserve"> </w:t>
            </w:r>
            <w:r w:rsidRPr="00916794">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Pr="00916794">
              <w:rPr>
                <w:b/>
                <w:sz w:val="20"/>
                <w:szCs w:val="20"/>
              </w:rPr>
              <w:t>.</w:t>
            </w:r>
          </w:p>
          <w:p w:rsidR="00B52D2F" w:rsidRPr="00916794" w:rsidRDefault="00B52D2F" w:rsidP="00B86A3F">
            <w:pPr>
              <w:ind w:left="142" w:right="138" w:firstLine="360"/>
              <w:jc w:val="both"/>
              <w:rPr>
                <w:sz w:val="20"/>
                <w:szCs w:val="20"/>
              </w:rPr>
            </w:pPr>
            <w:r w:rsidRPr="00916794">
              <w:rPr>
                <w:sz w:val="20"/>
                <w:szCs w:val="20"/>
                <w:vertAlign w:val="superscript"/>
              </w:rPr>
              <w:t xml:space="preserve">3 </w:t>
            </w:r>
            <w:r w:rsidRPr="00916794">
              <w:rPr>
                <w:sz w:val="20"/>
                <w:szCs w:val="20"/>
              </w:rPr>
              <w:t xml:space="preserve">Платники акцизного податку заповнюють розділи та подають додатки до </w:t>
            </w:r>
            <w:r w:rsidRPr="00916794">
              <w:rPr>
                <w:b/>
                <w:sz w:val="20"/>
                <w:szCs w:val="20"/>
              </w:rPr>
              <w:t>декларації акцизного податку</w:t>
            </w:r>
            <w:r w:rsidRPr="00916794">
              <w:rPr>
                <w:sz w:val="20"/>
                <w:szCs w:val="20"/>
              </w:rPr>
              <w:t xml:space="preserve"> лише за операціями, за якими виникають податкові зобов’язання із сплати акцизного податку </w:t>
            </w:r>
            <w:r w:rsidRPr="00916794">
              <w:rPr>
                <w:color w:val="000000"/>
                <w:sz w:val="20"/>
                <w:szCs w:val="20"/>
                <w:lang w:eastAsia="uk-UA"/>
              </w:rPr>
              <w:t>або на здійснення яких платник податку має чинну (у тому числі призупинену) ліцензію</w:t>
            </w:r>
            <w:r w:rsidRPr="00916794">
              <w:rPr>
                <w:sz w:val="20"/>
                <w:szCs w:val="20"/>
              </w:rPr>
              <w:t xml:space="preserve">. Платник акцизного податку, який відповідно до підпункту 212.1.11 пункту 212.1 статті 212 розділу VI Кодексу є суб'єктом господарювання роздрібної торгівлі, який здійснює реалізацію підакцизних товарів, заповнює та подає лише розділ Д та додаток 6 до </w:t>
            </w:r>
            <w:r w:rsidRPr="00916794">
              <w:rPr>
                <w:b/>
                <w:sz w:val="20"/>
                <w:szCs w:val="20"/>
              </w:rPr>
              <w:t xml:space="preserve">декларації акцизного податку. </w:t>
            </w:r>
            <w:r w:rsidRPr="00916794">
              <w:rPr>
                <w:color w:val="000000"/>
                <w:sz w:val="20"/>
                <w:szCs w:val="20"/>
                <w:lang w:eastAsia="uk-UA"/>
              </w:rPr>
              <w:t>Суб’єкти господарювання, які є платниками акцизного податку згідно з підпунктом 212.1.17 пункту 212.1 статті 212 розділу VI Кодексу, заповнюють та подають розділ Д та додаток 6</w:t>
            </w:r>
            <w:r w:rsidRPr="00916794">
              <w:rPr>
                <w:color w:val="000000"/>
                <w:sz w:val="20"/>
                <w:szCs w:val="20"/>
                <w:vertAlign w:val="superscript"/>
                <w:lang w:eastAsia="uk-UA"/>
              </w:rPr>
              <w:t>1</w:t>
            </w:r>
            <w:r w:rsidRPr="00916794">
              <w:rPr>
                <w:color w:val="000000"/>
                <w:sz w:val="20"/>
                <w:szCs w:val="20"/>
                <w:lang w:eastAsia="uk-UA"/>
              </w:rPr>
              <w:t xml:space="preserve"> до декларації.</w:t>
            </w:r>
          </w:p>
          <w:p w:rsidR="00B52D2F" w:rsidRDefault="00B52D2F" w:rsidP="00B86A3F">
            <w:pPr>
              <w:ind w:left="142" w:right="138" w:firstLine="425"/>
              <w:jc w:val="both"/>
              <w:rPr>
                <w:vertAlign w:val="superscript"/>
              </w:rPr>
            </w:pPr>
            <w:r w:rsidRPr="007C5A83">
              <w:rPr>
                <w:szCs w:val="20"/>
                <w:lang w:eastAsia="ru-RU"/>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2D2F" w:rsidRPr="007C5A83" w:rsidRDefault="00B52D2F" w:rsidP="00B86A3F">
            <w:pPr>
              <w:ind w:left="142" w:right="138" w:firstLine="429"/>
              <w:jc w:val="both"/>
              <w:rPr>
                <w:szCs w:val="20"/>
                <w:lang w:eastAsia="ru-RU"/>
              </w:rPr>
            </w:pPr>
            <w:r w:rsidRPr="007C5A83">
              <w:rPr>
                <w:szCs w:val="20"/>
                <w:lang w:eastAsia="ru-RU"/>
              </w:rPr>
              <w:t>…</w:t>
            </w:r>
          </w:p>
          <w:p w:rsidR="00B52D2F" w:rsidRPr="00916794" w:rsidRDefault="00B52D2F" w:rsidP="00B86A3F">
            <w:pPr>
              <w:ind w:left="142" w:right="138" w:firstLine="429"/>
              <w:jc w:val="both"/>
              <w:rPr>
                <w:b/>
                <w:sz w:val="20"/>
                <w:szCs w:val="20"/>
              </w:rPr>
            </w:pPr>
            <w:r w:rsidRPr="00916794">
              <w:rPr>
                <w:b/>
                <w:sz w:val="20"/>
                <w:szCs w:val="20"/>
                <w:vertAlign w:val="superscript"/>
              </w:rPr>
              <w:t>2</w:t>
            </w:r>
            <w:r w:rsidRPr="00916794">
              <w:rPr>
                <w:b/>
                <w:sz w:val="20"/>
                <w:szCs w:val="20"/>
              </w:rPr>
              <w:t xml:space="preserve"> </w:t>
            </w:r>
            <w:r w:rsidRPr="00916794">
              <w:rPr>
                <w:rStyle w:val="st42"/>
                <w:b/>
                <w:sz w:val="20"/>
                <w:szCs w:val="20"/>
              </w:rPr>
              <w:t>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 (за наявності) та номером паспорта</w:t>
            </w:r>
            <w:r w:rsidRPr="00916794">
              <w:rPr>
                <w:b/>
                <w:sz w:val="20"/>
                <w:szCs w:val="20"/>
              </w:rPr>
              <w:t>.</w:t>
            </w:r>
          </w:p>
          <w:p w:rsidR="00B52D2F" w:rsidRPr="00916794" w:rsidRDefault="00B52D2F" w:rsidP="00B86A3F">
            <w:pPr>
              <w:ind w:left="142" w:right="138" w:firstLine="429"/>
              <w:jc w:val="both"/>
              <w:rPr>
                <w:sz w:val="20"/>
                <w:szCs w:val="20"/>
              </w:rPr>
            </w:pPr>
            <w:r w:rsidRPr="00916794">
              <w:rPr>
                <w:sz w:val="20"/>
                <w:szCs w:val="20"/>
                <w:vertAlign w:val="superscript"/>
              </w:rPr>
              <w:t xml:space="preserve">3 </w:t>
            </w:r>
            <w:r w:rsidRPr="00916794">
              <w:rPr>
                <w:sz w:val="20"/>
                <w:szCs w:val="20"/>
              </w:rPr>
              <w:t xml:space="preserve">Платники акцизного податку заповнюють розділи та подають додатки до </w:t>
            </w:r>
            <w:r w:rsidRPr="00916794">
              <w:rPr>
                <w:b/>
                <w:sz w:val="20"/>
                <w:szCs w:val="20"/>
              </w:rPr>
              <w:t>декларації з акцизного податку</w:t>
            </w:r>
            <w:r w:rsidRPr="00916794">
              <w:rPr>
                <w:sz w:val="20"/>
                <w:szCs w:val="20"/>
              </w:rPr>
              <w:t xml:space="preserve"> лише за операціями, за якими виникають податкові зобов’язання із сплати акцизного податку </w:t>
            </w:r>
            <w:r w:rsidRPr="00916794">
              <w:rPr>
                <w:color w:val="000000"/>
                <w:sz w:val="20"/>
                <w:szCs w:val="20"/>
                <w:lang w:eastAsia="uk-UA"/>
              </w:rPr>
              <w:t>або на здійснення яких платник податку має чинну (у тому числі призупинену) ліцензію</w:t>
            </w:r>
            <w:r w:rsidRPr="00916794">
              <w:rPr>
                <w:sz w:val="20"/>
                <w:szCs w:val="20"/>
              </w:rPr>
              <w:t xml:space="preserve">. Платник акцизного податку, який відповідно до підпункту 212.1.11 пункту 212.1 статті 212 розділу VI Кодексу є суб'єктом господарювання роздрібної торгівлі, який здійснює реалізацію підакцизних товарів, заповнює та подає лише розділ Д та додаток 6 до </w:t>
            </w:r>
            <w:r w:rsidRPr="00916794">
              <w:rPr>
                <w:b/>
                <w:sz w:val="20"/>
                <w:szCs w:val="20"/>
              </w:rPr>
              <w:t>декларації з акцизного податку.</w:t>
            </w:r>
            <w:r w:rsidRPr="00916794">
              <w:rPr>
                <w:sz w:val="20"/>
                <w:szCs w:val="20"/>
              </w:rPr>
              <w:t xml:space="preserve"> </w:t>
            </w:r>
            <w:r w:rsidRPr="00916794">
              <w:rPr>
                <w:color w:val="000000"/>
                <w:sz w:val="20"/>
                <w:szCs w:val="20"/>
                <w:lang w:eastAsia="uk-UA"/>
              </w:rPr>
              <w:t>Суб’єкти господарювання, які є платниками акцизного податку згідно з підпунктом 212.1.17 пункту 212.1 статті 212 розділу VI Кодексу, заповнюють та подають розділ Д та додаток 6</w:t>
            </w:r>
            <w:r w:rsidRPr="00916794">
              <w:rPr>
                <w:color w:val="000000"/>
                <w:sz w:val="20"/>
                <w:szCs w:val="20"/>
                <w:vertAlign w:val="superscript"/>
                <w:lang w:eastAsia="uk-UA"/>
              </w:rPr>
              <w:t>1</w:t>
            </w:r>
            <w:r w:rsidRPr="00916794">
              <w:rPr>
                <w:color w:val="000000"/>
                <w:sz w:val="20"/>
                <w:szCs w:val="20"/>
                <w:lang w:eastAsia="uk-UA"/>
              </w:rPr>
              <w:t xml:space="preserve"> до декларації.</w:t>
            </w:r>
          </w:p>
          <w:p w:rsidR="00B52D2F" w:rsidRDefault="00B52D2F" w:rsidP="00B86A3F">
            <w:pPr>
              <w:ind w:left="142" w:right="138" w:firstLine="429"/>
              <w:jc w:val="both"/>
              <w:rPr>
                <w:vertAlign w:val="superscript"/>
              </w:rPr>
            </w:pPr>
            <w:r w:rsidRPr="007C5A83">
              <w:rPr>
                <w:szCs w:val="20"/>
                <w:lang w:eastAsia="ru-RU"/>
              </w:rPr>
              <w:t>…</w:t>
            </w:r>
          </w:p>
        </w:tc>
      </w:tr>
      <w:tr w:rsidR="00B52D2F"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B52D2F" w:rsidRPr="00EB6378" w:rsidRDefault="00B52D2F" w:rsidP="00B86A3F">
            <w:pPr>
              <w:ind w:firstLine="567"/>
              <w:rPr>
                <w:szCs w:val="28"/>
              </w:rPr>
            </w:pPr>
            <w:r w:rsidRPr="00EB6378">
              <w:rPr>
                <w:szCs w:val="28"/>
                <w:lang w:eastAsia="ru-RU"/>
              </w:rPr>
              <w:t>…</w:t>
            </w:r>
          </w:p>
          <w:p w:rsidR="00B52D2F" w:rsidRPr="00EB6378" w:rsidRDefault="00B52D2F" w:rsidP="00B86A3F">
            <w:pPr>
              <w:ind w:firstLine="567"/>
              <w:rPr>
                <w:szCs w:val="28"/>
              </w:rPr>
            </w:pPr>
            <w:r w:rsidRPr="00EB6378">
              <w:rPr>
                <w:szCs w:val="28"/>
              </w:rPr>
              <w:t xml:space="preserve">Разом з </w:t>
            </w:r>
            <w:r w:rsidRPr="00EB6378">
              <w:rPr>
                <w:b/>
                <w:szCs w:val="28"/>
              </w:rPr>
              <w:t>декларацією акцизного податку</w:t>
            </w:r>
            <w:r w:rsidRPr="00EB6378">
              <w:rPr>
                <w:szCs w:val="28"/>
              </w:rPr>
              <w:t xml:space="preserve"> подаються:</w:t>
            </w:r>
          </w:p>
          <w:p w:rsidR="00B52D2F" w:rsidRDefault="00B52D2F" w:rsidP="00B86A3F">
            <w:pPr>
              <w:ind w:right="189" w:firstLine="567"/>
              <w:jc w:val="both"/>
              <w:rPr>
                <w:vertAlign w:val="superscript"/>
              </w:rPr>
            </w:pPr>
            <w:r w:rsidRPr="00EB6378">
              <w:rPr>
                <w:szCs w:val="28"/>
                <w:lang w:eastAsia="ru-RU"/>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2D2F" w:rsidRPr="00EB6378" w:rsidRDefault="00B52D2F" w:rsidP="00B86A3F">
            <w:pPr>
              <w:ind w:firstLine="567"/>
              <w:rPr>
                <w:szCs w:val="28"/>
              </w:rPr>
            </w:pPr>
            <w:r w:rsidRPr="00EB6378">
              <w:rPr>
                <w:szCs w:val="28"/>
                <w:lang w:eastAsia="ru-RU"/>
              </w:rPr>
              <w:t>…</w:t>
            </w:r>
          </w:p>
          <w:p w:rsidR="00B52D2F" w:rsidRPr="00EB6378" w:rsidRDefault="00B52D2F" w:rsidP="00B86A3F">
            <w:pPr>
              <w:ind w:firstLine="567"/>
              <w:rPr>
                <w:szCs w:val="28"/>
              </w:rPr>
            </w:pPr>
            <w:r w:rsidRPr="00EB6378">
              <w:rPr>
                <w:szCs w:val="28"/>
              </w:rPr>
              <w:t xml:space="preserve">Разом з </w:t>
            </w:r>
            <w:r w:rsidRPr="00EB6378">
              <w:rPr>
                <w:b/>
                <w:szCs w:val="28"/>
              </w:rPr>
              <w:t>декларацією з акцизного податку</w:t>
            </w:r>
            <w:r w:rsidRPr="00EB6378">
              <w:rPr>
                <w:szCs w:val="28"/>
              </w:rPr>
              <w:t xml:space="preserve"> подаються:</w:t>
            </w:r>
          </w:p>
          <w:p w:rsidR="00B52D2F" w:rsidRDefault="00B52D2F" w:rsidP="00B86A3F">
            <w:pPr>
              <w:ind w:right="189" w:firstLine="567"/>
              <w:jc w:val="both"/>
              <w:rPr>
                <w:vertAlign w:val="superscript"/>
              </w:rPr>
            </w:pPr>
            <w:r w:rsidRPr="00EB6378">
              <w:rPr>
                <w:szCs w:val="28"/>
                <w:lang w:eastAsia="ru-RU"/>
              </w:rPr>
              <w:t>…</w:t>
            </w:r>
          </w:p>
        </w:tc>
      </w:tr>
      <w:tr w:rsidR="00B52D2F"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B52D2F" w:rsidRPr="007C5A83" w:rsidRDefault="00B52D2F" w:rsidP="00B86A3F">
            <w:pPr>
              <w:spacing w:line="240" w:lineRule="auto"/>
              <w:ind w:firstLine="567"/>
              <w:rPr>
                <w:szCs w:val="28"/>
                <w:lang w:val="ru-RU"/>
              </w:rPr>
            </w:pPr>
            <w:r w:rsidRPr="007C5A83">
              <w:rPr>
                <w:szCs w:val="28"/>
                <w:lang w:val="ru-RU"/>
              </w:rPr>
              <w:t>…</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904"/>
              <w:gridCol w:w="852"/>
              <w:gridCol w:w="4819"/>
            </w:tblGrid>
            <w:tr w:rsidR="00B52D2F" w:rsidRPr="00AF27F8" w:rsidTr="00B86A3F">
              <w:tc>
                <w:tcPr>
                  <w:tcW w:w="557" w:type="pct"/>
                </w:tcPr>
                <w:p w:rsidR="00B52D2F" w:rsidRPr="00AF27F8" w:rsidRDefault="00B52D2F" w:rsidP="00B86A3F">
                  <w:pPr>
                    <w:pStyle w:val="af3"/>
                    <w:tabs>
                      <w:tab w:val="left" w:pos="709"/>
                    </w:tabs>
                    <w:spacing w:before="0" w:beforeAutospacing="0" w:after="0" w:afterAutospacing="0"/>
                    <w:ind w:hanging="17"/>
                    <w:jc w:val="center"/>
                    <w:rPr>
                      <w:bCs/>
                      <w:sz w:val="20"/>
                      <w:szCs w:val="20"/>
                      <w:lang w:val="uk-UA"/>
                    </w:rPr>
                  </w:pPr>
                  <w:r w:rsidRPr="00AF27F8">
                    <w:rPr>
                      <w:bCs/>
                      <w:sz w:val="20"/>
                      <w:szCs w:val="20"/>
                      <w:lang w:val="uk-UA"/>
                    </w:rPr>
                    <w:t>Ознака</w:t>
                  </w:r>
                </w:p>
                <w:p w:rsidR="00B52D2F" w:rsidRPr="00AF27F8" w:rsidRDefault="00B52D2F" w:rsidP="00B86A3F">
                  <w:pPr>
                    <w:pStyle w:val="af3"/>
                    <w:tabs>
                      <w:tab w:val="left" w:pos="709"/>
                    </w:tabs>
                    <w:spacing w:before="0" w:beforeAutospacing="0" w:after="0" w:afterAutospacing="0"/>
                    <w:jc w:val="center"/>
                    <w:rPr>
                      <w:bCs/>
                      <w:sz w:val="20"/>
                      <w:szCs w:val="20"/>
                      <w:lang w:val="uk-UA"/>
                    </w:rPr>
                  </w:pPr>
                  <w:r w:rsidRPr="00AF27F8">
                    <w:rPr>
                      <w:bCs/>
                      <w:sz w:val="20"/>
                      <w:szCs w:val="20"/>
                      <w:lang w:val="uk-UA"/>
                    </w:rPr>
                    <w:t>подання</w:t>
                  </w:r>
                </w:p>
                <w:p w:rsidR="00B52D2F" w:rsidRPr="00AF27F8" w:rsidRDefault="00B52D2F" w:rsidP="00B86A3F">
                  <w:pPr>
                    <w:pStyle w:val="af3"/>
                    <w:tabs>
                      <w:tab w:val="left" w:pos="709"/>
                    </w:tabs>
                    <w:spacing w:before="0" w:beforeAutospacing="0" w:after="0" w:afterAutospacing="0"/>
                    <w:jc w:val="center"/>
                    <w:rPr>
                      <w:bCs/>
                      <w:sz w:val="20"/>
                      <w:szCs w:val="20"/>
                      <w:lang w:val="uk-UA"/>
                    </w:rPr>
                  </w:pPr>
                </w:p>
              </w:tc>
              <w:tc>
                <w:tcPr>
                  <w:tcW w:w="611" w:type="pct"/>
                </w:tcPr>
                <w:p w:rsidR="00B52D2F" w:rsidRPr="00AF27F8" w:rsidRDefault="00B52D2F" w:rsidP="00B86A3F">
                  <w:pPr>
                    <w:pStyle w:val="af3"/>
                    <w:spacing w:before="0" w:beforeAutospacing="0" w:after="0" w:afterAutospacing="0"/>
                    <w:jc w:val="center"/>
                    <w:rPr>
                      <w:bCs/>
                      <w:sz w:val="20"/>
                      <w:szCs w:val="20"/>
                      <w:lang w:val="uk-UA"/>
                    </w:rPr>
                  </w:pPr>
                  <w:r w:rsidRPr="00AF27F8">
                    <w:rPr>
                      <w:bCs/>
                      <w:sz w:val="20"/>
                      <w:szCs w:val="20"/>
                      <w:lang w:val="uk-UA"/>
                    </w:rPr>
                    <w:t>Кіль-кість</w:t>
                  </w:r>
                </w:p>
                <w:p w:rsidR="00B52D2F" w:rsidRPr="00AF27F8" w:rsidRDefault="00B52D2F" w:rsidP="00B86A3F">
                  <w:pPr>
                    <w:pStyle w:val="af3"/>
                    <w:spacing w:before="0" w:beforeAutospacing="0" w:after="0" w:afterAutospacing="0"/>
                    <w:jc w:val="center"/>
                    <w:rPr>
                      <w:bCs/>
                      <w:sz w:val="20"/>
                      <w:szCs w:val="20"/>
                      <w:lang w:val="uk-UA"/>
                    </w:rPr>
                  </w:pPr>
                  <w:r w:rsidRPr="00AF27F8">
                    <w:rPr>
                      <w:bCs/>
                      <w:sz w:val="20"/>
                      <w:szCs w:val="20"/>
                      <w:lang w:val="uk-UA"/>
                    </w:rPr>
                    <w:t>примір-ників</w:t>
                  </w:r>
                </w:p>
              </w:tc>
              <w:tc>
                <w:tcPr>
                  <w:tcW w:w="576" w:type="pct"/>
                </w:tcPr>
                <w:p w:rsidR="00B52D2F" w:rsidRPr="00AF27F8" w:rsidRDefault="00B52D2F" w:rsidP="00B86A3F">
                  <w:pPr>
                    <w:pStyle w:val="af3"/>
                    <w:spacing w:before="0" w:beforeAutospacing="0" w:after="0" w:afterAutospacing="0"/>
                    <w:ind w:left="-108" w:right="-109"/>
                    <w:jc w:val="center"/>
                    <w:rPr>
                      <w:bCs/>
                      <w:sz w:val="20"/>
                      <w:szCs w:val="20"/>
                      <w:lang w:val="uk-UA"/>
                    </w:rPr>
                  </w:pPr>
                  <w:r w:rsidRPr="00AF27F8">
                    <w:rPr>
                      <w:bCs/>
                      <w:sz w:val="20"/>
                      <w:szCs w:val="20"/>
                      <w:lang w:val="uk-UA"/>
                    </w:rPr>
                    <w:t>Кількість</w:t>
                  </w:r>
                </w:p>
                <w:p w:rsidR="00B52D2F" w:rsidRPr="00AF27F8" w:rsidRDefault="00B52D2F" w:rsidP="00B86A3F">
                  <w:pPr>
                    <w:pStyle w:val="af3"/>
                    <w:spacing w:before="0" w:beforeAutospacing="0" w:after="0" w:afterAutospacing="0"/>
                    <w:ind w:left="-108" w:right="-109"/>
                    <w:jc w:val="center"/>
                    <w:rPr>
                      <w:bCs/>
                      <w:sz w:val="20"/>
                      <w:szCs w:val="20"/>
                      <w:lang w:val="uk-UA"/>
                    </w:rPr>
                  </w:pPr>
                  <w:r w:rsidRPr="00AF27F8">
                    <w:rPr>
                      <w:bCs/>
                      <w:sz w:val="20"/>
                      <w:szCs w:val="20"/>
                      <w:lang w:val="uk-UA"/>
                    </w:rPr>
                    <w:t>сторінок</w:t>
                  </w:r>
                </w:p>
              </w:tc>
              <w:tc>
                <w:tcPr>
                  <w:tcW w:w="3256" w:type="pct"/>
                </w:tcPr>
                <w:p w:rsidR="00B52D2F" w:rsidRPr="00AF27F8" w:rsidRDefault="00B52D2F" w:rsidP="00B86A3F">
                  <w:pPr>
                    <w:pStyle w:val="af3"/>
                    <w:spacing w:before="0" w:beforeAutospacing="0" w:after="0" w:afterAutospacing="0"/>
                    <w:jc w:val="center"/>
                    <w:rPr>
                      <w:bCs/>
                      <w:sz w:val="20"/>
                      <w:szCs w:val="20"/>
                      <w:lang w:val="uk-UA"/>
                    </w:rPr>
                  </w:pPr>
                  <w:r w:rsidRPr="00AF27F8">
                    <w:rPr>
                      <w:bCs/>
                      <w:sz w:val="20"/>
                      <w:szCs w:val="20"/>
                      <w:lang w:val="uk-UA"/>
                    </w:rPr>
                    <w:t>Назва додатка</w:t>
                  </w:r>
                </w:p>
              </w:tc>
            </w:tr>
            <w:tr w:rsidR="00B52D2F" w:rsidRPr="00AF27F8" w:rsidTr="00B86A3F">
              <w:tc>
                <w:tcPr>
                  <w:tcW w:w="557" w:type="pct"/>
                  <w:vAlign w:val="center"/>
                </w:tcPr>
                <w:p w:rsidR="00B52D2F" w:rsidRPr="00AF27F8" w:rsidRDefault="00B52D2F" w:rsidP="00B86A3F">
                  <w:pPr>
                    <w:pStyle w:val="af3"/>
                    <w:spacing w:before="60" w:beforeAutospacing="0" w:after="0" w:afterAutospacing="0"/>
                    <w:jc w:val="center"/>
                    <w:rPr>
                      <w:sz w:val="20"/>
                      <w:szCs w:val="20"/>
                      <w:lang w:val="uk-UA"/>
                    </w:rPr>
                  </w:pPr>
                </w:p>
              </w:tc>
              <w:tc>
                <w:tcPr>
                  <w:tcW w:w="611" w:type="pct"/>
                </w:tcPr>
                <w:p w:rsidR="00B52D2F" w:rsidRPr="00AF27F8" w:rsidRDefault="00B52D2F" w:rsidP="00B86A3F">
                  <w:pPr>
                    <w:pStyle w:val="af3"/>
                    <w:spacing w:before="60" w:beforeAutospacing="0" w:after="0" w:afterAutospacing="0"/>
                    <w:jc w:val="center"/>
                    <w:rPr>
                      <w:sz w:val="20"/>
                      <w:szCs w:val="20"/>
                      <w:lang w:val="uk-UA"/>
                    </w:rPr>
                  </w:pPr>
                </w:p>
              </w:tc>
              <w:tc>
                <w:tcPr>
                  <w:tcW w:w="576" w:type="pct"/>
                </w:tcPr>
                <w:p w:rsidR="00B52D2F" w:rsidRPr="00AF27F8" w:rsidRDefault="00B52D2F" w:rsidP="00B86A3F">
                  <w:pPr>
                    <w:pStyle w:val="af3"/>
                    <w:spacing w:before="60" w:beforeAutospacing="0" w:after="0" w:afterAutospacing="0"/>
                    <w:jc w:val="center"/>
                    <w:rPr>
                      <w:bCs/>
                      <w:sz w:val="20"/>
                      <w:szCs w:val="20"/>
                      <w:lang w:val="uk-UA"/>
                    </w:rPr>
                  </w:pPr>
                </w:p>
              </w:tc>
              <w:tc>
                <w:tcPr>
                  <w:tcW w:w="3256" w:type="pct"/>
                  <w:vAlign w:val="center"/>
                </w:tcPr>
                <w:p w:rsidR="00B52D2F" w:rsidRPr="0048754C" w:rsidRDefault="00B52D2F" w:rsidP="00B86A3F">
                  <w:pPr>
                    <w:shd w:val="clear" w:color="auto" w:fill="FFFFFF"/>
                    <w:spacing w:line="193" w:lineRule="atLeast"/>
                    <w:jc w:val="both"/>
                    <w:rPr>
                      <w:sz w:val="20"/>
                      <w:szCs w:val="20"/>
                    </w:rPr>
                  </w:pPr>
                  <w:r w:rsidRPr="0048754C">
                    <w:rPr>
                      <w:color w:val="000000"/>
                      <w:sz w:val="20"/>
                      <w:szCs w:val="20"/>
                      <w:lang w:eastAsia="uk-UA"/>
                    </w:rPr>
                    <w:t xml:space="preserve">Додаток 10. Доповнення до </w:t>
                  </w:r>
                  <w:r w:rsidRPr="00473E0F">
                    <w:rPr>
                      <w:b/>
                      <w:color w:val="000000"/>
                      <w:sz w:val="20"/>
                      <w:szCs w:val="20"/>
                      <w:lang w:eastAsia="uk-UA"/>
                    </w:rPr>
                    <w:t>декларації акцизного податку</w:t>
                  </w:r>
                  <w:r w:rsidRPr="0048754C">
                    <w:rPr>
                      <w:color w:val="000000"/>
                      <w:sz w:val="20"/>
                      <w:szCs w:val="20"/>
                      <w:lang w:eastAsia="uk-UA"/>
                    </w:rPr>
                    <w:t xml:space="preserve"> відповідно до пункту 46.4 статті 46 глави 2 розділу ІІ Кодексу</w:t>
                  </w:r>
                </w:p>
              </w:tc>
            </w:tr>
          </w:tbl>
          <w:p w:rsidR="00B52D2F" w:rsidRDefault="00B52D2F" w:rsidP="00B86A3F">
            <w:pPr>
              <w:ind w:right="189" w:firstLine="474"/>
              <w:jc w:val="both"/>
              <w:rPr>
                <w:vertAlign w:val="superscript"/>
              </w:rPr>
            </w:pPr>
            <w:r w:rsidRPr="007C5A83">
              <w:rPr>
                <w:szCs w:val="28"/>
                <w:lang w:val="ru-RU"/>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52D2F" w:rsidRPr="007C5A83" w:rsidRDefault="00B52D2F" w:rsidP="00B86A3F">
            <w:pPr>
              <w:spacing w:line="240" w:lineRule="auto"/>
              <w:ind w:firstLine="571"/>
              <w:rPr>
                <w:szCs w:val="28"/>
                <w:lang w:val="ru-RU"/>
              </w:rPr>
            </w:pPr>
            <w:r w:rsidRPr="007C5A83">
              <w:rPr>
                <w:szCs w:val="28"/>
                <w:lang w:val="ru-RU"/>
              </w:rPr>
              <w:t>…</w:t>
            </w:r>
          </w:p>
          <w:tbl>
            <w:tblPr>
              <w:tblW w:w="7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922"/>
              <w:gridCol w:w="850"/>
              <w:gridCol w:w="4678"/>
            </w:tblGrid>
            <w:tr w:rsidR="00B52D2F" w:rsidRPr="00AF27F8" w:rsidTr="00B86A3F">
              <w:tc>
                <w:tcPr>
                  <w:tcW w:w="559" w:type="pct"/>
                </w:tcPr>
                <w:p w:rsidR="00B52D2F" w:rsidRPr="00AF27F8" w:rsidRDefault="00B52D2F" w:rsidP="00B86A3F">
                  <w:pPr>
                    <w:pStyle w:val="af3"/>
                    <w:tabs>
                      <w:tab w:val="left" w:pos="709"/>
                    </w:tabs>
                    <w:spacing w:before="0" w:beforeAutospacing="0" w:after="0" w:afterAutospacing="0"/>
                    <w:ind w:hanging="17"/>
                    <w:jc w:val="center"/>
                    <w:rPr>
                      <w:bCs/>
                      <w:sz w:val="20"/>
                      <w:szCs w:val="20"/>
                      <w:lang w:val="uk-UA"/>
                    </w:rPr>
                  </w:pPr>
                  <w:r w:rsidRPr="00AF27F8">
                    <w:rPr>
                      <w:bCs/>
                      <w:sz w:val="20"/>
                      <w:szCs w:val="20"/>
                      <w:lang w:val="uk-UA"/>
                    </w:rPr>
                    <w:t>Ознака</w:t>
                  </w:r>
                </w:p>
                <w:p w:rsidR="00B52D2F" w:rsidRPr="00AF27F8" w:rsidRDefault="00B52D2F" w:rsidP="00B86A3F">
                  <w:pPr>
                    <w:pStyle w:val="af3"/>
                    <w:tabs>
                      <w:tab w:val="left" w:pos="709"/>
                    </w:tabs>
                    <w:spacing w:before="0" w:beforeAutospacing="0" w:after="0" w:afterAutospacing="0"/>
                    <w:jc w:val="center"/>
                    <w:rPr>
                      <w:bCs/>
                      <w:sz w:val="20"/>
                      <w:szCs w:val="20"/>
                      <w:lang w:val="uk-UA"/>
                    </w:rPr>
                  </w:pPr>
                  <w:r w:rsidRPr="00AF27F8">
                    <w:rPr>
                      <w:bCs/>
                      <w:sz w:val="20"/>
                      <w:szCs w:val="20"/>
                      <w:lang w:val="uk-UA"/>
                    </w:rPr>
                    <w:t>подання</w:t>
                  </w:r>
                </w:p>
                <w:p w:rsidR="00B52D2F" w:rsidRPr="00AF27F8" w:rsidRDefault="00B52D2F" w:rsidP="00B86A3F">
                  <w:pPr>
                    <w:pStyle w:val="af3"/>
                    <w:tabs>
                      <w:tab w:val="left" w:pos="709"/>
                    </w:tabs>
                    <w:spacing w:before="0" w:beforeAutospacing="0" w:after="0" w:afterAutospacing="0"/>
                    <w:jc w:val="center"/>
                    <w:rPr>
                      <w:bCs/>
                      <w:sz w:val="20"/>
                      <w:szCs w:val="20"/>
                      <w:lang w:val="uk-UA"/>
                    </w:rPr>
                  </w:pPr>
                </w:p>
              </w:tc>
              <w:tc>
                <w:tcPr>
                  <w:tcW w:w="635" w:type="pct"/>
                </w:tcPr>
                <w:p w:rsidR="00B52D2F" w:rsidRPr="00AF27F8" w:rsidRDefault="00B52D2F" w:rsidP="00B86A3F">
                  <w:pPr>
                    <w:pStyle w:val="af3"/>
                    <w:spacing w:before="0" w:beforeAutospacing="0" w:after="0" w:afterAutospacing="0"/>
                    <w:jc w:val="center"/>
                    <w:rPr>
                      <w:bCs/>
                      <w:sz w:val="20"/>
                      <w:szCs w:val="20"/>
                      <w:lang w:val="uk-UA"/>
                    </w:rPr>
                  </w:pPr>
                  <w:r w:rsidRPr="00AF27F8">
                    <w:rPr>
                      <w:bCs/>
                      <w:sz w:val="20"/>
                      <w:szCs w:val="20"/>
                      <w:lang w:val="uk-UA"/>
                    </w:rPr>
                    <w:t>Кіль-кість</w:t>
                  </w:r>
                </w:p>
                <w:p w:rsidR="00B52D2F" w:rsidRPr="00AF27F8" w:rsidRDefault="00B52D2F" w:rsidP="00B86A3F">
                  <w:pPr>
                    <w:pStyle w:val="af3"/>
                    <w:spacing w:before="0" w:beforeAutospacing="0" w:after="0" w:afterAutospacing="0"/>
                    <w:jc w:val="center"/>
                    <w:rPr>
                      <w:bCs/>
                      <w:sz w:val="20"/>
                      <w:szCs w:val="20"/>
                      <w:lang w:val="uk-UA"/>
                    </w:rPr>
                  </w:pPr>
                  <w:r w:rsidRPr="00AF27F8">
                    <w:rPr>
                      <w:bCs/>
                      <w:sz w:val="20"/>
                      <w:szCs w:val="20"/>
                      <w:lang w:val="uk-UA"/>
                    </w:rPr>
                    <w:t>примір-ників</w:t>
                  </w:r>
                </w:p>
              </w:tc>
              <w:tc>
                <w:tcPr>
                  <w:tcW w:w="585" w:type="pct"/>
                </w:tcPr>
                <w:p w:rsidR="00B52D2F" w:rsidRPr="00AF27F8" w:rsidRDefault="00B52D2F" w:rsidP="00B86A3F">
                  <w:pPr>
                    <w:pStyle w:val="af3"/>
                    <w:spacing w:before="0" w:beforeAutospacing="0" w:after="0" w:afterAutospacing="0"/>
                    <w:ind w:left="-108" w:right="-109"/>
                    <w:jc w:val="center"/>
                    <w:rPr>
                      <w:bCs/>
                      <w:sz w:val="20"/>
                      <w:szCs w:val="20"/>
                      <w:lang w:val="uk-UA"/>
                    </w:rPr>
                  </w:pPr>
                  <w:r w:rsidRPr="00AF27F8">
                    <w:rPr>
                      <w:bCs/>
                      <w:sz w:val="20"/>
                      <w:szCs w:val="20"/>
                      <w:lang w:val="uk-UA"/>
                    </w:rPr>
                    <w:t>Кількість</w:t>
                  </w:r>
                </w:p>
                <w:p w:rsidR="00B52D2F" w:rsidRPr="00AF27F8" w:rsidRDefault="00B52D2F" w:rsidP="00B86A3F">
                  <w:pPr>
                    <w:pStyle w:val="af3"/>
                    <w:spacing w:before="0" w:beforeAutospacing="0" w:after="0" w:afterAutospacing="0"/>
                    <w:ind w:left="-108" w:right="-109"/>
                    <w:jc w:val="center"/>
                    <w:rPr>
                      <w:bCs/>
                      <w:sz w:val="20"/>
                      <w:szCs w:val="20"/>
                      <w:lang w:val="uk-UA"/>
                    </w:rPr>
                  </w:pPr>
                  <w:r w:rsidRPr="00AF27F8">
                    <w:rPr>
                      <w:bCs/>
                      <w:sz w:val="20"/>
                      <w:szCs w:val="20"/>
                      <w:lang w:val="uk-UA"/>
                    </w:rPr>
                    <w:t>сторінок</w:t>
                  </w:r>
                </w:p>
              </w:tc>
              <w:tc>
                <w:tcPr>
                  <w:tcW w:w="3220" w:type="pct"/>
                </w:tcPr>
                <w:p w:rsidR="00B52D2F" w:rsidRPr="00AF27F8" w:rsidRDefault="00B52D2F" w:rsidP="00B86A3F">
                  <w:pPr>
                    <w:pStyle w:val="af3"/>
                    <w:spacing w:before="0" w:beforeAutospacing="0" w:after="0" w:afterAutospacing="0"/>
                    <w:jc w:val="center"/>
                    <w:rPr>
                      <w:bCs/>
                      <w:sz w:val="20"/>
                      <w:szCs w:val="20"/>
                      <w:lang w:val="uk-UA"/>
                    </w:rPr>
                  </w:pPr>
                  <w:r w:rsidRPr="00AF27F8">
                    <w:rPr>
                      <w:bCs/>
                      <w:sz w:val="20"/>
                      <w:szCs w:val="20"/>
                      <w:lang w:val="uk-UA"/>
                    </w:rPr>
                    <w:t>Назва додатка</w:t>
                  </w:r>
                </w:p>
              </w:tc>
            </w:tr>
            <w:tr w:rsidR="00B52D2F" w:rsidRPr="00AF27F8" w:rsidTr="00B86A3F">
              <w:tc>
                <w:tcPr>
                  <w:tcW w:w="559" w:type="pct"/>
                  <w:vAlign w:val="center"/>
                </w:tcPr>
                <w:p w:rsidR="00B52D2F" w:rsidRPr="00AF27F8" w:rsidRDefault="00B52D2F" w:rsidP="00B86A3F">
                  <w:pPr>
                    <w:pStyle w:val="af3"/>
                    <w:spacing w:before="60" w:beforeAutospacing="0" w:after="0" w:afterAutospacing="0"/>
                    <w:jc w:val="center"/>
                    <w:rPr>
                      <w:sz w:val="20"/>
                      <w:szCs w:val="20"/>
                      <w:lang w:val="uk-UA"/>
                    </w:rPr>
                  </w:pPr>
                </w:p>
              </w:tc>
              <w:tc>
                <w:tcPr>
                  <w:tcW w:w="635" w:type="pct"/>
                </w:tcPr>
                <w:p w:rsidR="00B52D2F" w:rsidRPr="00AF27F8" w:rsidRDefault="00B52D2F" w:rsidP="00B86A3F">
                  <w:pPr>
                    <w:pStyle w:val="af3"/>
                    <w:spacing w:before="60" w:beforeAutospacing="0" w:after="0" w:afterAutospacing="0"/>
                    <w:jc w:val="center"/>
                    <w:rPr>
                      <w:sz w:val="20"/>
                      <w:szCs w:val="20"/>
                      <w:lang w:val="uk-UA"/>
                    </w:rPr>
                  </w:pPr>
                </w:p>
              </w:tc>
              <w:tc>
                <w:tcPr>
                  <w:tcW w:w="585" w:type="pct"/>
                </w:tcPr>
                <w:p w:rsidR="00B52D2F" w:rsidRPr="00AF27F8" w:rsidRDefault="00B52D2F" w:rsidP="00B86A3F">
                  <w:pPr>
                    <w:pStyle w:val="af3"/>
                    <w:spacing w:before="60" w:beforeAutospacing="0" w:after="0" w:afterAutospacing="0"/>
                    <w:jc w:val="center"/>
                    <w:rPr>
                      <w:bCs/>
                      <w:sz w:val="20"/>
                      <w:szCs w:val="20"/>
                      <w:lang w:val="uk-UA"/>
                    </w:rPr>
                  </w:pPr>
                </w:p>
              </w:tc>
              <w:tc>
                <w:tcPr>
                  <w:tcW w:w="3220" w:type="pct"/>
                  <w:vAlign w:val="center"/>
                </w:tcPr>
                <w:p w:rsidR="00B52D2F" w:rsidRPr="0048754C" w:rsidRDefault="00B52D2F" w:rsidP="00B86A3F">
                  <w:pPr>
                    <w:shd w:val="clear" w:color="auto" w:fill="FFFFFF"/>
                    <w:spacing w:line="193" w:lineRule="atLeast"/>
                    <w:jc w:val="both"/>
                    <w:rPr>
                      <w:sz w:val="20"/>
                      <w:szCs w:val="20"/>
                    </w:rPr>
                  </w:pPr>
                  <w:r w:rsidRPr="0048754C">
                    <w:rPr>
                      <w:color w:val="000000"/>
                      <w:sz w:val="20"/>
                      <w:szCs w:val="20"/>
                      <w:lang w:eastAsia="uk-UA"/>
                    </w:rPr>
                    <w:t xml:space="preserve">Додаток 10. Доповнення до </w:t>
                  </w:r>
                  <w:r w:rsidRPr="00473E0F">
                    <w:rPr>
                      <w:b/>
                      <w:color w:val="000000"/>
                      <w:sz w:val="20"/>
                      <w:szCs w:val="20"/>
                      <w:lang w:eastAsia="uk-UA"/>
                    </w:rPr>
                    <w:t xml:space="preserve">декларації </w:t>
                  </w:r>
                  <w:r w:rsidRPr="00473E0F">
                    <w:rPr>
                      <w:b/>
                      <w:color w:val="000000"/>
                      <w:sz w:val="20"/>
                      <w:szCs w:val="20"/>
                      <w:lang w:val="ru-RU" w:eastAsia="uk-UA"/>
                    </w:rPr>
                    <w:t xml:space="preserve">з </w:t>
                  </w:r>
                  <w:r w:rsidRPr="00C64469">
                    <w:rPr>
                      <w:b/>
                      <w:color w:val="000000"/>
                      <w:sz w:val="20"/>
                      <w:szCs w:val="20"/>
                      <w:lang w:eastAsia="uk-UA"/>
                    </w:rPr>
                    <w:t>акцизного податку</w:t>
                  </w:r>
                  <w:r w:rsidRPr="0048754C">
                    <w:rPr>
                      <w:color w:val="000000"/>
                      <w:sz w:val="20"/>
                      <w:szCs w:val="20"/>
                      <w:lang w:eastAsia="uk-UA"/>
                    </w:rPr>
                    <w:t xml:space="preserve"> відповідно до пункту 46.4 статті 46 глави 2 розділу ІІ Кодексу</w:t>
                  </w:r>
                </w:p>
              </w:tc>
            </w:tr>
          </w:tbl>
          <w:p w:rsidR="00B52D2F" w:rsidRDefault="00B52D2F" w:rsidP="00B86A3F">
            <w:pPr>
              <w:ind w:right="189" w:firstLine="474"/>
              <w:jc w:val="both"/>
              <w:rPr>
                <w:vertAlign w:val="superscript"/>
              </w:rPr>
            </w:pPr>
            <w:r w:rsidRPr="007C5A83">
              <w:rPr>
                <w:szCs w:val="28"/>
                <w:lang w:val="ru-RU"/>
              </w:rPr>
              <w:t>…</w:t>
            </w:r>
          </w:p>
        </w:tc>
      </w:tr>
      <w:tr w:rsidR="00504F61"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504F61" w:rsidRDefault="00504F61" w:rsidP="00504F61">
            <w:pPr>
              <w:spacing w:line="240" w:lineRule="auto"/>
              <w:ind w:left="142" w:right="138" w:firstLine="287"/>
              <w:jc w:val="both"/>
              <w:rPr>
                <w:sz w:val="20"/>
                <w:szCs w:val="20"/>
              </w:rPr>
            </w:pPr>
            <w:r w:rsidRPr="007C5A83">
              <w:rPr>
                <w:sz w:val="20"/>
                <w:szCs w:val="20"/>
              </w:rPr>
              <w:lastRenderedPageBreak/>
              <w:t>…</w:t>
            </w:r>
          </w:p>
          <w:tbl>
            <w:tblPr>
              <w:tblW w:w="10096" w:type="dxa"/>
              <w:tblLayout w:type="fixed"/>
              <w:tblLook w:val="04A0" w:firstRow="1" w:lastRow="0" w:firstColumn="1" w:lastColumn="0" w:noHBand="0" w:noVBand="1"/>
            </w:tblPr>
            <w:tblGrid>
              <w:gridCol w:w="5"/>
              <w:gridCol w:w="62"/>
              <w:gridCol w:w="57"/>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70"/>
              <w:gridCol w:w="109"/>
              <w:gridCol w:w="86"/>
              <w:gridCol w:w="84"/>
              <w:gridCol w:w="68"/>
              <w:gridCol w:w="94"/>
              <w:gridCol w:w="131"/>
              <w:gridCol w:w="13"/>
              <w:gridCol w:w="12"/>
              <w:gridCol w:w="88"/>
              <w:gridCol w:w="199"/>
              <w:gridCol w:w="63"/>
              <w:gridCol w:w="205"/>
              <w:gridCol w:w="45"/>
              <w:gridCol w:w="223"/>
              <w:gridCol w:w="14"/>
              <w:gridCol w:w="13"/>
              <w:gridCol w:w="241"/>
              <w:gridCol w:w="59"/>
              <w:gridCol w:w="179"/>
              <w:gridCol w:w="3"/>
              <w:gridCol w:w="80"/>
              <w:gridCol w:w="143"/>
              <w:gridCol w:w="15"/>
              <w:gridCol w:w="25"/>
              <w:gridCol w:w="67"/>
              <w:gridCol w:w="160"/>
              <w:gridCol w:w="41"/>
              <w:gridCol w:w="49"/>
              <w:gridCol w:w="189"/>
              <w:gridCol w:w="31"/>
              <w:gridCol w:w="13"/>
              <w:gridCol w:w="28"/>
              <w:gridCol w:w="228"/>
              <w:gridCol w:w="6"/>
              <w:gridCol w:w="234"/>
              <w:gridCol w:w="5"/>
              <w:gridCol w:w="23"/>
              <w:gridCol w:w="55"/>
              <w:gridCol w:w="186"/>
              <w:gridCol w:w="4"/>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21"/>
              <w:gridCol w:w="26"/>
              <w:gridCol w:w="138"/>
              <w:gridCol w:w="136"/>
              <w:gridCol w:w="5"/>
            </w:tblGrid>
            <w:tr w:rsidR="00504F61" w:rsidRPr="001F109C" w:rsidTr="00504F61">
              <w:trPr>
                <w:gridBefore w:val="2"/>
                <w:gridAfter w:val="2"/>
                <w:wBefore w:w="62" w:type="dxa"/>
                <w:wAfter w:w="140" w:type="dxa"/>
              </w:trPr>
              <w:tc>
                <w:tcPr>
                  <w:tcW w:w="2747" w:type="dxa"/>
                  <w:gridSpan w:val="22"/>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sz w:val="20"/>
                      <w:szCs w:val="20"/>
                      <w:lang w:val="uk-UA"/>
                    </w:rPr>
                  </w:pPr>
                  <w:r w:rsidRPr="001F109C">
                    <w:rPr>
                      <w:sz w:val="20"/>
                      <w:szCs w:val="20"/>
                      <w:lang w:val="uk-UA"/>
                    </w:rPr>
                    <w:t>Дата подання декларації</w:t>
                  </w:r>
                </w:p>
              </w:tc>
              <w:tc>
                <w:tcPr>
                  <w:tcW w:w="279" w:type="dxa"/>
                  <w:gridSpan w:val="3"/>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293" w:type="dxa"/>
                  <w:gridSpan w:val="3"/>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312" w:type="dxa"/>
                  <w:gridSpan w:val="4"/>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268" w:type="dxa"/>
                  <w:gridSpan w:val="2"/>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282" w:type="dxa"/>
                  <w:gridSpan w:val="3"/>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313" w:type="dxa"/>
                  <w:gridSpan w:val="3"/>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405" w:type="dxa"/>
                  <w:gridSpan w:val="4"/>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267" w:type="dxa"/>
                  <w:gridSpan w:val="4"/>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279" w:type="dxa"/>
                  <w:gridSpan w:val="3"/>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300" w:type="dxa"/>
                  <w:gridSpan w:val="4"/>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4149" w:type="dxa"/>
                  <w:gridSpan w:val="29"/>
                  <w:tcBorders>
                    <w:left w:val="single" w:sz="4" w:space="0" w:color="auto"/>
                  </w:tcBorders>
                </w:tcPr>
                <w:p w:rsidR="00504F61" w:rsidRPr="001F109C" w:rsidRDefault="00504F61" w:rsidP="00504F61">
                  <w:pPr>
                    <w:pStyle w:val="af3"/>
                    <w:spacing w:before="0" w:beforeAutospacing="0" w:after="0" w:afterAutospacing="0"/>
                    <w:rPr>
                      <w:lang w:val="uk-UA"/>
                    </w:rPr>
                  </w:pPr>
                  <w:r w:rsidRPr="001F109C">
                    <w:rPr>
                      <w:lang w:val="uk-UA"/>
                    </w:rPr>
                    <w:t xml:space="preserve">  </w:t>
                  </w:r>
                </w:p>
              </w:tc>
            </w:tr>
            <w:tr w:rsidR="00504F61" w:rsidRPr="001F109C" w:rsidTr="00504F61">
              <w:trPr>
                <w:gridBefore w:val="3"/>
                <w:wBefore w:w="119" w:type="dxa"/>
                <w:trHeight w:val="255"/>
              </w:trPr>
              <w:tc>
                <w:tcPr>
                  <w:tcW w:w="9977" w:type="dxa"/>
                  <w:gridSpan w:val="85"/>
                  <w:tcBorders>
                    <w:top w:val="nil"/>
                    <w:left w:val="nil"/>
                    <w:bottom w:val="nil"/>
                    <w:right w:val="nil"/>
                  </w:tcBorders>
                  <w:shd w:val="clear" w:color="auto" w:fill="auto"/>
                  <w:vAlign w:val="center"/>
                </w:tcPr>
                <w:p w:rsidR="00504F61" w:rsidRPr="006A6E60" w:rsidRDefault="00504F61" w:rsidP="00504F61">
                  <w:pPr>
                    <w:jc w:val="center"/>
                    <w:rPr>
                      <w:bCs/>
                      <w:sz w:val="20"/>
                      <w:szCs w:val="20"/>
                    </w:rPr>
                  </w:pPr>
                  <w:r w:rsidRPr="006A6E60">
                    <w:rPr>
                      <w:bCs/>
                      <w:sz w:val="20"/>
                      <w:szCs w:val="20"/>
                    </w:rPr>
                    <w:t>Засвідчую достовірність зазначених відомостей</w:t>
                  </w:r>
                </w:p>
              </w:tc>
            </w:tr>
            <w:tr w:rsidR="00504F61" w:rsidRPr="001F109C" w:rsidTr="00504F61">
              <w:trPr>
                <w:gridBefore w:val="3"/>
                <w:gridAfter w:val="11"/>
                <w:wBefore w:w="119" w:type="dxa"/>
                <w:wAfter w:w="2363" w:type="dxa"/>
                <w:trHeight w:val="255"/>
              </w:trPr>
              <w:tc>
                <w:tcPr>
                  <w:tcW w:w="3375" w:type="dxa"/>
                  <w:gridSpan w:val="30"/>
                  <w:vMerge w:val="restart"/>
                  <w:tcBorders>
                    <w:top w:val="nil"/>
                    <w:left w:val="nil"/>
                    <w:bottom w:val="nil"/>
                    <w:right w:val="nil"/>
                  </w:tcBorders>
                  <w:shd w:val="clear" w:color="auto" w:fill="auto"/>
                  <w:vAlign w:val="center"/>
                </w:tcPr>
                <w:p w:rsidR="00504F61" w:rsidRPr="006A6E60" w:rsidRDefault="00504F61" w:rsidP="00504F61">
                  <w:pPr>
                    <w:rPr>
                      <w:bCs/>
                      <w:sz w:val="20"/>
                      <w:szCs w:val="20"/>
                    </w:rPr>
                  </w:pPr>
                  <w:r w:rsidRPr="006A6E60">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50"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50"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300"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2"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50" w:type="dxa"/>
                  <w:gridSpan w:val="4"/>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50"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33"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2"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2"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53" w:type="dxa"/>
                  <w:gridSpan w:val="4"/>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56"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57"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892" w:type="dxa"/>
                  <w:gridSpan w:val="7"/>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r>
            <w:tr w:rsidR="00504F61" w:rsidRPr="001F109C" w:rsidTr="00504F61">
              <w:trPr>
                <w:gridBefore w:val="3"/>
                <w:gridAfter w:val="11"/>
                <w:wBefore w:w="119" w:type="dxa"/>
                <w:wAfter w:w="2363" w:type="dxa"/>
                <w:trHeight w:val="255"/>
              </w:trPr>
              <w:tc>
                <w:tcPr>
                  <w:tcW w:w="3375" w:type="dxa"/>
                  <w:gridSpan w:val="30"/>
                  <w:vMerge/>
                  <w:tcBorders>
                    <w:top w:val="nil"/>
                    <w:left w:val="nil"/>
                    <w:bottom w:val="nil"/>
                    <w:right w:val="nil"/>
                  </w:tcBorders>
                  <w:vAlign w:val="center"/>
                </w:tcPr>
                <w:p w:rsidR="00504F61" w:rsidRPr="001F109C" w:rsidRDefault="00504F61" w:rsidP="00504F61">
                  <w:pPr>
                    <w:rPr>
                      <w:b/>
                      <w:bCs/>
                      <w:sz w:val="20"/>
                      <w:szCs w:val="20"/>
                    </w:rPr>
                  </w:pPr>
                </w:p>
              </w:tc>
              <w:tc>
                <w:tcPr>
                  <w:tcW w:w="262" w:type="dxa"/>
                  <w:gridSpan w:val="2"/>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50" w:type="dxa"/>
                  <w:gridSpan w:val="2"/>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50"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300" w:type="dxa"/>
                  <w:gridSpan w:val="2"/>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62"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50" w:type="dxa"/>
                  <w:gridSpan w:val="4"/>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50"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33"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62"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62"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53" w:type="dxa"/>
                  <w:gridSpan w:val="4"/>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56" w:type="dxa"/>
                  <w:gridSpan w:val="2"/>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57"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892" w:type="dxa"/>
                  <w:gridSpan w:val="7"/>
                  <w:tcBorders>
                    <w:top w:val="nil"/>
                    <w:left w:val="nil"/>
                    <w:bottom w:val="nil"/>
                    <w:right w:val="nil"/>
                  </w:tcBorders>
                  <w:shd w:val="clear" w:color="auto" w:fill="auto"/>
                  <w:vAlign w:val="bottom"/>
                </w:tcPr>
                <w:p w:rsidR="00504F61" w:rsidRPr="001F109C" w:rsidRDefault="00504F61" w:rsidP="00504F61">
                  <w:pPr>
                    <w:rPr>
                      <w:sz w:val="20"/>
                      <w:szCs w:val="20"/>
                    </w:rPr>
                  </w:pPr>
                </w:p>
              </w:tc>
            </w:tr>
            <w:tr w:rsidR="00504F61" w:rsidRPr="001F109C" w:rsidTr="00504F61">
              <w:trPr>
                <w:gridBefore w:val="3"/>
                <w:gridAfter w:val="11"/>
                <w:wBefore w:w="119" w:type="dxa"/>
                <w:wAfter w:w="2363" w:type="dxa"/>
                <w:trHeight w:val="255"/>
              </w:trPr>
              <w:tc>
                <w:tcPr>
                  <w:tcW w:w="3375" w:type="dxa"/>
                  <w:gridSpan w:val="30"/>
                  <w:vMerge/>
                  <w:tcBorders>
                    <w:top w:val="nil"/>
                    <w:left w:val="nil"/>
                    <w:bottom w:val="nil"/>
                    <w:right w:val="nil"/>
                  </w:tcBorders>
                  <w:vAlign w:val="center"/>
                </w:tcPr>
                <w:p w:rsidR="00504F61" w:rsidRPr="001F109C" w:rsidRDefault="00504F61" w:rsidP="00504F61">
                  <w:pPr>
                    <w:rPr>
                      <w:b/>
                      <w:bCs/>
                      <w:sz w:val="20"/>
                      <w:szCs w:val="20"/>
                    </w:rPr>
                  </w:pPr>
                </w:p>
              </w:tc>
              <w:tc>
                <w:tcPr>
                  <w:tcW w:w="262" w:type="dxa"/>
                  <w:gridSpan w:val="2"/>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p>
              </w:tc>
              <w:tc>
                <w:tcPr>
                  <w:tcW w:w="250" w:type="dxa"/>
                  <w:gridSpan w:val="3"/>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p>
              </w:tc>
              <w:tc>
                <w:tcPr>
                  <w:tcW w:w="300" w:type="dxa"/>
                  <w:gridSpan w:val="2"/>
                  <w:tcBorders>
                    <w:top w:val="nil"/>
                    <w:left w:val="nil"/>
                    <w:bottom w:val="nil"/>
                    <w:right w:val="nil"/>
                  </w:tcBorders>
                  <w:shd w:val="clear" w:color="auto" w:fill="auto"/>
                </w:tcPr>
                <w:p w:rsidR="00504F61" w:rsidRPr="001F109C" w:rsidRDefault="00504F61" w:rsidP="00504F61">
                  <w:pPr>
                    <w:jc w:val="center"/>
                    <w:rPr>
                      <w:sz w:val="20"/>
                      <w:szCs w:val="20"/>
                    </w:rPr>
                  </w:pPr>
                </w:p>
              </w:tc>
              <w:tc>
                <w:tcPr>
                  <w:tcW w:w="262" w:type="dxa"/>
                  <w:gridSpan w:val="3"/>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r w:rsidRPr="001F109C">
                    <w:rPr>
                      <w:sz w:val="16"/>
                      <w:szCs w:val="16"/>
                    </w:rPr>
                    <w:t> </w:t>
                  </w:r>
                </w:p>
              </w:tc>
              <w:tc>
                <w:tcPr>
                  <w:tcW w:w="250" w:type="dxa"/>
                  <w:gridSpan w:val="4"/>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p>
              </w:tc>
              <w:tc>
                <w:tcPr>
                  <w:tcW w:w="250" w:type="dxa"/>
                  <w:gridSpan w:val="3"/>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p>
              </w:tc>
              <w:tc>
                <w:tcPr>
                  <w:tcW w:w="261" w:type="dxa"/>
                  <w:gridSpan w:val="4"/>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p>
              </w:tc>
              <w:tc>
                <w:tcPr>
                  <w:tcW w:w="234" w:type="dxa"/>
                  <w:gridSpan w:val="2"/>
                  <w:tcBorders>
                    <w:top w:val="nil"/>
                    <w:left w:val="nil"/>
                    <w:bottom w:val="nil"/>
                    <w:right w:val="nil"/>
                  </w:tcBorders>
                  <w:shd w:val="clear" w:color="auto" w:fill="auto"/>
                </w:tcPr>
                <w:p w:rsidR="00504F61" w:rsidRPr="001F109C" w:rsidRDefault="00504F61" w:rsidP="00504F61">
                  <w:pPr>
                    <w:jc w:val="center"/>
                    <w:rPr>
                      <w:sz w:val="16"/>
                      <w:szCs w:val="16"/>
                    </w:rPr>
                  </w:pPr>
                </w:p>
              </w:tc>
              <w:tc>
                <w:tcPr>
                  <w:tcW w:w="317" w:type="dxa"/>
                  <w:gridSpan w:val="4"/>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p>
              </w:tc>
              <w:tc>
                <w:tcPr>
                  <w:tcW w:w="314" w:type="dxa"/>
                  <w:gridSpan w:val="3"/>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p>
              </w:tc>
              <w:tc>
                <w:tcPr>
                  <w:tcW w:w="971" w:type="dxa"/>
                  <w:gridSpan w:val="8"/>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p>
              </w:tc>
            </w:tr>
            <w:tr w:rsidR="00504F61" w:rsidRPr="001F109C" w:rsidTr="00504F61">
              <w:trPr>
                <w:gridBefore w:val="3"/>
                <w:wBefore w:w="119" w:type="dxa"/>
                <w:trHeight w:val="255"/>
              </w:trPr>
              <w:tc>
                <w:tcPr>
                  <w:tcW w:w="236"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3"/>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46"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44" w:type="dxa"/>
                  <w:gridSpan w:val="4"/>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1324" w:type="dxa"/>
                  <w:gridSpan w:val="12"/>
                  <w:tcBorders>
                    <w:top w:val="nil"/>
                    <w:left w:val="nil"/>
                    <w:bottom w:val="nil"/>
                    <w:right w:val="nil"/>
                  </w:tcBorders>
                  <w:shd w:val="clear" w:color="auto" w:fill="auto"/>
                </w:tcPr>
                <w:p w:rsidR="00504F61" w:rsidRPr="001F109C" w:rsidRDefault="00504F61" w:rsidP="00504F61">
                  <w:pPr>
                    <w:rPr>
                      <w:sz w:val="16"/>
                      <w:szCs w:val="16"/>
                    </w:rPr>
                  </w:pPr>
                  <w:r>
                    <w:rPr>
                      <w:sz w:val="16"/>
                      <w:szCs w:val="16"/>
                    </w:rPr>
                    <w:t xml:space="preserve">  </w:t>
                  </w:r>
                  <w:r w:rsidRPr="001F109C">
                    <w:rPr>
                      <w:sz w:val="16"/>
                      <w:szCs w:val="16"/>
                    </w:rPr>
                    <w:t>(дата)</w:t>
                  </w:r>
                </w:p>
              </w:tc>
              <w:tc>
                <w:tcPr>
                  <w:tcW w:w="2984" w:type="dxa"/>
                  <w:gridSpan w:val="34"/>
                  <w:tcBorders>
                    <w:top w:val="nil"/>
                    <w:left w:val="nil"/>
                    <w:bottom w:val="nil"/>
                    <w:right w:val="nil"/>
                  </w:tcBorders>
                  <w:shd w:val="clear" w:color="auto" w:fill="auto"/>
                </w:tcPr>
                <w:p w:rsidR="00504F61" w:rsidRPr="001F109C" w:rsidRDefault="00504F61" w:rsidP="00504F61">
                  <w:pPr>
                    <w:ind w:left="-98"/>
                    <w:rPr>
                      <w:sz w:val="16"/>
                      <w:szCs w:val="16"/>
                    </w:rPr>
                  </w:pPr>
                  <w:r w:rsidRPr="001F109C">
                    <w:rPr>
                      <w:sz w:val="16"/>
                      <w:szCs w:val="16"/>
                    </w:rPr>
                    <w:t>(підпис)</w:t>
                  </w:r>
                  <w:r>
                    <w:rPr>
                      <w:sz w:val="16"/>
                      <w:szCs w:val="16"/>
                    </w:rPr>
                    <w:t xml:space="preserve">               </w:t>
                  </w:r>
                  <w:r w:rsidRPr="00504F61">
                    <w:rPr>
                      <w:b/>
                      <w:sz w:val="16"/>
                      <w:szCs w:val="16"/>
                    </w:rPr>
                    <w:t>(ініціали та прізвище)</w:t>
                  </w:r>
                </w:p>
              </w:tc>
              <w:tc>
                <w:tcPr>
                  <w:tcW w:w="2016" w:type="dxa"/>
                  <w:gridSpan w:val="6"/>
                  <w:tcBorders>
                    <w:top w:val="nil"/>
                    <w:left w:val="nil"/>
                    <w:bottom w:val="nil"/>
                    <w:right w:val="nil"/>
                  </w:tcBorders>
                  <w:shd w:val="clear" w:color="auto" w:fill="auto"/>
                </w:tcPr>
                <w:p w:rsidR="00504F61" w:rsidRPr="001F109C" w:rsidRDefault="00504F61" w:rsidP="00504F61">
                  <w:pPr>
                    <w:rPr>
                      <w:sz w:val="16"/>
                      <w:szCs w:val="16"/>
                    </w:rPr>
                  </w:pPr>
                </w:p>
              </w:tc>
              <w:tc>
                <w:tcPr>
                  <w:tcW w:w="278"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r>
            <w:tr w:rsidR="00504F61" w:rsidRPr="001F109C" w:rsidTr="00504F61">
              <w:trPr>
                <w:gridBefore w:val="3"/>
                <w:gridAfter w:val="7"/>
                <w:wBefore w:w="119" w:type="dxa"/>
                <w:wAfter w:w="2045" w:type="dxa"/>
                <w:trHeight w:val="255"/>
              </w:trPr>
              <w:tc>
                <w:tcPr>
                  <w:tcW w:w="5956" w:type="dxa"/>
                  <w:gridSpan w:val="58"/>
                  <w:tcBorders>
                    <w:top w:val="nil"/>
                    <w:left w:val="nil"/>
                    <w:bottom w:val="nil"/>
                    <w:right w:val="nil"/>
                  </w:tcBorders>
                  <w:shd w:val="clear" w:color="auto" w:fill="auto"/>
                  <w:vAlign w:val="center"/>
                </w:tcPr>
                <w:p w:rsidR="00504F61" w:rsidRPr="001F109C" w:rsidRDefault="00504F61" w:rsidP="00504F61">
                  <w:pPr>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sidRPr="001F109C">
                    <w:rPr>
                      <w:sz w:val="16"/>
                      <w:szCs w:val="16"/>
                      <w:vertAlign w:val="superscript"/>
                    </w:rPr>
                    <w:t>1</w:t>
                  </w:r>
                  <w:r w:rsidRPr="001F109C">
                    <w:rPr>
                      <w:sz w:val="16"/>
                      <w:szCs w:val="16"/>
                    </w:rPr>
                    <w:t>)</w:t>
                  </w:r>
                </w:p>
              </w:tc>
              <w:tc>
                <w:tcPr>
                  <w:tcW w:w="253" w:type="dxa"/>
                  <w:gridSpan w:val="4"/>
                  <w:tcBorders>
                    <w:top w:val="nil"/>
                    <w:left w:val="nil"/>
                    <w:bottom w:val="nil"/>
                    <w:right w:val="nil"/>
                  </w:tcBorders>
                  <w:shd w:val="clear" w:color="auto" w:fill="auto"/>
                </w:tcPr>
                <w:p w:rsidR="00504F61" w:rsidRPr="001F109C" w:rsidRDefault="00504F61" w:rsidP="00504F61">
                  <w:pPr>
                    <w:jc w:val="center"/>
                    <w:rPr>
                      <w:sz w:val="20"/>
                      <w:szCs w:val="20"/>
                    </w:rPr>
                  </w:pPr>
                </w:p>
              </w:tc>
              <w:tc>
                <w:tcPr>
                  <w:tcW w:w="1723" w:type="dxa"/>
                  <w:gridSpan w:val="16"/>
                  <w:tcBorders>
                    <w:top w:val="nil"/>
                    <w:left w:val="nil"/>
                    <w:bottom w:val="nil"/>
                    <w:right w:val="nil"/>
                  </w:tcBorders>
                  <w:shd w:val="clear" w:color="auto" w:fill="auto"/>
                  <w:vAlign w:val="bottom"/>
                </w:tcPr>
                <w:p w:rsidR="00504F61" w:rsidRPr="001F109C" w:rsidRDefault="00504F61" w:rsidP="00504F61">
                  <w:pPr>
                    <w:rPr>
                      <w:sz w:val="20"/>
                      <w:szCs w:val="20"/>
                    </w:rPr>
                  </w:pPr>
                  <w:r w:rsidRPr="001F109C">
                    <w:rPr>
                      <w:sz w:val="20"/>
                      <w:szCs w:val="20"/>
                    </w:rPr>
                    <w:t>М. П.</w:t>
                  </w:r>
                </w:p>
                <w:p w:rsidR="00504F61" w:rsidRPr="001F109C" w:rsidRDefault="00504F61" w:rsidP="00504F61">
                  <w:pPr>
                    <w:rPr>
                      <w:sz w:val="20"/>
                      <w:szCs w:val="20"/>
                    </w:rPr>
                  </w:pPr>
                  <w:r w:rsidRPr="001F109C">
                    <w:rPr>
                      <w:sz w:val="16"/>
                      <w:szCs w:val="16"/>
                    </w:rPr>
                    <w:t>(за наявності</w:t>
                  </w:r>
                  <w:r w:rsidRPr="001F109C">
                    <w:rPr>
                      <w:sz w:val="20"/>
                      <w:szCs w:val="20"/>
                    </w:rPr>
                    <w:t>)</w:t>
                  </w:r>
                </w:p>
              </w:tc>
            </w:tr>
            <w:tr w:rsidR="00504F61" w:rsidRPr="001F109C" w:rsidTr="00504F61">
              <w:trPr>
                <w:gridBefore w:val="1"/>
                <w:gridAfter w:val="12"/>
                <w:wAfter w:w="2562" w:type="dxa"/>
                <w:trHeight w:val="255"/>
              </w:trPr>
              <w:tc>
                <w:tcPr>
                  <w:tcW w:w="3406" w:type="dxa"/>
                  <w:gridSpan w:val="31"/>
                  <w:vMerge w:val="restart"/>
                  <w:tcBorders>
                    <w:top w:val="nil"/>
                    <w:left w:val="nil"/>
                    <w:bottom w:val="nil"/>
                    <w:right w:val="nil"/>
                  </w:tcBorders>
                  <w:shd w:val="clear" w:color="auto" w:fill="auto"/>
                  <w:vAlign w:val="center"/>
                </w:tcPr>
                <w:p w:rsidR="00504F61" w:rsidRPr="006A6E60" w:rsidRDefault="00504F61" w:rsidP="00504F61">
                  <w:pPr>
                    <w:rPr>
                      <w:bCs/>
                      <w:sz w:val="20"/>
                      <w:szCs w:val="20"/>
                    </w:rPr>
                  </w:pPr>
                  <w:r w:rsidRPr="006A6E60">
                    <w:rPr>
                      <w:bCs/>
                      <w:sz w:val="20"/>
                      <w:szCs w:val="20"/>
                    </w:rPr>
                    <w:t>Особа, яка відповідає за ведення бухгалтерського обліку</w:t>
                  </w:r>
                </w:p>
              </w:tc>
              <w:tc>
                <w:tcPr>
                  <w:tcW w:w="282"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8"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8"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8"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38"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6" w:type="dxa"/>
                  <w:gridSpan w:val="5"/>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8"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9"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9"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40"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9" w:type="dxa"/>
                  <w:gridSpan w:val="4"/>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9" w:type="dxa"/>
                  <w:gridSpan w:val="4"/>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9" w:type="dxa"/>
                  <w:gridSpan w:val="4"/>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9"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411"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r>
            <w:tr w:rsidR="00504F61" w:rsidRPr="001F109C" w:rsidTr="00504F61">
              <w:trPr>
                <w:gridBefore w:val="1"/>
                <w:gridAfter w:val="12"/>
                <w:wAfter w:w="2562" w:type="dxa"/>
                <w:trHeight w:val="255"/>
              </w:trPr>
              <w:tc>
                <w:tcPr>
                  <w:tcW w:w="3406" w:type="dxa"/>
                  <w:gridSpan w:val="31"/>
                  <w:vMerge/>
                  <w:tcBorders>
                    <w:top w:val="nil"/>
                    <w:left w:val="nil"/>
                    <w:bottom w:val="nil"/>
                    <w:right w:val="nil"/>
                  </w:tcBorders>
                  <w:vAlign w:val="center"/>
                </w:tcPr>
                <w:p w:rsidR="00504F61" w:rsidRPr="001F109C" w:rsidRDefault="00504F61" w:rsidP="00504F61">
                  <w:pPr>
                    <w:rPr>
                      <w:b/>
                      <w:bCs/>
                      <w:sz w:val="20"/>
                      <w:szCs w:val="20"/>
                    </w:rPr>
                  </w:pPr>
                </w:p>
              </w:tc>
              <w:tc>
                <w:tcPr>
                  <w:tcW w:w="282" w:type="dxa"/>
                  <w:gridSpan w:val="2"/>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8" w:type="dxa"/>
                  <w:gridSpan w:val="3"/>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66" w:type="dxa"/>
                  <w:gridSpan w:val="5"/>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8" w:type="dxa"/>
                  <w:gridSpan w:val="3"/>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69" w:type="dxa"/>
                  <w:gridSpan w:val="4"/>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r>
            <w:tr w:rsidR="00504F61" w:rsidRPr="001F109C" w:rsidTr="00504F61">
              <w:trPr>
                <w:gridAfter w:val="4"/>
                <w:wAfter w:w="300" w:type="dxa"/>
                <w:trHeight w:val="152"/>
              </w:trPr>
              <w:tc>
                <w:tcPr>
                  <w:tcW w:w="237" w:type="dxa"/>
                  <w:gridSpan w:val="4"/>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9" w:type="dxa"/>
                  <w:gridSpan w:val="3"/>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38"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38"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1344" w:type="dxa"/>
                  <w:gridSpan w:val="13"/>
                  <w:tcBorders>
                    <w:top w:val="nil"/>
                    <w:left w:val="nil"/>
                    <w:bottom w:val="nil"/>
                    <w:right w:val="nil"/>
                  </w:tcBorders>
                  <w:shd w:val="clear" w:color="auto" w:fill="auto"/>
                </w:tcPr>
                <w:p w:rsidR="00504F61" w:rsidRPr="001F109C" w:rsidRDefault="00504F61" w:rsidP="00504F61">
                  <w:pPr>
                    <w:jc w:val="center"/>
                    <w:rPr>
                      <w:sz w:val="16"/>
                      <w:szCs w:val="16"/>
                    </w:rPr>
                  </w:pPr>
                  <w:r w:rsidRPr="001F109C">
                    <w:rPr>
                      <w:sz w:val="16"/>
                      <w:szCs w:val="16"/>
                    </w:rPr>
                    <w:t>(дата)</w:t>
                  </w:r>
                </w:p>
              </w:tc>
              <w:tc>
                <w:tcPr>
                  <w:tcW w:w="238" w:type="dxa"/>
                  <w:gridSpan w:val="3"/>
                  <w:tcBorders>
                    <w:top w:val="nil"/>
                    <w:left w:val="nil"/>
                    <w:bottom w:val="nil"/>
                    <w:right w:val="nil"/>
                  </w:tcBorders>
                  <w:shd w:val="clear" w:color="auto" w:fill="auto"/>
                </w:tcPr>
                <w:p w:rsidR="00504F61" w:rsidRPr="001F109C" w:rsidRDefault="00504F61" w:rsidP="00504F61">
                  <w:pPr>
                    <w:jc w:val="center"/>
                    <w:rPr>
                      <w:sz w:val="20"/>
                      <w:szCs w:val="20"/>
                    </w:rPr>
                  </w:pPr>
                </w:p>
              </w:tc>
              <w:tc>
                <w:tcPr>
                  <w:tcW w:w="4815" w:type="dxa"/>
                  <w:gridSpan w:val="37"/>
                  <w:tcBorders>
                    <w:top w:val="nil"/>
                    <w:left w:val="nil"/>
                    <w:bottom w:val="nil"/>
                    <w:right w:val="nil"/>
                  </w:tcBorders>
                  <w:shd w:val="clear" w:color="auto" w:fill="auto"/>
                </w:tcPr>
                <w:p w:rsidR="00504F61" w:rsidRPr="001F109C" w:rsidRDefault="00504F61" w:rsidP="00504F61">
                  <w:pPr>
                    <w:rPr>
                      <w:sz w:val="16"/>
                      <w:szCs w:val="16"/>
                    </w:rPr>
                  </w:pPr>
                  <w:r w:rsidRPr="001F109C">
                    <w:rPr>
                      <w:sz w:val="16"/>
                      <w:szCs w:val="16"/>
                    </w:rPr>
                    <w:t>(підпис)</w:t>
                  </w:r>
                  <w:r>
                    <w:rPr>
                      <w:sz w:val="16"/>
                      <w:szCs w:val="16"/>
                      <w:lang w:val="ru-RU"/>
                    </w:rPr>
                    <w:t xml:space="preserve">           </w:t>
                  </w:r>
                  <w:r w:rsidRPr="00504F61">
                    <w:rPr>
                      <w:b/>
                      <w:sz w:val="16"/>
                      <w:szCs w:val="16"/>
                    </w:rPr>
                    <w:t>(ініціали та прізвище)</w:t>
                  </w:r>
                </w:p>
              </w:tc>
            </w:tr>
            <w:tr w:rsidR="00504F61" w:rsidRPr="001F109C" w:rsidTr="00504F61">
              <w:trPr>
                <w:gridAfter w:val="5"/>
                <w:wAfter w:w="1521" w:type="dxa"/>
                <w:trHeight w:val="255"/>
              </w:trPr>
              <w:tc>
                <w:tcPr>
                  <w:tcW w:w="6057" w:type="dxa"/>
                  <w:gridSpan w:val="60"/>
                  <w:tcBorders>
                    <w:top w:val="nil"/>
                    <w:left w:val="nil"/>
                    <w:bottom w:val="nil"/>
                    <w:right w:val="nil"/>
                  </w:tcBorders>
                  <w:shd w:val="clear" w:color="auto" w:fill="auto"/>
                  <w:vAlign w:val="center"/>
                </w:tcPr>
                <w:p w:rsidR="00504F61" w:rsidRPr="001F109C" w:rsidRDefault="00504F61" w:rsidP="00504F61">
                  <w:pPr>
                    <w:rPr>
                      <w:sz w:val="16"/>
                      <w:szCs w:val="16"/>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sidRPr="001F109C">
                    <w:rPr>
                      <w:sz w:val="16"/>
                      <w:szCs w:val="16"/>
                      <w:vertAlign w:val="superscript"/>
                    </w:rPr>
                    <w:t>1</w:t>
                  </w:r>
                  <w:r w:rsidRPr="001F109C">
                    <w:rPr>
                      <w:sz w:val="16"/>
                      <w:szCs w:val="16"/>
                    </w:rPr>
                    <w:t>)</w:t>
                  </w:r>
                </w:p>
                <w:p w:rsidR="00504F61" w:rsidRPr="001F109C" w:rsidRDefault="00504F61" w:rsidP="00504F61">
                  <w:pPr>
                    <w:rPr>
                      <w:sz w:val="16"/>
                      <w:szCs w:val="16"/>
                      <w:u w:val="single"/>
                    </w:rPr>
                  </w:pP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504F61" w:rsidRPr="001F109C" w:rsidRDefault="00504F61" w:rsidP="00504F61">
                  <w:pPr>
                    <w:jc w:val="center"/>
                    <w:rPr>
                      <w:sz w:val="20"/>
                      <w:szCs w:val="20"/>
                    </w:rPr>
                  </w:pPr>
                </w:p>
              </w:tc>
              <w:tc>
                <w:tcPr>
                  <w:tcW w:w="268" w:type="dxa"/>
                  <w:gridSpan w:val="4"/>
                  <w:tcBorders>
                    <w:top w:val="nil"/>
                    <w:left w:val="nil"/>
                    <w:bottom w:val="nil"/>
                    <w:right w:val="nil"/>
                  </w:tcBorders>
                  <w:shd w:val="clear" w:color="auto" w:fill="auto"/>
                </w:tcPr>
                <w:p w:rsidR="00504F61" w:rsidRPr="001F109C" w:rsidRDefault="00504F61" w:rsidP="00504F61">
                  <w:pPr>
                    <w:jc w:val="center"/>
                    <w:rPr>
                      <w:sz w:val="20"/>
                      <w:szCs w:val="20"/>
                    </w:rPr>
                  </w:pPr>
                </w:p>
              </w:tc>
              <w:tc>
                <w:tcPr>
                  <w:tcW w:w="268" w:type="dxa"/>
                  <w:gridSpan w:val="4"/>
                  <w:tcBorders>
                    <w:top w:val="nil"/>
                    <w:left w:val="nil"/>
                    <w:bottom w:val="nil"/>
                    <w:right w:val="nil"/>
                  </w:tcBorders>
                  <w:shd w:val="clear" w:color="auto" w:fill="auto"/>
                </w:tcPr>
                <w:p w:rsidR="00504F61" w:rsidRPr="001F109C" w:rsidRDefault="00504F61" w:rsidP="00504F61">
                  <w:pPr>
                    <w:jc w:val="center"/>
                    <w:rPr>
                      <w:sz w:val="20"/>
                      <w:szCs w:val="20"/>
                    </w:rPr>
                  </w:pPr>
                </w:p>
              </w:tc>
              <w:tc>
                <w:tcPr>
                  <w:tcW w:w="246" w:type="dxa"/>
                  <w:tcBorders>
                    <w:top w:val="nil"/>
                    <w:left w:val="nil"/>
                    <w:bottom w:val="nil"/>
                    <w:right w:val="nil"/>
                  </w:tcBorders>
                  <w:shd w:val="clear" w:color="auto" w:fill="auto"/>
                </w:tcPr>
                <w:p w:rsidR="00504F61" w:rsidRPr="001F109C" w:rsidRDefault="00504F61" w:rsidP="00504F61">
                  <w:pPr>
                    <w:jc w:val="center"/>
                    <w:rPr>
                      <w:sz w:val="16"/>
                      <w:szCs w:val="16"/>
                    </w:rPr>
                  </w:pPr>
                </w:p>
              </w:tc>
              <w:tc>
                <w:tcPr>
                  <w:tcW w:w="271" w:type="dxa"/>
                  <w:gridSpan w:val="2"/>
                  <w:tcBorders>
                    <w:top w:val="nil"/>
                    <w:left w:val="nil"/>
                    <w:bottom w:val="nil"/>
                    <w:right w:val="nil"/>
                  </w:tcBorders>
                  <w:shd w:val="clear" w:color="auto" w:fill="auto"/>
                </w:tcPr>
                <w:p w:rsidR="00504F61" w:rsidRPr="001F109C" w:rsidRDefault="00504F61" w:rsidP="00504F61">
                  <w:pPr>
                    <w:jc w:val="center"/>
                    <w:rPr>
                      <w:sz w:val="16"/>
                      <w:szCs w:val="16"/>
                    </w:rPr>
                  </w:pPr>
                </w:p>
              </w:tc>
              <w:tc>
                <w:tcPr>
                  <w:tcW w:w="419"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36" w:type="dxa"/>
                  <w:gridSpan w:val="2"/>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71" w:type="dxa"/>
                  <w:gridSpan w:val="2"/>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71" w:type="dxa"/>
                  <w:tcBorders>
                    <w:top w:val="nil"/>
                    <w:left w:val="nil"/>
                    <w:bottom w:val="nil"/>
                    <w:right w:val="nil"/>
                  </w:tcBorders>
                  <w:shd w:val="clear" w:color="auto" w:fill="auto"/>
                  <w:vAlign w:val="bottom"/>
                </w:tcPr>
                <w:p w:rsidR="00504F61" w:rsidRPr="001F109C" w:rsidRDefault="00504F61" w:rsidP="00504F61">
                  <w:pPr>
                    <w:rPr>
                      <w:sz w:val="20"/>
                      <w:szCs w:val="20"/>
                    </w:rPr>
                  </w:pPr>
                </w:p>
              </w:tc>
            </w:tr>
            <w:tr w:rsidR="00504F61" w:rsidRPr="001F109C" w:rsidTr="00504F61">
              <w:trPr>
                <w:gridAfter w:val="1"/>
                <w:trHeight w:val="255"/>
              </w:trPr>
              <w:tc>
                <w:tcPr>
                  <w:tcW w:w="10091" w:type="dxa"/>
                  <w:gridSpan w:val="87"/>
                  <w:tcBorders>
                    <w:top w:val="nil"/>
                    <w:left w:val="nil"/>
                    <w:bottom w:val="nil"/>
                    <w:right w:val="nil"/>
                  </w:tcBorders>
                  <w:shd w:val="clear" w:color="auto" w:fill="auto"/>
                  <w:vAlign w:val="center"/>
                </w:tcPr>
                <w:p w:rsidR="00504F61" w:rsidRPr="001F109C" w:rsidRDefault="00504F61" w:rsidP="00504F61">
                  <w:pPr>
                    <w:ind w:right="1851"/>
                    <w:rPr>
                      <w:sz w:val="20"/>
                      <w:szCs w:val="20"/>
                    </w:rPr>
                  </w:pPr>
                  <w:r w:rsidRPr="00504F61">
                    <w:rPr>
                      <w:b/>
                      <w:sz w:val="16"/>
                      <w:szCs w:val="16"/>
                      <w:vertAlign w:val="superscript"/>
                    </w:rPr>
                    <w:t>1</w:t>
                  </w:r>
                  <w:r w:rsidRPr="00504F61">
                    <w:rPr>
                      <w:b/>
                      <w:sz w:val="16"/>
                      <w:szCs w:val="16"/>
                    </w:rPr>
                    <w:t xml:space="preserve"> </w:t>
                  </w:r>
                  <w:r w:rsidRPr="00504F61">
                    <w:rPr>
                      <w:rStyle w:val="st42"/>
                      <w:b/>
                      <w:sz w:val="16"/>
                      <w:szCs w:val="16"/>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Pr="00504F61">
                    <w:rPr>
                      <w:b/>
                      <w:sz w:val="16"/>
                      <w:szCs w:val="16"/>
                    </w:rPr>
                    <w:t>.</w:t>
                  </w:r>
                </w:p>
              </w:tc>
            </w:tr>
          </w:tbl>
          <w:p w:rsidR="00504F61" w:rsidRDefault="00504F61" w:rsidP="00504F61">
            <w:pPr>
              <w:spacing w:line="240" w:lineRule="auto"/>
              <w:ind w:left="142" w:right="138" w:firstLine="287"/>
              <w:jc w:val="both"/>
              <w:rPr>
                <w:sz w:val="20"/>
                <w:szCs w:val="20"/>
                <w:lang w:val="ru-RU"/>
              </w:rPr>
            </w:pPr>
            <w:r>
              <w:rPr>
                <w:sz w:val="20"/>
                <w:szCs w:val="20"/>
                <w:lang w:val="ru-RU"/>
              </w:rPr>
              <w:t>…</w:t>
            </w:r>
          </w:p>
          <w:p w:rsidR="00504F61" w:rsidRPr="00504F61" w:rsidRDefault="00504F61" w:rsidP="00504F61">
            <w:pPr>
              <w:spacing w:line="240" w:lineRule="auto"/>
              <w:ind w:left="142" w:right="138" w:firstLine="287"/>
              <w:jc w:val="both"/>
              <w:rPr>
                <w:sz w:val="20"/>
                <w:szCs w:val="20"/>
                <w:lang w:val="ru-RU"/>
              </w:rPr>
            </w:pP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04F61" w:rsidRDefault="00504F61" w:rsidP="00504F61">
            <w:pPr>
              <w:spacing w:line="240" w:lineRule="auto"/>
              <w:ind w:left="142" w:right="138" w:firstLine="287"/>
              <w:jc w:val="both"/>
              <w:rPr>
                <w:sz w:val="20"/>
                <w:szCs w:val="20"/>
              </w:rPr>
            </w:pPr>
            <w:r w:rsidRPr="007C5A83">
              <w:rPr>
                <w:sz w:val="20"/>
                <w:szCs w:val="20"/>
              </w:rPr>
              <w:t>…</w:t>
            </w:r>
          </w:p>
          <w:tbl>
            <w:tblPr>
              <w:tblW w:w="10096" w:type="dxa"/>
              <w:tblLayout w:type="fixed"/>
              <w:tblLook w:val="04A0" w:firstRow="1" w:lastRow="0" w:firstColumn="1" w:lastColumn="0" w:noHBand="0" w:noVBand="1"/>
            </w:tblPr>
            <w:tblGrid>
              <w:gridCol w:w="5"/>
              <w:gridCol w:w="62"/>
              <w:gridCol w:w="57"/>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70"/>
              <w:gridCol w:w="109"/>
              <w:gridCol w:w="86"/>
              <w:gridCol w:w="84"/>
              <w:gridCol w:w="68"/>
              <w:gridCol w:w="94"/>
              <w:gridCol w:w="131"/>
              <w:gridCol w:w="13"/>
              <w:gridCol w:w="12"/>
              <w:gridCol w:w="88"/>
              <w:gridCol w:w="199"/>
              <w:gridCol w:w="63"/>
              <w:gridCol w:w="205"/>
              <w:gridCol w:w="45"/>
              <w:gridCol w:w="223"/>
              <w:gridCol w:w="14"/>
              <w:gridCol w:w="13"/>
              <w:gridCol w:w="241"/>
              <w:gridCol w:w="59"/>
              <w:gridCol w:w="179"/>
              <w:gridCol w:w="3"/>
              <w:gridCol w:w="80"/>
              <w:gridCol w:w="143"/>
              <w:gridCol w:w="15"/>
              <w:gridCol w:w="25"/>
              <w:gridCol w:w="67"/>
              <w:gridCol w:w="160"/>
              <w:gridCol w:w="41"/>
              <w:gridCol w:w="49"/>
              <w:gridCol w:w="189"/>
              <w:gridCol w:w="31"/>
              <w:gridCol w:w="13"/>
              <w:gridCol w:w="28"/>
              <w:gridCol w:w="228"/>
              <w:gridCol w:w="6"/>
              <w:gridCol w:w="234"/>
              <w:gridCol w:w="5"/>
              <w:gridCol w:w="23"/>
              <w:gridCol w:w="55"/>
              <w:gridCol w:w="186"/>
              <w:gridCol w:w="4"/>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21"/>
              <w:gridCol w:w="26"/>
              <w:gridCol w:w="138"/>
              <w:gridCol w:w="136"/>
              <w:gridCol w:w="5"/>
            </w:tblGrid>
            <w:tr w:rsidR="00504F61" w:rsidRPr="001F109C" w:rsidTr="00F75AF7">
              <w:trPr>
                <w:gridBefore w:val="2"/>
                <w:gridAfter w:val="2"/>
                <w:wBefore w:w="62" w:type="dxa"/>
                <w:wAfter w:w="140" w:type="dxa"/>
              </w:trPr>
              <w:tc>
                <w:tcPr>
                  <w:tcW w:w="2747" w:type="dxa"/>
                  <w:gridSpan w:val="22"/>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sz w:val="20"/>
                      <w:szCs w:val="20"/>
                      <w:lang w:val="uk-UA"/>
                    </w:rPr>
                  </w:pPr>
                  <w:r w:rsidRPr="001F109C">
                    <w:rPr>
                      <w:sz w:val="20"/>
                      <w:szCs w:val="20"/>
                      <w:lang w:val="uk-UA"/>
                    </w:rPr>
                    <w:t>Дата подання декларації</w:t>
                  </w:r>
                </w:p>
              </w:tc>
              <w:tc>
                <w:tcPr>
                  <w:tcW w:w="279" w:type="dxa"/>
                  <w:gridSpan w:val="3"/>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293" w:type="dxa"/>
                  <w:gridSpan w:val="3"/>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312" w:type="dxa"/>
                  <w:gridSpan w:val="4"/>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268" w:type="dxa"/>
                  <w:gridSpan w:val="2"/>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282" w:type="dxa"/>
                  <w:gridSpan w:val="3"/>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313" w:type="dxa"/>
                  <w:gridSpan w:val="3"/>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405" w:type="dxa"/>
                  <w:gridSpan w:val="4"/>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267" w:type="dxa"/>
                  <w:gridSpan w:val="4"/>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279" w:type="dxa"/>
                  <w:gridSpan w:val="3"/>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300" w:type="dxa"/>
                  <w:gridSpan w:val="4"/>
                  <w:tcBorders>
                    <w:top w:val="single" w:sz="4" w:space="0" w:color="auto"/>
                    <w:left w:val="single" w:sz="4" w:space="0" w:color="auto"/>
                    <w:bottom w:val="single" w:sz="4" w:space="0" w:color="auto"/>
                    <w:right w:val="single" w:sz="4" w:space="0" w:color="auto"/>
                  </w:tcBorders>
                </w:tcPr>
                <w:p w:rsidR="00504F61" w:rsidRPr="001F109C" w:rsidRDefault="00504F61" w:rsidP="00504F61">
                  <w:pPr>
                    <w:pStyle w:val="af3"/>
                    <w:spacing w:before="0" w:beforeAutospacing="0" w:after="0" w:afterAutospacing="0"/>
                    <w:rPr>
                      <w:lang w:val="uk-UA"/>
                    </w:rPr>
                  </w:pPr>
                </w:p>
              </w:tc>
              <w:tc>
                <w:tcPr>
                  <w:tcW w:w="4149" w:type="dxa"/>
                  <w:gridSpan w:val="29"/>
                  <w:tcBorders>
                    <w:left w:val="single" w:sz="4" w:space="0" w:color="auto"/>
                  </w:tcBorders>
                </w:tcPr>
                <w:p w:rsidR="00504F61" w:rsidRPr="001F109C" w:rsidRDefault="00504F61" w:rsidP="00504F61">
                  <w:pPr>
                    <w:pStyle w:val="af3"/>
                    <w:spacing w:before="0" w:beforeAutospacing="0" w:after="0" w:afterAutospacing="0"/>
                    <w:rPr>
                      <w:lang w:val="uk-UA"/>
                    </w:rPr>
                  </w:pPr>
                  <w:r w:rsidRPr="001F109C">
                    <w:rPr>
                      <w:lang w:val="uk-UA"/>
                    </w:rPr>
                    <w:t xml:space="preserve">  </w:t>
                  </w:r>
                </w:p>
              </w:tc>
            </w:tr>
            <w:tr w:rsidR="00504F61" w:rsidRPr="001F109C" w:rsidTr="00F75AF7">
              <w:trPr>
                <w:gridBefore w:val="3"/>
                <w:wBefore w:w="119" w:type="dxa"/>
                <w:trHeight w:val="255"/>
              </w:trPr>
              <w:tc>
                <w:tcPr>
                  <w:tcW w:w="9977" w:type="dxa"/>
                  <w:gridSpan w:val="85"/>
                  <w:tcBorders>
                    <w:top w:val="nil"/>
                    <w:left w:val="nil"/>
                    <w:bottom w:val="nil"/>
                    <w:right w:val="nil"/>
                  </w:tcBorders>
                  <w:shd w:val="clear" w:color="auto" w:fill="auto"/>
                  <w:vAlign w:val="center"/>
                </w:tcPr>
                <w:p w:rsidR="00504F61" w:rsidRPr="006A6E60" w:rsidRDefault="00504F61" w:rsidP="00504F61">
                  <w:pPr>
                    <w:jc w:val="center"/>
                    <w:rPr>
                      <w:bCs/>
                      <w:sz w:val="20"/>
                      <w:szCs w:val="20"/>
                    </w:rPr>
                  </w:pPr>
                  <w:r w:rsidRPr="006A6E60">
                    <w:rPr>
                      <w:bCs/>
                      <w:sz w:val="20"/>
                      <w:szCs w:val="20"/>
                    </w:rPr>
                    <w:t>Засвідчую достовірність зазначених відомостей</w:t>
                  </w:r>
                </w:p>
              </w:tc>
            </w:tr>
            <w:tr w:rsidR="00504F61" w:rsidRPr="001F109C" w:rsidTr="00F75AF7">
              <w:trPr>
                <w:gridBefore w:val="3"/>
                <w:gridAfter w:val="11"/>
                <w:wBefore w:w="119" w:type="dxa"/>
                <w:wAfter w:w="2363" w:type="dxa"/>
                <w:trHeight w:val="255"/>
              </w:trPr>
              <w:tc>
                <w:tcPr>
                  <w:tcW w:w="3375" w:type="dxa"/>
                  <w:gridSpan w:val="30"/>
                  <w:vMerge w:val="restart"/>
                  <w:tcBorders>
                    <w:top w:val="nil"/>
                    <w:left w:val="nil"/>
                    <w:bottom w:val="nil"/>
                    <w:right w:val="nil"/>
                  </w:tcBorders>
                  <w:shd w:val="clear" w:color="auto" w:fill="auto"/>
                  <w:vAlign w:val="center"/>
                </w:tcPr>
                <w:p w:rsidR="00504F61" w:rsidRPr="006A6E60" w:rsidRDefault="00504F61" w:rsidP="00504F61">
                  <w:pPr>
                    <w:rPr>
                      <w:bCs/>
                      <w:sz w:val="20"/>
                      <w:szCs w:val="20"/>
                    </w:rPr>
                  </w:pPr>
                  <w:r w:rsidRPr="006A6E60">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50"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50"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300"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2"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50" w:type="dxa"/>
                  <w:gridSpan w:val="4"/>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50"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33"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2"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2"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53" w:type="dxa"/>
                  <w:gridSpan w:val="4"/>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56"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57"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892" w:type="dxa"/>
                  <w:gridSpan w:val="7"/>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r>
            <w:tr w:rsidR="00504F61" w:rsidRPr="001F109C" w:rsidTr="00F75AF7">
              <w:trPr>
                <w:gridBefore w:val="3"/>
                <w:gridAfter w:val="11"/>
                <w:wBefore w:w="119" w:type="dxa"/>
                <w:wAfter w:w="2363" w:type="dxa"/>
                <w:trHeight w:val="255"/>
              </w:trPr>
              <w:tc>
                <w:tcPr>
                  <w:tcW w:w="3375" w:type="dxa"/>
                  <w:gridSpan w:val="30"/>
                  <w:vMerge/>
                  <w:tcBorders>
                    <w:top w:val="nil"/>
                    <w:left w:val="nil"/>
                    <w:bottom w:val="nil"/>
                    <w:right w:val="nil"/>
                  </w:tcBorders>
                  <w:vAlign w:val="center"/>
                </w:tcPr>
                <w:p w:rsidR="00504F61" w:rsidRPr="001F109C" w:rsidRDefault="00504F61" w:rsidP="00504F61">
                  <w:pPr>
                    <w:rPr>
                      <w:b/>
                      <w:bCs/>
                      <w:sz w:val="20"/>
                      <w:szCs w:val="20"/>
                    </w:rPr>
                  </w:pPr>
                </w:p>
              </w:tc>
              <w:tc>
                <w:tcPr>
                  <w:tcW w:w="262" w:type="dxa"/>
                  <w:gridSpan w:val="2"/>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50" w:type="dxa"/>
                  <w:gridSpan w:val="2"/>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50"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300" w:type="dxa"/>
                  <w:gridSpan w:val="2"/>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62"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50" w:type="dxa"/>
                  <w:gridSpan w:val="4"/>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50"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33"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62"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62"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53" w:type="dxa"/>
                  <w:gridSpan w:val="4"/>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56" w:type="dxa"/>
                  <w:gridSpan w:val="2"/>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57"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892" w:type="dxa"/>
                  <w:gridSpan w:val="7"/>
                  <w:tcBorders>
                    <w:top w:val="nil"/>
                    <w:left w:val="nil"/>
                    <w:bottom w:val="nil"/>
                    <w:right w:val="nil"/>
                  </w:tcBorders>
                  <w:shd w:val="clear" w:color="auto" w:fill="auto"/>
                  <w:vAlign w:val="bottom"/>
                </w:tcPr>
                <w:p w:rsidR="00504F61" w:rsidRPr="001F109C" w:rsidRDefault="00504F61" w:rsidP="00504F61">
                  <w:pPr>
                    <w:rPr>
                      <w:sz w:val="20"/>
                      <w:szCs w:val="20"/>
                    </w:rPr>
                  </w:pPr>
                </w:p>
              </w:tc>
            </w:tr>
            <w:tr w:rsidR="00504F61" w:rsidRPr="001F109C" w:rsidTr="00F75AF7">
              <w:trPr>
                <w:gridBefore w:val="3"/>
                <w:gridAfter w:val="11"/>
                <w:wBefore w:w="119" w:type="dxa"/>
                <w:wAfter w:w="2363" w:type="dxa"/>
                <w:trHeight w:val="255"/>
              </w:trPr>
              <w:tc>
                <w:tcPr>
                  <w:tcW w:w="3375" w:type="dxa"/>
                  <w:gridSpan w:val="30"/>
                  <w:vMerge/>
                  <w:tcBorders>
                    <w:top w:val="nil"/>
                    <w:left w:val="nil"/>
                    <w:bottom w:val="nil"/>
                    <w:right w:val="nil"/>
                  </w:tcBorders>
                  <w:vAlign w:val="center"/>
                </w:tcPr>
                <w:p w:rsidR="00504F61" w:rsidRPr="001F109C" w:rsidRDefault="00504F61" w:rsidP="00504F61">
                  <w:pPr>
                    <w:rPr>
                      <w:b/>
                      <w:bCs/>
                      <w:sz w:val="20"/>
                      <w:szCs w:val="20"/>
                    </w:rPr>
                  </w:pPr>
                </w:p>
              </w:tc>
              <w:tc>
                <w:tcPr>
                  <w:tcW w:w="262" w:type="dxa"/>
                  <w:gridSpan w:val="2"/>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p>
              </w:tc>
              <w:tc>
                <w:tcPr>
                  <w:tcW w:w="250" w:type="dxa"/>
                  <w:gridSpan w:val="3"/>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p>
              </w:tc>
              <w:tc>
                <w:tcPr>
                  <w:tcW w:w="300" w:type="dxa"/>
                  <w:gridSpan w:val="2"/>
                  <w:tcBorders>
                    <w:top w:val="nil"/>
                    <w:left w:val="nil"/>
                    <w:bottom w:val="nil"/>
                    <w:right w:val="nil"/>
                  </w:tcBorders>
                  <w:shd w:val="clear" w:color="auto" w:fill="auto"/>
                </w:tcPr>
                <w:p w:rsidR="00504F61" w:rsidRPr="001F109C" w:rsidRDefault="00504F61" w:rsidP="00504F61">
                  <w:pPr>
                    <w:jc w:val="center"/>
                    <w:rPr>
                      <w:sz w:val="20"/>
                      <w:szCs w:val="20"/>
                    </w:rPr>
                  </w:pPr>
                </w:p>
              </w:tc>
              <w:tc>
                <w:tcPr>
                  <w:tcW w:w="262" w:type="dxa"/>
                  <w:gridSpan w:val="3"/>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r w:rsidRPr="001F109C">
                    <w:rPr>
                      <w:sz w:val="16"/>
                      <w:szCs w:val="16"/>
                    </w:rPr>
                    <w:t> </w:t>
                  </w:r>
                </w:p>
              </w:tc>
              <w:tc>
                <w:tcPr>
                  <w:tcW w:w="250" w:type="dxa"/>
                  <w:gridSpan w:val="4"/>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p>
              </w:tc>
              <w:tc>
                <w:tcPr>
                  <w:tcW w:w="250" w:type="dxa"/>
                  <w:gridSpan w:val="3"/>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p>
              </w:tc>
              <w:tc>
                <w:tcPr>
                  <w:tcW w:w="261" w:type="dxa"/>
                  <w:gridSpan w:val="4"/>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p>
              </w:tc>
              <w:tc>
                <w:tcPr>
                  <w:tcW w:w="234" w:type="dxa"/>
                  <w:gridSpan w:val="2"/>
                  <w:tcBorders>
                    <w:top w:val="nil"/>
                    <w:left w:val="nil"/>
                    <w:bottom w:val="nil"/>
                    <w:right w:val="nil"/>
                  </w:tcBorders>
                  <w:shd w:val="clear" w:color="auto" w:fill="auto"/>
                </w:tcPr>
                <w:p w:rsidR="00504F61" w:rsidRPr="001F109C" w:rsidRDefault="00504F61" w:rsidP="00504F61">
                  <w:pPr>
                    <w:jc w:val="center"/>
                    <w:rPr>
                      <w:sz w:val="16"/>
                      <w:szCs w:val="16"/>
                    </w:rPr>
                  </w:pPr>
                </w:p>
              </w:tc>
              <w:tc>
                <w:tcPr>
                  <w:tcW w:w="317" w:type="dxa"/>
                  <w:gridSpan w:val="4"/>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p>
              </w:tc>
              <w:tc>
                <w:tcPr>
                  <w:tcW w:w="314" w:type="dxa"/>
                  <w:gridSpan w:val="3"/>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p>
              </w:tc>
              <w:tc>
                <w:tcPr>
                  <w:tcW w:w="971" w:type="dxa"/>
                  <w:gridSpan w:val="8"/>
                  <w:tcBorders>
                    <w:top w:val="nil"/>
                    <w:left w:val="nil"/>
                    <w:bottom w:val="single" w:sz="4" w:space="0" w:color="auto"/>
                    <w:right w:val="nil"/>
                  </w:tcBorders>
                  <w:shd w:val="clear" w:color="auto" w:fill="auto"/>
                </w:tcPr>
                <w:p w:rsidR="00504F61" w:rsidRPr="001F109C" w:rsidRDefault="00504F61" w:rsidP="00504F61">
                  <w:pPr>
                    <w:jc w:val="center"/>
                    <w:rPr>
                      <w:sz w:val="16"/>
                      <w:szCs w:val="16"/>
                    </w:rPr>
                  </w:pPr>
                </w:p>
              </w:tc>
            </w:tr>
            <w:tr w:rsidR="00504F61" w:rsidRPr="001F109C" w:rsidTr="00F75AF7">
              <w:trPr>
                <w:gridBefore w:val="3"/>
                <w:wBefore w:w="119" w:type="dxa"/>
                <w:trHeight w:val="255"/>
              </w:trPr>
              <w:tc>
                <w:tcPr>
                  <w:tcW w:w="236"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5" w:type="dxa"/>
                  <w:gridSpan w:val="3"/>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46"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44" w:type="dxa"/>
                  <w:gridSpan w:val="4"/>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1324" w:type="dxa"/>
                  <w:gridSpan w:val="12"/>
                  <w:tcBorders>
                    <w:top w:val="nil"/>
                    <w:left w:val="nil"/>
                    <w:bottom w:val="nil"/>
                    <w:right w:val="nil"/>
                  </w:tcBorders>
                  <w:shd w:val="clear" w:color="auto" w:fill="auto"/>
                </w:tcPr>
                <w:p w:rsidR="00504F61" w:rsidRPr="001F109C" w:rsidRDefault="00504F61" w:rsidP="00504F61">
                  <w:pPr>
                    <w:rPr>
                      <w:sz w:val="16"/>
                      <w:szCs w:val="16"/>
                    </w:rPr>
                  </w:pPr>
                  <w:r>
                    <w:rPr>
                      <w:sz w:val="16"/>
                      <w:szCs w:val="16"/>
                    </w:rPr>
                    <w:t xml:space="preserve">  </w:t>
                  </w:r>
                  <w:r w:rsidRPr="001F109C">
                    <w:rPr>
                      <w:sz w:val="16"/>
                      <w:szCs w:val="16"/>
                    </w:rPr>
                    <w:t>(дата)</w:t>
                  </w:r>
                </w:p>
              </w:tc>
              <w:tc>
                <w:tcPr>
                  <w:tcW w:w="2984" w:type="dxa"/>
                  <w:gridSpan w:val="34"/>
                  <w:tcBorders>
                    <w:top w:val="nil"/>
                    <w:left w:val="nil"/>
                    <w:bottom w:val="nil"/>
                    <w:right w:val="nil"/>
                  </w:tcBorders>
                  <w:shd w:val="clear" w:color="auto" w:fill="auto"/>
                </w:tcPr>
                <w:p w:rsidR="00504F61" w:rsidRPr="001F109C" w:rsidRDefault="00504F61" w:rsidP="00504F61">
                  <w:pPr>
                    <w:ind w:left="-98"/>
                    <w:rPr>
                      <w:sz w:val="16"/>
                      <w:szCs w:val="16"/>
                    </w:rPr>
                  </w:pPr>
                  <w:r w:rsidRPr="001F109C">
                    <w:rPr>
                      <w:sz w:val="16"/>
                      <w:szCs w:val="16"/>
                    </w:rPr>
                    <w:t>(підпис)</w:t>
                  </w:r>
                  <w:r>
                    <w:rPr>
                      <w:sz w:val="16"/>
                      <w:szCs w:val="16"/>
                    </w:rPr>
                    <w:t xml:space="preserve">               </w:t>
                  </w:r>
                  <w:r w:rsidRPr="00504F61">
                    <w:rPr>
                      <w:b/>
                      <w:sz w:val="16"/>
                      <w:szCs w:val="16"/>
                    </w:rPr>
                    <w:t>(власне ім’я, прізвище)</w:t>
                  </w:r>
                </w:p>
              </w:tc>
              <w:tc>
                <w:tcPr>
                  <w:tcW w:w="2016" w:type="dxa"/>
                  <w:gridSpan w:val="6"/>
                  <w:tcBorders>
                    <w:top w:val="nil"/>
                    <w:left w:val="nil"/>
                    <w:bottom w:val="nil"/>
                    <w:right w:val="nil"/>
                  </w:tcBorders>
                  <w:shd w:val="clear" w:color="auto" w:fill="auto"/>
                </w:tcPr>
                <w:p w:rsidR="00504F61" w:rsidRPr="001F109C" w:rsidRDefault="00504F61" w:rsidP="00504F61">
                  <w:pPr>
                    <w:rPr>
                      <w:sz w:val="16"/>
                      <w:szCs w:val="16"/>
                    </w:rPr>
                  </w:pPr>
                </w:p>
              </w:tc>
              <w:tc>
                <w:tcPr>
                  <w:tcW w:w="278"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r>
            <w:tr w:rsidR="00504F61" w:rsidRPr="001F109C" w:rsidTr="00F75AF7">
              <w:trPr>
                <w:gridBefore w:val="3"/>
                <w:gridAfter w:val="7"/>
                <w:wBefore w:w="119" w:type="dxa"/>
                <w:wAfter w:w="2045" w:type="dxa"/>
                <w:trHeight w:val="255"/>
              </w:trPr>
              <w:tc>
                <w:tcPr>
                  <w:tcW w:w="5956" w:type="dxa"/>
                  <w:gridSpan w:val="58"/>
                  <w:tcBorders>
                    <w:top w:val="nil"/>
                    <w:left w:val="nil"/>
                    <w:bottom w:val="nil"/>
                    <w:right w:val="nil"/>
                  </w:tcBorders>
                  <w:shd w:val="clear" w:color="auto" w:fill="auto"/>
                  <w:vAlign w:val="center"/>
                </w:tcPr>
                <w:p w:rsidR="00504F61" w:rsidRPr="001F109C" w:rsidRDefault="00504F61" w:rsidP="00504F61">
                  <w:pPr>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sidRPr="001F109C">
                    <w:rPr>
                      <w:sz w:val="16"/>
                      <w:szCs w:val="16"/>
                      <w:vertAlign w:val="superscript"/>
                    </w:rPr>
                    <w:t>1</w:t>
                  </w:r>
                  <w:r w:rsidRPr="001F109C">
                    <w:rPr>
                      <w:sz w:val="16"/>
                      <w:szCs w:val="16"/>
                    </w:rPr>
                    <w:t>)</w:t>
                  </w:r>
                </w:p>
              </w:tc>
              <w:tc>
                <w:tcPr>
                  <w:tcW w:w="253" w:type="dxa"/>
                  <w:gridSpan w:val="4"/>
                  <w:tcBorders>
                    <w:top w:val="nil"/>
                    <w:left w:val="nil"/>
                    <w:bottom w:val="nil"/>
                    <w:right w:val="nil"/>
                  </w:tcBorders>
                  <w:shd w:val="clear" w:color="auto" w:fill="auto"/>
                </w:tcPr>
                <w:p w:rsidR="00504F61" w:rsidRPr="001F109C" w:rsidRDefault="00504F61" w:rsidP="00504F61">
                  <w:pPr>
                    <w:jc w:val="center"/>
                    <w:rPr>
                      <w:sz w:val="20"/>
                      <w:szCs w:val="20"/>
                    </w:rPr>
                  </w:pPr>
                </w:p>
              </w:tc>
              <w:tc>
                <w:tcPr>
                  <w:tcW w:w="1723" w:type="dxa"/>
                  <w:gridSpan w:val="16"/>
                  <w:tcBorders>
                    <w:top w:val="nil"/>
                    <w:left w:val="nil"/>
                    <w:bottom w:val="nil"/>
                    <w:right w:val="nil"/>
                  </w:tcBorders>
                  <w:shd w:val="clear" w:color="auto" w:fill="auto"/>
                  <w:vAlign w:val="bottom"/>
                </w:tcPr>
                <w:p w:rsidR="00504F61" w:rsidRPr="001F109C" w:rsidRDefault="00504F61" w:rsidP="00504F61">
                  <w:pPr>
                    <w:rPr>
                      <w:sz w:val="20"/>
                      <w:szCs w:val="20"/>
                    </w:rPr>
                  </w:pPr>
                  <w:r w:rsidRPr="001F109C">
                    <w:rPr>
                      <w:sz w:val="20"/>
                      <w:szCs w:val="20"/>
                    </w:rPr>
                    <w:t>М. П.</w:t>
                  </w:r>
                </w:p>
                <w:p w:rsidR="00504F61" w:rsidRPr="001F109C" w:rsidRDefault="00504F61" w:rsidP="00504F61">
                  <w:pPr>
                    <w:rPr>
                      <w:sz w:val="20"/>
                      <w:szCs w:val="20"/>
                    </w:rPr>
                  </w:pPr>
                  <w:r w:rsidRPr="001F109C">
                    <w:rPr>
                      <w:sz w:val="16"/>
                      <w:szCs w:val="16"/>
                    </w:rPr>
                    <w:t>(за наявності</w:t>
                  </w:r>
                  <w:r w:rsidRPr="001F109C">
                    <w:rPr>
                      <w:sz w:val="20"/>
                      <w:szCs w:val="20"/>
                    </w:rPr>
                    <w:t>)</w:t>
                  </w:r>
                </w:p>
              </w:tc>
            </w:tr>
            <w:tr w:rsidR="00504F61" w:rsidRPr="001F109C" w:rsidTr="00F75AF7">
              <w:trPr>
                <w:gridBefore w:val="1"/>
                <w:gridAfter w:val="12"/>
                <w:wAfter w:w="2562" w:type="dxa"/>
                <w:trHeight w:val="255"/>
              </w:trPr>
              <w:tc>
                <w:tcPr>
                  <w:tcW w:w="3406" w:type="dxa"/>
                  <w:gridSpan w:val="31"/>
                  <w:vMerge w:val="restart"/>
                  <w:tcBorders>
                    <w:top w:val="nil"/>
                    <w:left w:val="nil"/>
                    <w:bottom w:val="nil"/>
                    <w:right w:val="nil"/>
                  </w:tcBorders>
                  <w:shd w:val="clear" w:color="auto" w:fill="auto"/>
                  <w:vAlign w:val="center"/>
                </w:tcPr>
                <w:p w:rsidR="00504F61" w:rsidRPr="006A6E60" w:rsidRDefault="00504F61" w:rsidP="00504F61">
                  <w:pPr>
                    <w:rPr>
                      <w:bCs/>
                      <w:sz w:val="20"/>
                      <w:szCs w:val="20"/>
                    </w:rPr>
                  </w:pPr>
                  <w:r w:rsidRPr="006A6E60">
                    <w:rPr>
                      <w:bCs/>
                      <w:sz w:val="20"/>
                      <w:szCs w:val="20"/>
                    </w:rPr>
                    <w:t>Особа, яка відповідає за ведення бухгалтерського обліку</w:t>
                  </w:r>
                </w:p>
              </w:tc>
              <w:tc>
                <w:tcPr>
                  <w:tcW w:w="282"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8"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8"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8"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38"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6" w:type="dxa"/>
                  <w:gridSpan w:val="5"/>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8"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9"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9"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40"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9" w:type="dxa"/>
                  <w:gridSpan w:val="4"/>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9" w:type="dxa"/>
                  <w:gridSpan w:val="4"/>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9" w:type="dxa"/>
                  <w:gridSpan w:val="4"/>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9"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411" w:type="dxa"/>
                  <w:gridSpan w:val="2"/>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r>
            <w:tr w:rsidR="00504F61" w:rsidRPr="001F109C" w:rsidTr="00F75AF7">
              <w:trPr>
                <w:gridBefore w:val="1"/>
                <w:gridAfter w:val="12"/>
                <w:wAfter w:w="2562" w:type="dxa"/>
                <w:trHeight w:val="255"/>
              </w:trPr>
              <w:tc>
                <w:tcPr>
                  <w:tcW w:w="3406" w:type="dxa"/>
                  <w:gridSpan w:val="31"/>
                  <w:vMerge/>
                  <w:tcBorders>
                    <w:top w:val="nil"/>
                    <w:left w:val="nil"/>
                    <w:bottom w:val="nil"/>
                    <w:right w:val="nil"/>
                  </w:tcBorders>
                  <w:vAlign w:val="center"/>
                </w:tcPr>
                <w:p w:rsidR="00504F61" w:rsidRPr="001F109C" w:rsidRDefault="00504F61" w:rsidP="00504F61">
                  <w:pPr>
                    <w:rPr>
                      <w:b/>
                      <w:bCs/>
                      <w:sz w:val="20"/>
                      <w:szCs w:val="20"/>
                    </w:rPr>
                  </w:pPr>
                </w:p>
              </w:tc>
              <w:tc>
                <w:tcPr>
                  <w:tcW w:w="282" w:type="dxa"/>
                  <w:gridSpan w:val="2"/>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8" w:type="dxa"/>
                  <w:gridSpan w:val="3"/>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66" w:type="dxa"/>
                  <w:gridSpan w:val="5"/>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8" w:type="dxa"/>
                  <w:gridSpan w:val="3"/>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69" w:type="dxa"/>
                  <w:gridSpan w:val="4"/>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504F61" w:rsidRPr="001F109C" w:rsidRDefault="00504F61" w:rsidP="00504F61">
                  <w:pPr>
                    <w:rPr>
                      <w:sz w:val="20"/>
                      <w:szCs w:val="20"/>
                    </w:rPr>
                  </w:pPr>
                  <w:r w:rsidRPr="001F109C">
                    <w:rPr>
                      <w:sz w:val="20"/>
                      <w:szCs w:val="20"/>
                    </w:rPr>
                    <w:t> </w:t>
                  </w:r>
                </w:p>
              </w:tc>
            </w:tr>
            <w:tr w:rsidR="00504F61" w:rsidRPr="001F109C" w:rsidTr="00F75AF7">
              <w:trPr>
                <w:gridAfter w:val="4"/>
                <w:wAfter w:w="300" w:type="dxa"/>
                <w:trHeight w:val="152"/>
              </w:trPr>
              <w:tc>
                <w:tcPr>
                  <w:tcW w:w="237" w:type="dxa"/>
                  <w:gridSpan w:val="4"/>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69" w:type="dxa"/>
                  <w:gridSpan w:val="3"/>
                  <w:tcBorders>
                    <w:top w:val="single" w:sz="4" w:space="0" w:color="auto"/>
                    <w:left w:val="nil"/>
                    <w:bottom w:val="single" w:sz="4" w:space="0" w:color="auto"/>
                    <w:right w:val="single" w:sz="4" w:space="0" w:color="auto"/>
                  </w:tcBorders>
                  <w:shd w:val="clear" w:color="auto" w:fill="auto"/>
                  <w:vAlign w:val="center"/>
                </w:tcPr>
                <w:p w:rsidR="00504F61" w:rsidRPr="001F109C" w:rsidRDefault="00504F61" w:rsidP="00504F61">
                  <w:pPr>
                    <w:jc w:val="center"/>
                    <w:rPr>
                      <w:sz w:val="20"/>
                      <w:szCs w:val="20"/>
                    </w:rPr>
                  </w:pPr>
                  <w:r w:rsidRPr="001F109C">
                    <w:rPr>
                      <w:sz w:val="20"/>
                      <w:szCs w:val="20"/>
                    </w:rPr>
                    <w:t> </w:t>
                  </w:r>
                </w:p>
              </w:tc>
              <w:tc>
                <w:tcPr>
                  <w:tcW w:w="238"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238" w:type="dxa"/>
                  <w:gridSpan w:val="3"/>
                  <w:tcBorders>
                    <w:top w:val="nil"/>
                    <w:left w:val="nil"/>
                    <w:bottom w:val="nil"/>
                    <w:right w:val="nil"/>
                  </w:tcBorders>
                  <w:shd w:val="clear" w:color="auto" w:fill="auto"/>
                  <w:vAlign w:val="center"/>
                </w:tcPr>
                <w:p w:rsidR="00504F61" w:rsidRPr="001F109C" w:rsidRDefault="00504F61" w:rsidP="00504F61">
                  <w:pPr>
                    <w:jc w:val="center"/>
                    <w:rPr>
                      <w:sz w:val="20"/>
                      <w:szCs w:val="20"/>
                    </w:rPr>
                  </w:pPr>
                </w:p>
              </w:tc>
              <w:tc>
                <w:tcPr>
                  <w:tcW w:w="1344" w:type="dxa"/>
                  <w:gridSpan w:val="13"/>
                  <w:tcBorders>
                    <w:top w:val="nil"/>
                    <w:left w:val="nil"/>
                    <w:bottom w:val="nil"/>
                    <w:right w:val="nil"/>
                  </w:tcBorders>
                  <w:shd w:val="clear" w:color="auto" w:fill="auto"/>
                </w:tcPr>
                <w:p w:rsidR="00504F61" w:rsidRPr="001F109C" w:rsidRDefault="00504F61" w:rsidP="00504F61">
                  <w:pPr>
                    <w:jc w:val="center"/>
                    <w:rPr>
                      <w:sz w:val="16"/>
                      <w:szCs w:val="16"/>
                    </w:rPr>
                  </w:pPr>
                  <w:r w:rsidRPr="001F109C">
                    <w:rPr>
                      <w:sz w:val="16"/>
                      <w:szCs w:val="16"/>
                    </w:rPr>
                    <w:t>(дата)</w:t>
                  </w:r>
                </w:p>
              </w:tc>
              <w:tc>
                <w:tcPr>
                  <w:tcW w:w="238" w:type="dxa"/>
                  <w:gridSpan w:val="3"/>
                  <w:tcBorders>
                    <w:top w:val="nil"/>
                    <w:left w:val="nil"/>
                    <w:bottom w:val="nil"/>
                    <w:right w:val="nil"/>
                  </w:tcBorders>
                  <w:shd w:val="clear" w:color="auto" w:fill="auto"/>
                </w:tcPr>
                <w:p w:rsidR="00504F61" w:rsidRPr="001F109C" w:rsidRDefault="00504F61" w:rsidP="00504F61">
                  <w:pPr>
                    <w:jc w:val="center"/>
                    <w:rPr>
                      <w:sz w:val="20"/>
                      <w:szCs w:val="20"/>
                    </w:rPr>
                  </w:pPr>
                </w:p>
              </w:tc>
              <w:tc>
                <w:tcPr>
                  <w:tcW w:w="4815" w:type="dxa"/>
                  <w:gridSpan w:val="37"/>
                  <w:tcBorders>
                    <w:top w:val="nil"/>
                    <w:left w:val="nil"/>
                    <w:bottom w:val="nil"/>
                    <w:right w:val="nil"/>
                  </w:tcBorders>
                  <w:shd w:val="clear" w:color="auto" w:fill="auto"/>
                </w:tcPr>
                <w:p w:rsidR="00504F61" w:rsidRPr="001F109C" w:rsidRDefault="00504F61" w:rsidP="00504F61">
                  <w:pPr>
                    <w:rPr>
                      <w:sz w:val="16"/>
                      <w:szCs w:val="16"/>
                    </w:rPr>
                  </w:pPr>
                  <w:r w:rsidRPr="001F109C">
                    <w:rPr>
                      <w:sz w:val="16"/>
                      <w:szCs w:val="16"/>
                    </w:rPr>
                    <w:t>(підпис)</w:t>
                  </w:r>
                  <w:r w:rsidR="00B90BCC">
                    <w:rPr>
                      <w:sz w:val="16"/>
                      <w:szCs w:val="16"/>
                      <w:lang w:val="ru-RU"/>
                    </w:rPr>
                    <w:t xml:space="preserve">        </w:t>
                  </w:r>
                  <w:r>
                    <w:rPr>
                      <w:sz w:val="16"/>
                      <w:szCs w:val="16"/>
                      <w:lang w:val="ru-RU"/>
                    </w:rPr>
                    <w:t xml:space="preserve"> </w:t>
                  </w:r>
                  <w:r w:rsidRPr="00504F61">
                    <w:rPr>
                      <w:b/>
                      <w:sz w:val="16"/>
                      <w:szCs w:val="16"/>
                    </w:rPr>
                    <w:t>(власне ім’я, прізвище)</w:t>
                  </w:r>
                </w:p>
              </w:tc>
            </w:tr>
            <w:tr w:rsidR="00504F61" w:rsidRPr="001F109C" w:rsidTr="00F75AF7">
              <w:trPr>
                <w:gridAfter w:val="5"/>
                <w:wAfter w:w="1521" w:type="dxa"/>
                <w:trHeight w:val="255"/>
              </w:trPr>
              <w:tc>
                <w:tcPr>
                  <w:tcW w:w="6057" w:type="dxa"/>
                  <w:gridSpan w:val="60"/>
                  <w:tcBorders>
                    <w:top w:val="nil"/>
                    <w:left w:val="nil"/>
                    <w:bottom w:val="nil"/>
                    <w:right w:val="nil"/>
                  </w:tcBorders>
                  <w:shd w:val="clear" w:color="auto" w:fill="auto"/>
                  <w:vAlign w:val="center"/>
                </w:tcPr>
                <w:p w:rsidR="00504F61" w:rsidRPr="001F109C" w:rsidRDefault="00504F61" w:rsidP="00504F61">
                  <w:pPr>
                    <w:rPr>
                      <w:sz w:val="16"/>
                      <w:szCs w:val="16"/>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sidRPr="001F109C">
                    <w:rPr>
                      <w:sz w:val="16"/>
                      <w:szCs w:val="16"/>
                      <w:vertAlign w:val="superscript"/>
                    </w:rPr>
                    <w:t>1</w:t>
                  </w:r>
                  <w:r w:rsidRPr="001F109C">
                    <w:rPr>
                      <w:sz w:val="16"/>
                      <w:szCs w:val="16"/>
                    </w:rPr>
                    <w:t>)</w:t>
                  </w:r>
                </w:p>
                <w:p w:rsidR="00504F61" w:rsidRPr="001F109C" w:rsidRDefault="00504F61" w:rsidP="00504F61">
                  <w:pPr>
                    <w:rPr>
                      <w:sz w:val="16"/>
                      <w:szCs w:val="16"/>
                      <w:u w:val="single"/>
                    </w:rPr>
                  </w:pP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504F61" w:rsidRPr="001F109C" w:rsidRDefault="00504F61" w:rsidP="00504F61">
                  <w:pPr>
                    <w:jc w:val="center"/>
                    <w:rPr>
                      <w:sz w:val="20"/>
                      <w:szCs w:val="20"/>
                    </w:rPr>
                  </w:pPr>
                </w:p>
              </w:tc>
              <w:tc>
                <w:tcPr>
                  <w:tcW w:w="268" w:type="dxa"/>
                  <w:gridSpan w:val="4"/>
                  <w:tcBorders>
                    <w:top w:val="nil"/>
                    <w:left w:val="nil"/>
                    <w:bottom w:val="nil"/>
                    <w:right w:val="nil"/>
                  </w:tcBorders>
                  <w:shd w:val="clear" w:color="auto" w:fill="auto"/>
                </w:tcPr>
                <w:p w:rsidR="00504F61" w:rsidRPr="001F109C" w:rsidRDefault="00504F61" w:rsidP="00504F61">
                  <w:pPr>
                    <w:jc w:val="center"/>
                    <w:rPr>
                      <w:sz w:val="20"/>
                      <w:szCs w:val="20"/>
                    </w:rPr>
                  </w:pPr>
                </w:p>
              </w:tc>
              <w:tc>
                <w:tcPr>
                  <w:tcW w:w="268" w:type="dxa"/>
                  <w:gridSpan w:val="4"/>
                  <w:tcBorders>
                    <w:top w:val="nil"/>
                    <w:left w:val="nil"/>
                    <w:bottom w:val="nil"/>
                    <w:right w:val="nil"/>
                  </w:tcBorders>
                  <w:shd w:val="clear" w:color="auto" w:fill="auto"/>
                </w:tcPr>
                <w:p w:rsidR="00504F61" w:rsidRPr="001F109C" w:rsidRDefault="00504F61" w:rsidP="00504F61">
                  <w:pPr>
                    <w:jc w:val="center"/>
                    <w:rPr>
                      <w:sz w:val="20"/>
                      <w:szCs w:val="20"/>
                    </w:rPr>
                  </w:pPr>
                </w:p>
              </w:tc>
              <w:tc>
                <w:tcPr>
                  <w:tcW w:w="246" w:type="dxa"/>
                  <w:tcBorders>
                    <w:top w:val="nil"/>
                    <w:left w:val="nil"/>
                    <w:bottom w:val="nil"/>
                    <w:right w:val="nil"/>
                  </w:tcBorders>
                  <w:shd w:val="clear" w:color="auto" w:fill="auto"/>
                </w:tcPr>
                <w:p w:rsidR="00504F61" w:rsidRPr="001F109C" w:rsidRDefault="00504F61" w:rsidP="00504F61">
                  <w:pPr>
                    <w:jc w:val="center"/>
                    <w:rPr>
                      <w:sz w:val="16"/>
                      <w:szCs w:val="16"/>
                    </w:rPr>
                  </w:pPr>
                </w:p>
              </w:tc>
              <w:tc>
                <w:tcPr>
                  <w:tcW w:w="271" w:type="dxa"/>
                  <w:gridSpan w:val="2"/>
                  <w:tcBorders>
                    <w:top w:val="nil"/>
                    <w:left w:val="nil"/>
                    <w:bottom w:val="nil"/>
                    <w:right w:val="nil"/>
                  </w:tcBorders>
                  <w:shd w:val="clear" w:color="auto" w:fill="auto"/>
                </w:tcPr>
                <w:p w:rsidR="00504F61" w:rsidRPr="001F109C" w:rsidRDefault="00504F61" w:rsidP="00504F61">
                  <w:pPr>
                    <w:jc w:val="center"/>
                    <w:rPr>
                      <w:sz w:val="16"/>
                      <w:szCs w:val="16"/>
                    </w:rPr>
                  </w:pPr>
                </w:p>
              </w:tc>
              <w:tc>
                <w:tcPr>
                  <w:tcW w:w="419" w:type="dxa"/>
                  <w:gridSpan w:val="3"/>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36" w:type="dxa"/>
                  <w:gridSpan w:val="2"/>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71" w:type="dxa"/>
                  <w:gridSpan w:val="2"/>
                  <w:tcBorders>
                    <w:top w:val="nil"/>
                    <w:left w:val="nil"/>
                    <w:bottom w:val="nil"/>
                    <w:right w:val="nil"/>
                  </w:tcBorders>
                  <w:shd w:val="clear" w:color="auto" w:fill="auto"/>
                  <w:vAlign w:val="bottom"/>
                </w:tcPr>
                <w:p w:rsidR="00504F61" w:rsidRPr="001F109C" w:rsidRDefault="00504F61" w:rsidP="00504F61">
                  <w:pPr>
                    <w:rPr>
                      <w:sz w:val="20"/>
                      <w:szCs w:val="20"/>
                    </w:rPr>
                  </w:pPr>
                </w:p>
              </w:tc>
              <w:tc>
                <w:tcPr>
                  <w:tcW w:w="271" w:type="dxa"/>
                  <w:tcBorders>
                    <w:top w:val="nil"/>
                    <w:left w:val="nil"/>
                    <w:bottom w:val="nil"/>
                    <w:right w:val="nil"/>
                  </w:tcBorders>
                  <w:shd w:val="clear" w:color="auto" w:fill="auto"/>
                  <w:vAlign w:val="bottom"/>
                </w:tcPr>
                <w:p w:rsidR="00504F61" w:rsidRPr="001F109C" w:rsidRDefault="00504F61" w:rsidP="00504F61">
                  <w:pPr>
                    <w:rPr>
                      <w:sz w:val="20"/>
                      <w:szCs w:val="20"/>
                    </w:rPr>
                  </w:pPr>
                </w:p>
              </w:tc>
            </w:tr>
            <w:tr w:rsidR="00504F61" w:rsidRPr="001F109C" w:rsidTr="00F75AF7">
              <w:trPr>
                <w:gridAfter w:val="1"/>
                <w:trHeight w:val="255"/>
              </w:trPr>
              <w:tc>
                <w:tcPr>
                  <w:tcW w:w="10091" w:type="dxa"/>
                  <w:gridSpan w:val="87"/>
                  <w:tcBorders>
                    <w:top w:val="nil"/>
                    <w:left w:val="nil"/>
                    <w:bottom w:val="nil"/>
                    <w:right w:val="nil"/>
                  </w:tcBorders>
                  <w:shd w:val="clear" w:color="auto" w:fill="auto"/>
                  <w:vAlign w:val="center"/>
                </w:tcPr>
                <w:p w:rsidR="00504F61" w:rsidRPr="00504F61" w:rsidRDefault="00504F61" w:rsidP="00504F61">
                  <w:pPr>
                    <w:ind w:right="2486"/>
                    <w:rPr>
                      <w:sz w:val="16"/>
                      <w:szCs w:val="16"/>
                    </w:rPr>
                  </w:pPr>
                  <w:r w:rsidRPr="00504F61">
                    <w:rPr>
                      <w:b/>
                      <w:sz w:val="16"/>
                      <w:szCs w:val="16"/>
                      <w:vertAlign w:val="superscript"/>
                    </w:rPr>
                    <w:t>1</w:t>
                  </w:r>
                  <w:r w:rsidRPr="00504F61">
                    <w:rPr>
                      <w:b/>
                      <w:sz w:val="16"/>
                      <w:szCs w:val="16"/>
                    </w:rPr>
                    <w:t xml:space="preserve"> </w:t>
                  </w:r>
                  <w:r w:rsidRPr="00504F61">
                    <w:rPr>
                      <w:rStyle w:val="st42"/>
                      <w:b/>
                      <w:sz w:val="16"/>
                      <w:szCs w:val="16"/>
                    </w:rPr>
                    <w:t>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 (за наявності) та номером паспорта</w:t>
                  </w:r>
                  <w:r w:rsidRPr="00504F61">
                    <w:rPr>
                      <w:b/>
                      <w:sz w:val="16"/>
                      <w:szCs w:val="16"/>
                    </w:rPr>
                    <w:t>.</w:t>
                  </w:r>
                </w:p>
              </w:tc>
            </w:tr>
          </w:tbl>
          <w:p w:rsidR="00504F61" w:rsidRDefault="00504F61" w:rsidP="00504F61">
            <w:pPr>
              <w:spacing w:line="240" w:lineRule="auto"/>
              <w:ind w:left="142" w:right="138" w:firstLine="287"/>
              <w:jc w:val="both"/>
              <w:rPr>
                <w:sz w:val="20"/>
                <w:szCs w:val="20"/>
                <w:lang w:val="ru-RU"/>
              </w:rPr>
            </w:pPr>
            <w:r>
              <w:rPr>
                <w:sz w:val="20"/>
                <w:szCs w:val="20"/>
                <w:lang w:val="ru-RU"/>
              </w:rPr>
              <w:t>…</w:t>
            </w:r>
          </w:p>
          <w:p w:rsidR="00504F61" w:rsidRPr="00504F61" w:rsidRDefault="00504F61" w:rsidP="00504F61">
            <w:pPr>
              <w:spacing w:line="240" w:lineRule="auto"/>
              <w:ind w:left="142" w:right="138" w:firstLine="287"/>
              <w:jc w:val="both"/>
              <w:rPr>
                <w:sz w:val="20"/>
                <w:szCs w:val="20"/>
                <w:lang w:val="ru-RU"/>
              </w:rPr>
            </w:pPr>
          </w:p>
        </w:tc>
      </w:tr>
      <w:tr w:rsidR="000D2F86"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BC031F" w:rsidRPr="007C5A83" w:rsidRDefault="00BC031F" w:rsidP="00BC031F">
            <w:pPr>
              <w:spacing w:line="240" w:lineRule="auto"/>
              <w:ind w:firstLine="567"/>
              <w:rPr>
                <w:szCs w:val="28"/>
              </w:rPr>
            </w:pPr>
            <w:r w:rsidRPr="007C5A83">
              <w:rPr>
                <w:szCs w:val="28"/>
                <w:lang w:val="ru-RU"/>
              </w:rPr>
              <w:t>…</w:t>
            </w:r>
          </w:p>
          <w:p w:rsidR="000D2F86" w:rsidRDefault="000D2F86" w:rsidP="000D2F86">
            <w:pPr>
              <w:spacing w:line="240" w:lineRule="auto"/>
              <w:ind w:left="142" w:right="138" w:firstLine="287"/>
              <w:jc w:val="both"/>
              <w:rPr>
                <w:sz w:val="20"/>
                <w:szCs w:val="20"/>
                <w:lang w:val="ru-RU"/>
              </w:rPr>
            </w:pPr>
          </w:p>
          <w:tbl>
            <w:tblPr>
              <w:tblW w:w="7508" w:type="dxa"/>
              <w:tblLayout w:type="fixed"/>
              <w:tblLook w:val="04A0" w:firstRow="1" w:lastRow="0" w:firstColumn="1" w:lastColumn="0" w:noHBand="0" w:noVBand="1"/>
            </w:tblPr>
            <w:tblGrid>
              <w:gridCol w:w="2972"/>
              <w:gridCol w:w="4536"/>
            </w:tblGrid>
            <w:tr w:rsidR="000D2F86" w:rsidRPr="00AF27F8" w:rsidTr="00F75AF7">
              <w:trPr>
                <w:trHeight w:val="255"/>
              </w:trPr>
              <w:tc>
                <w:tcPr>
                  <w:tcW w:w="75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D2F86" w:rsidRPr="006A6E60" w:rsidRDefault="000D2F86" w:rsidP="000D2F86">
                  <w:pPr>
                    <w:jc w:val="center"/>
                    <w:rPr>
                      <w:bCs/>
                      <w:sz w:val="16"/>
                    </w:rPr>
                  </w:pPr>
                  <w:r w:rsidRPr="006A6E60">
                    <w:rPr>
                      <w:bCs/>
                      <w:sz w:val="16"/>
                    </w:rPr>
                    <w:t>Ця частина заповнюється посадовими особами контролюючого органу</w:t>
                  </w:r>
                </w:p>
              </w:tc>
            </w:tr>
            <w:tr w:rsidR="000D2F86" w:rsidRPr="00AF27F8" w:rsidTr="00F75AF7">
              <w:trPr>
                <w:trHeight w:val="25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0D2F86" w:rsidRPr="000D2F86" w:rsidRDefault="000D2F86" w:rsidP="000D2F86">
                  <w:pPr>
                    <w:rPr>
                      <w:sz w:val="16"/>
                    </w:rPr>
                  </w:pPr>
                  <w:r w:rsidRPr="000D2F86">
                    <w:rPr>
                      <w:sz w:val="16"/>
                    </w:rPr>
                    <w:t xml:space="preserve">"____" ____________ 20____ року </w:t>
                  </w:r>
                </w:p>
              </w:tc>
              <w:tc>
                <w:tcPr>
                  <w:tcW w:w="4536" w:type="dxa"/>
                  <w:tcBorders>
                    <w:top w:val="single" w:sz="4" w:space="0" w:color="auto"/>
                    <w:left w:val="nil"/>
                    <w:bottom w:val="single" w:sz="4" w:space="0" w:color="auto"/>
                    <w:right w:val="single" w:sz="4" w:space="0" w:color="000000"/>
                  </w:tcBorders>
                  <w:shd w:val="clear" w:color="auto" w:fill="auto"/>
                  <w:vAlign w:val="center"/>
                </w:tcPr>
                <w:p w:rsidR="000D2F86" w:rsidRPr="000D2F86" w:rsidRDefault="000D2F86" w:rsidP="000D2F86">
                  <w:pPr>
                    <w:rPr>
                      <w:sz w:val="16"/>
                    </w:rPr>
                  </w:pPr>
                  <w:r w:rsidRPr="000D2F86">
                    <w:rPr>
                      <w:sz w:val="16"/>
                    </w:rPr>
                    <w:t xml:space="preserve">Дата внесення даних до електронної бази податкової звітності </w:t>
                  </w:r>
                </w:p>
              </w:tc>
            </w:tr>
            <w:tr w:rsidR="000D2F86" w:rsidRPr="00AF27F8" w:rsidTr="00F75AF7">
              <w:trPr>
                <w:trHeight w:val="255"/>
              </w:trPr>
              <w:tc>
                <w:tcPr>
                  <w:tcW w:w="75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D2F86" w:rsidRPr="000D2F86" w:rsidRDefault="000D2F86" w:rsidP="000D2F86">
                  <w:pPr>
                    <w:jc w:val="center"/>
                    <w:rPr>
                      <w:sz w:val="16"/>
                    </w:rPr>
                  </w:pPr>
                  <w:r w:rsidRPr="000D2F86">
                    <w:rPr>
                      <w:sz w:val="16"/>
                    </w:rPr>
                    <w:t> </w:t>
                  </w:r>
                </w:p>
              </w:tc>
            </w:tr>
            <w:tr w:rsidR="000D2F86" w:rsidRPr="00AF27F8" w:rsidTr="00F75AF7">
              <w:trPr>
                <w:trHeight w:val="255"/>
              </w:trPr>
              <w:tc>
                <w:tcPr>
                  <w:tcW w:w="7508" w:type="dxa"/>
                  <w:gridSpan w:val="2"/>
                  <w:tcBorders>
                    <w:top w:val="nil"/>
                    <w:left w:val="single" w:sz="4" w:space="0" w:color="auto"/>
                    <w:bottom w:val="single" w:sz="4" w:space="0" w:color="auto"/>
                    <w:right w:val="single" w:sz="4" w:space="0" w:color="000000"/>
                  </w:tcBorders>
                  <w:shd w:val="clear" w:color="auto" w:fill="auto"/>
                </w:tcPr>
                <w:p w:rsidR="000D2F86" w:rsidRPr="000D2F86" w:rsidRDefault="000D2F86" w:rsidP="000D2F86">
                  <w:pPr>
                    <w:jc w:val="center"/>
                    <w:rPr>
                      <w:sz w:val="16"/>
                      <w:szCs w:val="20"/>
                    </w:rPr>
                  </w:pPr>
                  <w:r w:rsidRPr="000D2F86">
                    <w:rPr>
                      <w:sz w:val="16"/>
                      <w:szCs w:val="20"/>
                    </w:rPr>
                    <w:t xml:space="preserve">(посадова особа контролюючого органу (підпис, </w:t>
                  </w:r>
                  <w:r w:rsidRPr="000D2F86">
                    <w:rPr>
                      <w:b/>
                      <w:sz w:val="16"/>
                      <w:szCs w:val="20"/>
                    </w:rPr>
                    <w:t>ініціали та прізвище</w:t>
                  </w:r>
                  <w:r w:rsidRPr="000D2F86">
                    <w:rPr>
                      <w:sz w:val="16"/>
                      <w:szCs w:val="20"/>
                    </w:rPr>
                    <w:t>))</w:t>
                  </w:r>
                </w:p>
              </w:tc>
            </w:tr>
            <w:tr w:rsidR="000D2F86" w:rsidRPr="00AF27F8" w:rsidTr="00F75AF7">
              <w:trPr>
                <w:trHeight w:val="255"/>
              </w:trPr>
              <w:tc>
                <w:tcPr>
                  <w:tcW w:w="7508" w:type="dxa"/>
                  <w:gridSpan w:val="2"/>
                  <w:tcBorders>
                    <w:top w:val="single" w:sz="4" w:space="0" w:color="auto"/>
                    <w:left w:val="single" w:sz="4" w:space="0" w:color="auto"/>
                    <w:bottom w:val="single" w:sz="4" w:space="0" w:color="auto"/>
                    <w:right w:val="single" w:sz="4" w:space="0" w:color="000000"/>
                  </w:tcBorders>
                  <w:shd w:val="clear" w:color="auto" w:fill="auto"/>
                </w:tcPr>
                <w:p w:rsidR="000D2F86" w:rsidRPr="000D2F86" w:rsidRDefault="000D2F86" w:rsidP="000D2F86">
                  <w:pPr>
                    <w:jc w:val="center"/>
                    <w:rPr>
                      <w:sz w:val="16"/>
                    </w:rPr>
                  </w:pPr>
                  <w:r w:rsidRPr="000D2F86">
                    <w:rPr>
                      <w:sz w:val="16"/>
                    </w:rPr>
                    <w:t xml:space="preserve">За результатами камеральної перевірки </w:t>
                  </w:r>
                </w:p>
              </w:tc>
            </w:tr>
            <w:tr w:rsidR="000D2F86" w:rsidRPr="00AF27F8" w:rsidTr="00F75AF7">
              <w:trPr>
                <w:trHeight w:val="25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0D2F86" w:rsidRPr="000D2F86" w:rsidRDefault="000D2F86" w:rsidP="000D2F86">
                  <w:pPr>
                    <w:rPr>
                      <w:sz w:val="16"/>
                    </w:rPr>
                  </w:pPr>
                  <w:r w:rsidRPr="000D2F86">
                    <w:rPr>
                      <w:sz w:val="16"/>
                    </w:rPr>
                    <w:t xml:space="preserve">"____" ____________ 20____ року </w:t>
                  </w:r>
                </w:p>
              </w:tc>
              <w:tc>
                <w:tcPr>
                  <w:tcW w:w="4536" w:type="dxa"/>
                  <w:tcBorders>
                    <w:top w:val="single" w:sz="4" w:space="0" w:color="auto"/>
                    <w:left w:val="nil"/>
                    <w:bottom w:val="single" w:sz="4" w:space="0" w:color="auto"/>
                    <w:right w:val="single" w:sz="4" w:space="0" w:color="000000"/>
                  </w:tcBorders>
                  <w:shd w:val="clear" w:color="auto" w:fill="auto"/>
                  <w:vAlign w:val="center"/>
                </w:tcPr>
                <w:p w:rsidR="000D2F86" w:rsidRPr="000D2F86" w:rsidRDefault="000D2F86" w:rsidP="000D2F86">
                  <w:pPr>
                    <w:rPr>
                      <w:sz w:val="16"/>
                    </w:rPr>
                  </w:pPr>
                  <w:r w:rsidRPr="000D2F86">
                    <w:rPr>
                      <w:sz w:val="16"/>
                    </w:rPr>
                    <w:t>порушень (помилок) не виявлено (дата)</w:t>
                  </w:r>
                </w:p>
              </w:tc>
            </w:tr>
            <w:tr w:rsidR="000D2F86" w:rsidRPr="00AF27F8" w:rsidTr="00F75AF7">
              <w:trPr>
                <w:trHeight w:val="255"/>
              </w:trPr>
              <w:tc>
                <w:tcPr>
                  <w:tcW w:w="2972" w:type="dxa"/>
                  <w:tcBorders>
                    <w:top w:val="nil"/>
                    <w:left w:val="single" w:sz="4" w:space="0" w:color="auto"/>
                    <w:bottom w:val="single" w:sz="4" w:space="0" w:color="auto"/>
                    <w:right w:val="nil"/>
                  </w:tcBorders>
                  <w:shd w:val="clear" w:color="auto" w:fill="auto"/>
                  <w:vAlign w:val="center"/>
                </w:tcPr>
                <w:p w:rsidR="000D2F86" w:rsidRPr="000D2F86" w:rsidRDefault="000D2F86" w:rsidP="000D2F86">
                  <w:pPr>
                    <w:rPr>
                      <w:sz w:val="16"/>
                    </w:rPr>
                  </w:pPr>
                  <w:r w:rsidRPr="000D2F86">
                    <w:rPr>
                      <w:sz w:val="16"/>
                    </w:rPr>
                    <w:t xml:space="preserve">"____" ____________ 20____ року </w:t>
                  </w:r>
                </w:p>
                <w:p w:rsidR="000D2F86" w:rsidRPr="000D2F86" w:rsidRDefault="000D2F86" w:rsidP="000D2F86">
                  <w:pPr>
                    <w:rPr>
                      <w:sz w:val="16"/>
                    </w:rPr>
                  </w:pPr>
                  <w:r w:rsidRPr="000D2F86">
                    <w:rPr>
                      <w:sz w:val="16"/>
                    </w:rPr>
                    <w:t>№ ___</w:t>
                  </w:r>
                </w:p>
              </w:tc>
              <w:tc>
                <w:tcPr>
                  <w:tcW w:w="4536" w:type="dxa"/>
                  <w:tcBorders>
                    <w:top w:val="single" w:sz="4" w:space="0" w:color="auto"/>
                    <w:left w:val="single" w:sz="4" w:space="0" w:color="auto"/>
                    <w:bottom w:val="single" w:sz="4" w:space="0" w:color="auto"/>
                    <w:right w:val="single" w:sz="4" w:space="0" w:color="000000"/>
                  </w:tcBorders>
                  <w:shd w:val="clear" w:color="auto" w:fill="auto"/>
                  <w:vAlign w:val="center"/>
                </w:tcPr>
                <w:p w:rsidR="000D2F86" w:rsidRPr="000D2F86" w:rsidRDefault="000D2F86" w:rsidP="000D2F86">
                  <w:pPr>
                    <w:rPr>
                      <w:sz w:val="16"/>
                    </w:rPr>
                  </w:pPr>
                  <w:r w:rsidRPr="000D2F86">
                    <w:rPr>
                      <w:sz w:val="16"/>
                    </w:rPr>
                    <w:t>складено акт (номер, дата) камеральної перевірки</w:t>
                  </w:r>
                </w:p>
              </w:tc>
            </w:tr>
            <w:tr w:rsidR="000D2F86" w:rsidRPr="00AF27F8" w:rsidTr="00F75AF7">
              <w:trPr>
                <w:trHeight w:val="555"/>
              </w:trPr>
              <w:tc>
                <w:tcPr>
                  <w:tcW w:w="2972" w:type="dxa"/>
                  <w:tcBorders>
                    <w:top w:val="nil"/>
                    <w:left w:val="single" w:sz="4" w:space="0" w:color="auto"/>
                    <w:bottom w:val="single" w:sz="4" w:space="0" w:color="auto"/>
                    <w:right w:val="nil"/>
                  </w:tcBorders>
                  <w:shd w:val="clear" w:color="auto" w:fill="auto"/>
                  <w:vAlign w:val="center"/>
                </w:tcPr>
                <w:p w:rsidR="000D2F86" w:rsidRPr="000D2F86" w:rsidRDefault="000D2F86" w:rsidP="000D2F86">
                  <w:pPr>
                    <w:rPr>
                      <w:sz w:val="16"/>
                    </w:rPr>
                  </w:pPr>
                  <w:r w:rsidRPr="000D2F86">
                    <w:rPr>
                      <w:sz w:val="16"/>
                    </w:rPr>
                    <w:t xml:space="preserve">"____" ____________ 20____ року </w:t>
                  </w:r>
                </w:p>
                <w:p w:rsidR="000D2F86" w:rsidRPr="000D2F86" w:rsidRDefault="000D2F86" w:rsidP="000D2F86">
                  <w:pPr>
                    <w:rPr>
                      <w:sz w:val="16"/>
                    </w:rPr>
                  </w:pPr>
                  <w:r w:rsidRPr="000D2F86">
                    <w:rPr>
                      <w:sz w:val="16"/>
                    </w:rPr>
                    <w:t>№ ___</w:t>
                  </w:r>
                </w:p>
              </w:tc>
              <w:tc>
                <w:tcPr>
                  <w:tcW w:w="4536" w:type="dxa"/>
                  <w:tcBorders>
                    <w:top w:val="single" w:sz="4" w:space="0" w:color="auto"/>
                    <w:left w:val="single" w:sz="4" w:space="0" w:color="auto"/>
                    <w:bottom w:val="single" w:sz="4" w:space="0" w:color="auto"/>
                    <w:right w:val="single" w:sz="4" w:space="0" w:color="000000"/>
                  </w:tcBorders>
                  <w:shd w:val="clear" w:color="auto" w:fill="auto"/>
                  <w:vAlign w:val="bottom"/>
                </w:tcPr>
                <w:p w:rsidR="000D2F86" w:rsidRPr="000D2F86" w:rsidRDefault="000D2F86" w:rsidP="000D2F86">
                  <w:pPr>
                    <w:rPr>
                      <w:sz w:val="16"/>
                    </w:rPr>
                  </w:pPr>
                  <w:r w:rsidRPr="000D2F86">
                    <w:rPr>
                      <w:sz w:val="16"/>
                    </w:rPr>
                    <w:t>надано висновок (номер, дата) до підрозділу податкового контролю</w:t>
                  </w:r>
                </w:p>
              </w:tc>
            </w:tr>
            <w:tr w:rsidR="000D2F86" w:rsidRPr="00AF27F8" w:rsidTr="00F75AF7">
              <w:trPr>
                <w:trHeight w:val="255"/>
              </w:trPr>
              <w:tc>
                <w:tcPr>
                  <w:tcW w:w="7508" w:type="dxa"/>
                  <w:gridSpan w:val="2"/>
                  <w:tcBorders>
                    <w:top w:val="single" w:sz="4" w:space="0" w:color="auto"/>
                    <w:left w:val="single" w:sz="4" w:space="0" w:color="auto"/>
                    <w:bottom w:val="nil"/>
                    <w:right w:val="single" w:sz="4" w:space="0" w:color="000000"/>
                  </w:tcBorders>
                  <w:shd w:val="clear" w:color="auto" w:fill="auto"/>
                </w:tcPr>
                <w:p w:rsidR="000D2F86" w:rsidRPr="000D2F86" w:rsidRDefault="000D2F86" w:rsidP="000D2F86">
                  <w:pPr>
                    <w:jc w:val="center"/>
                    <w:rPr>
                      <w:sz w:val="16"/>
                      <w:szCs w:val="20"/>
                    </w:rPr>
                  </w:pPr>
                  <w:r w:rsidRPr="000D2F86">
                    <w:rPr>
                      <w:sz w:val="16"/>
                      <w:szCs w:val="20"/>
                    </w:rPr>
                    <w:t>(потрібне зазначити)</w:t>
                  </w:r>
                </w:p>
              </w:tc>
            </w:tr>
            <w:tr w:rsidR="000D2F86" w:rsidRPr="00AF27F8" w:rsidTr="00F75AF7">
              <w:trPr>
                <w:trHeight w:val="255"/>
              </w:trPr>
              <w:tc>
                <w:tcPr>
                  <w:tcW w:w="7508" w:type="dxa"/>
                  <w:gridSpan w:val="2"/>
                  <w:tcBorders>
                    <w:top w:val="nil"/>
                    <w:left w:val="single" w:sz="4" w:space="0" w:color="auto"/>
                    <w:bottom w:val="nil"/>
                    <w:right w:val="single" w:sz="4" w:space="0" w:color="000000"/>
                  </w:tcBorders>
                  <w:shd w:val="clear" w:color="auto" w:fill="auto"/>
                  <w:noWrap/>
                  <w:vAlign w:val="center"/>
                </w:tcPr>
                <w:p w:rsidR="000D2F86" w:rsidRPr="000D2F86" w:rsidRDefault="000D2F86" w:rsidP="000D2F86">
                  <w:pPr>
                    <w:rPr>
                      <w:sz w:val="16"/>
                    </w:rPr>
                  </w:pPr>
                  <w:r w:rsidRPr="000D2F86">
                    <w:rPr>
                      <w:sz w:val="16"/>
                    </w:rPr>
                    <w:t>"____" ____________ 20____ року__________________________________________________</w:t>
                  </w:r>
                </w:p>
              </w:tc>
            </w:tr>
            <w:tr w:rsidR="000D2F86" w:rsidRPr="00AF27F8" w:rsidTr="00F75AF7">
              <w:trPr>
                <w:trHeight w:val="255"/>
              </w:trPr>
              <w:tc>
                <w:tcPr>
                  <w:tcW w:w="7508" w:type="dxa"/>
                  <w:gridSpan w:val="2"/>
                  <w:tcBorders>
                    <w:top w:val="nil"/>
                    <w:left w:val="single" w:sz="4" w:space="0" w:color="auto"/>
                    <w:bottom w:val="single" w:sz="4" w:space="0" w:color="auto"/>
                    <w:right w:val="single" w:sz="4" w:space="0" w:color="000000"/>
                  </w:tcBorders>
                  <w:shd w:val="clear" w:color="auto" w:fill="auto"/>
                  <w:noWrap/>
                  <w:vAlign w:val="bottom"/>
                </w:tcPr>
                <w:p w:rsidR="000D2F86" w:rsidRPr="000D2F86" w:rsidRDefault="000D2F86" w:rsidP="000D2F86">
                  <w:pPr>
                    <w:jc w:val="center"/>
                    <w:rPr>
                      <w:sz w:val="16"/>
                      <w:szCs w:val="20"/>
                    </w:rPr>
                  </w:pPr>
                  <w:r w:rsidRPr="000D2F86">
                    <w:rPr>
                      <w:sz w:val="16"/>
                    </w:rPr>
                    <w:t xml:space="preserve">                                        </w:t>
                  </w:r>
                  <w:r w:rsidRPr="000D2F86">
                    <w:rPr>
                      <w:sz w:val="16"/>
                      <w:szCs w:val="20"/>
                    </w:rPr>
                    <w:t xml:space="preserve">(посадова особа контролюючого органу (підпис, </w:t>
                  </w:r>
                  <w:r w:rsidRPr="000D2F86">
                    <w:rPr>
                      <w:b/>
                      <w:sz w:val="16"/>
                      <w:szCs w:val="20"/>
                    </w:rPr>
                    <w:t>ініціали та прізвище</w:t>
                  </w:r>
                  <w:r w:rsidRPr="000D2F86">
                    <w:rPr>
                      <w:sz w:val="16"/>
                      <w:szCs w:val="20"/>
                    </w:rPr>
                    <w:t>))</w:t>
                  </w:r>
                </w:p>
              </w:tc>
            </w:tr>
          </w:tbl>
          <w:p w:rsidR="000D2F86" w:rsidRPr="007C5A83" w:rsidRDefault="000D2F86" w:rsidP="000D2F86">
            <w:pPr>
              <w:spacing w:line="240" w:lineRule="auto"/>
              <w:ind w:firstLine="567"/>
              <w:rPr>
                <w:szCs w:val="28"/>
              </w:rPr>
            </w:pPr>
            <w:r w:rsidRPr="007C5A83">
              <w:rPr>
                <w:szCs w:val="28"/>
                <w:lang w:val="ru-RU"/>
              </w:rPr>
              <w:t>…</w:t>
            </w:r>
          </w:p>
          <w:p w:rsidR="000D2F86" w:rsidRPr="000D2F86" w:rsidRDefault="000D2F86" w:rsidP="00504F61">
            <w:pPr>
              <w:spacing w:line="240" w:lineRule="auto"/>
              <w:ind w:firstLine="567"/>
              <w:rPr>
                <w:szCs w:val="28"/>
              </w:rPr>
            </w:pP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031F" w:rsidRPr="007C5A83" w:rsidRDefault="00BC031F" w:rsidP="00BC031F">
            <w:pPr>
              <w:spacing w:line="240" w:lineRule="auto"/>
              <w:ind w:firstLine="567"/>
              <w:rPr>
                <w:szCs w:val="28"/>
              </w:rPr>
            </w:pPr>
            <w:r w:rsidRPr="007C5A83">
              <w:rPr>
                <w:szCs w:val="28"/>
                <w:lang w:val="ru-RU"/>
              </w:rPr>
              <w:t>…</w:t>
            </w:r>
          </w:p>
          <w:p w:rsidR="00BC031F" w:rsidRDefault="00BC031F" w:rsidP="00BC031F">
            <w:pPr>
              <w:spacing w:line="240" w:lineRule="auto"/>
              <w:ind w:left="142" w:right="138" w:firstLine="287"/>
              <w:jc w:val="both"/>
              <w:rPr>
                <w:sz w:val="20"/>
                <w:szCs w:val="20"/>
                <w:lang w:val="ru-RU"/>
              </w:rPr>
            </w:pPr>
          </w:p>
          <w:tbl>
            <w:tblPr>
              <w:tblW w:w="7508" w:type="dxa"/>
              <w:tblLayout w:type="fixed"/>
              <w:tblLook w:val="04A0" w:firstRow="1" w:lastRow="0" w:firstColumn="1" w:lastColumn="0" w:noHBand="0" w:noVBand="1"/>
            </w:tblPr>
            <w:tblGrid>
              <w:gridCol w:w="2972"/>
              <w:gridCol w:w="4536"/>
            </w:tblGrid>
            <w:tr w:rsidR="00BC031F" w:rsidRPr="00AF27F8" w:rsidTr="00F75AF7">
              <w:trPr>
                <w:trHeight w:val="255"/>
              </w:trPr>
              <w:tc>
                <w:tcPr>
                  <w:tcW w:w="75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031F" w:rsidRPr="006A6E60" w:rsidRDefault="00BC031F" w:rsidP="00BC031F">
                  <w:pPr>
                    <w:jc w:val="center"/>
                    <w:rPr>
                      <w:bCs/>
                      <w:sz w:val="16"/>
                    </w:rPr>
                  </w:pPr>
                  <w:r w:rsidRPr="006A6E60">
                    <w:rPr>
                      <w:bCs/>
                      <w:sz w:val="16"/>
                    </w:rPr>
                    <w:t>Ця частина заповнюється посадовими особами контролюючого органу</w:t>
                  </w:r>
                </w:p>
              </w:tc>
            </w:tr>
            <w:tr w:rsidR="00BC031F" w:rsidRPr="00AF27F8" w:rsidTr="00F75AF7">
              <w:trPr>
                <w:trHeight w:val="25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BC031F" w:rsidRPr="000D2F86" w:rsidRDefault="00BC031F" w:rsidP="00BC031F">
                  <w:pPr>
                    <w:rPr>
                      <w:sz w:val="16"/>
                    </w:rPr>
                  </w:pPr>
                  <w:r w:rsidRPr="000D2F86">
                    <w:rPr>
                      <w:sz w:val="16"/>
                    </w:rPr>
                    <w:t xml:space="preserve">"____" ____________ 20____ року </w:t>
                  </w:r>
                </w:p>
              </w:tc>
              <w:tc>
                <w:tcPr>
                  <w:tcW w:w="4536" w:type="dxa"/>
                  <w:tcBorders>
                    <w:top w:val="single" w:sz="4" w:space="0" w:color="auto"/>
                    <w:left w:val="nil"/>
                    <w:bottom w:val="single" w:sz="4" w:space="0" w:color="auto"/>
                    <w:right w:val="single" w:sz="4" w:space="0" w:color="000000"/>
                  </w:tcBorders>
                  <w:shd w:val="clear" w:color="auto" w:fill="auto"/>
                  <w:vAlign w:val="center"/>
                </w:tcPr>
                <w:p w:rsidR="00BC031F" w:rsidRPr="000D2F86" w:rsidRDefault="00BC031F" w:rsidP="00BC031F">
                  <w:pPr>
                    <w:rPr>
                      <w:sz w:val="16"/>
                    </w:rPr>
                  </w:pPr>
                  <w:r w:rsidRPr="000D2F86">
                    <w:rPr>
                      <w:sz w:val="16"/>
                    </w:rPr>
                    <w:t xml:space="preserve">Дата внесення даних до електронної бази податкової звітності </w:t>
                  </w:r>
                </w:p>
              </w:tc>
            </w:tr>
            <w:tr w:rsidR="00BC031F" w:rsidRPr="00AF27F8" w:rsidTr="00F75AF7">
              <w:trPr>
                <w:trHeight w:val="255"/>
              </w:trPr>
              <w:tc>
                <w:tcPr>
                  <w:tcW w:w="75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031F" w:rsidRPr="000D2F86" w:rsidRDefault="00BC031F" w:rsidP="00BC031F">
                  <w:pPr>
                    <w:jc w:val="center"/>
                    <w:rPr>
                      <w:sz w:val="16"/>
                    </w:rPr>
                  </w:pPr>
                  <w:r w:rsidRPr="000D2F86">
                    <w:rPr>
                      <w:sz w:val="16"/>
                    </w:rPr>
                    <w:t> </w:t>
                  </w:r>
                </w:p>
              </w:tc>
            </w:tr>
            <w:tr w:rsidR="00BC031F" w:rsidRPr="00AF27F8" w:rsidTr="00F75AF7">
              <w:trPr>
                <w:trHeight w:val="255"/>
              </w:trPr>
              <w:tc>
                <w:tcPr>
                  <w:tcW w:w="7508" w:type="dxa"/>
                  <w:gridSpan w:val="2"/>
                  <w:tcBorders>
                    <w:top w:val="nil"/>
                    <w:left w:val="single" w:sz="4" w:space="0" w:color="auto"/>
                    <w:bottom w:val="single" w:sz="4" w:space="0" w:color="auto"/>
                    <w:right w:val="single" w:sz="4" w:space="0" w:color="000000"/>
                  </w:tcBorders>
                  <w:shd w:val="clear" w:color="auto" w:fill="auto"/>
                </w:tcPr>
                <w:p w:rsidR="00BC031F" w:rsidRPr="000D2F86" w:rsidRDefault="00BC031F" w:rsidP="00BC031F">
                  <w:pPr>
                    <w:jc w:val="center"/>
                    <w:rPr>
                      <w:sz w:val="16"/>
                      <w:szCs w:val="20"/>
                    </w:rPr>
                  </w:pPr>
                  <w:r w:rsidRPr="000D2F86">
                    <w:rPr>
                      <w:sz w:val="16"/>
                      <w:szCs w:val="20"/>
                    </w:rPr>
                    <w:t xml:space="preserve">(посадова особа контролюючого органу (підпис, </w:t>
                  </w:r>
                  <w:r w:rsidRPr="00504F61">
                    <w:rPr>
                      <w:b/>
                      <w:sz w:val="16"/>
                      <w:szCs w:val="16"/>
                    </w:rPr>
                    <w:t>власне ім’я, прізвище</w:t>
                  </w:r>
                  <w:r w:rsidRPr="000D2F86">
                    <w:rPr>
                      <w:sz w:val="16"/>
                      <w:szCs w:val="20"/>
                    </w:rPr>
                    <w:t>))</w:t>
                  </w:r>
                </w:p>
              </w:tc>
            </w:tr>
            <w:tr w:rsidR="00BC031F" w:rsidRPr="00AF27F8" w:rsidTr="00F75AF7">
              <w:trPr>
                <w:trHeight w:val="255"/>
              </w:trPr>
              <w:tc>
                <w:tcPr>
                  <w:tcW w:w="7508" w:type="dxa"/>
                  <w:gridSpan w:val="2"/>
                  <w:tcBorders>
                    <w:top w:val="single" w:sz="4" w:space="0" w:color="auto"/>
                    <w:left w:val="single" w:sz="4" w:space="0" w:color="auto"/>
                    <w:bottom w:val="single" w:sz="4" w:space="0" w:color="auto"/>
                    <w:right w:val="single" w:sz="4" w:space="0" w:color="000000"/>
                  </w:tcBorders>
                  <w:shd w:val="clear" w:color="auto" w:fill="auto"/>
                </w:tcPr>
                <w:p w:rsidR="00BC031F" w:rsidRPr="000D2F86" w:rsidRDefault="00BC031F" w:rsidP="00BC031F">
                  <w:pPr>
                    <w:jc w:val="center"/>
                    <w:rPr>
                      <w:sz w:val="16"/>
                    </w:rPr>
                  </w:pPr>
                  <w:r w:rsidRPr="000D2F86">
                    <w:rPr>
                      <w:sz w:val="16"/>
                    </w:rPr>
                    <w:t xml:space="preserve">За результатами камеральної перевірки </w:t>
                  </w:r>
                </w:p>
              </w:tc>
            </w:tr>
            <w:tr w:rsidR="00BC031F" w:rsidRPr="00AF27F8" w:rsidTr="00F75AF7">
              <w:trPr>
                <w:trHeight w:val="255"/>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BC031F" w:rsidRPr="000D2F86" w:rsidRDefault="00BC031F" w:rsidP="00BC031F">
                  <w:pPr>
                    <w:rPr>
                      <w:sz w:val="16"/>
                    </w:rPr>
                  </w:pPr>
                  <w:r w:rsidRPr="000D2F86">
                    <w:rPr>
                      <w:sz w:val="16"/>
                    </w:rPr>
                    <w:t xml:space="preserve">"____" ____________ 20____ року </w:t>
                  </w:r>
                </w:p>
              </w:tc>
              <w:tc>
                <w:tcPr>
                  <w:tcW w:w="4536" w:type="dxa"/>
                  <w:tcBorders>
                    <w:top w:val="single" w:sz="4" w:space="0" w:color="auto"/>
                    <w:left w:val="nil"/>
                    <w:bottom w:val="single" w:sz="4" w:space="0" w:color="auto"/>
                    <w:right w:val="single" w:sz="4" w:space="0" w:color="000000"/>
                  </w:tcBorders>
                  <w:shd w:val="clear" w:color="auto" w:fill="auto"/>
                  <w:vAlign w:val="center"/>
                </w:tcPr>
                <w:p w:rsidR="00BC031F" w:rsidRPr="000D2F86" w:rsidRDefault="00BC031F" w:rsidP="00BC031F">
                  <w:pPr>
                    <w:rPr>
                      <w:sz w:val="16"/>
                    </w:rPr>
                  </w:pPr>
                  <w:r w:rsidRPr="000D2F86">
                    <w:rPr>
                      <w:sz w:val="16"/>
                    </w:rPr>
                    <w:t>порушень (помилок) не виявлено (дата)</w:t>
                  </w:r>
                </w:p>
              </w:tc>
            </w:tr>
            <w:tr w:rsidR="00BC031F" w:rsidRPr="00AF27F8" w:rsidTr="00F75AF7">
              <w:trPr>
                <w:trHeight w:val="255"/>
              </w:trPr>
              <w:tc>
                <w:tcPr>
                  <w:tcW w:w="2972" w:type="dxa"/>
                  <w:tcBorders>
                    <w:top w:val="nil"/>
                    <w:left w:val="single" w:sz="4" w:space="0" w:color="auto"/>
                    <w:bottom w:val="single" w:sz="4" w:space="0" w:color="auto"/>
                    <w:right w:val="nil"/>
                  </w:tcBorders>
                  <w:shd w:val="clear" w:color="auto" w:fill="auto"/>
                  <w:vAlign w:val="center"/>
                </w:tcPr>
                <w:p w:rsidR="00BC031F" w:rsidRPr="000D2F86" w:rsidRDefault="00BC031F" w:rsidP="00BC031F">
                  <w:pPr>
                    <w:rPr>
                      <w:sz w:val="16"/>
                    </w:rPr>
                  </w:pPr>
                  <w:r w:rsidRPr="000D2F86">
                    <w:rPr>
                      <w:sz w:val="16"/>
                    </w:rPr>
                    <w:t xml:space="preserve">"____" ____________ 20____ року </w:t>
                  </w:r>
                </w:p>
                <w:p w:rsidR="00BC031F" w:rsidRPr="000D2F86" w:rsidRDefault="00BC031F" w:rsidP="00BC031F">
                  <w:pPr>
                    <w:rPr>
                      <w:sz w:val="16"/>
                    </w:rPr>
                  </w:pPr>
                  <w:r w:rsidRPr="000D2F86">
                    <w:rPr>
                      <w:sz w:val="16"/>
                    </w:rPr>
                    <w:t>№ ___</w:t>
                  </w:r>
                </w:p>
              </w:tc>
              <w:tc>
                <w:tcPr>
                  <w:tcW w:w="4536" w:type="dxa"/>
                  <w:tcBorders>
                    <w:top w:val="single" w:sz="4" w:space="0" w:color="auto"/>
                    <w:left w:val="single" w:sz="4" w:space="0" w:color="auto"/>
                    <w:bottom w:val="single" w:sz="4" w:space="0" w:color="auto"/>
                    <w:right w:val="single" w:sz="4" w:space="0" w:color="000000"/>
                  </w:tcBorders>
                  <w:shd w:val="clear" w:color="auto" w:fill="auto"/>
                  <w:vAlign w:val="center"/>
                </w:tcPr>
                <w:p w:rsidR="00BC031F" w:rsidRPr="000D2F86" w:rsidRDefault="00BC031F" w:rsidP="00BC031F">
                  <w:pPr>
                    <w:rPr>
                      <w:sz w:val="16"/>
                    </w:rPr>
                  </w:pPr>
                  <w:r w:rsidRPr="000D2F86">
                    <w:rPr>
                      <w:sz w:val="16"/>
                    </w:rPr>
                    <w:t>складено акт (номер, дата) камеральної перевірки</w:t>
                  </w:r>
                </w:p>
              </w:tc>
            </w:tr>
            <w:tr w:rsidR="00BC031F" w:rsidRPr="00AF27F8" w:rsidTr="00F75AF7">
              <w:trPr>
                <w:trHeight w:val="555"/>
              </w:trPr>
              <w:tc>
                <w:tcPr>
                  <w:tcW w:w="2972" w:type="dxa"/>
                  <w:tcBorders>
                    <w:top w:val="nil"/>
                    <w:left w:val="single" w:sz="4" w:space="0" w:color="auto"/>
                    <w:bottom w:val="single" w:sz="4" w:space="0" w:color="auto"/>
                    <w:right w:val="nil"/>
                  </w:tcBorders>
                  <w:shd w:val="clear" w:color="auto" w:fill="auto"/>
                  <w:vAlign w:val="center"/>
                </w:tcPr>
                <w:p w:rsidR="00BC031F" w:rsidRPr="000D2F86" w:rsidRDefault="00BC031F" w:rsidP="00BC031F">
                  <w:pPr>
                    <w:rPr>
                      <w:sz w:val="16"/>
                    </w:rPr>
                  </w:pPr>
                  <w:r w:rsidRPr="000D2F86">
                    <w:rPr>
                      <w:sz w:val="16"/>
                    </w:rPr>
                    <w:t xml:space="preserve">"____" ____________ 20____ року </w:t>
                  </w:r>
                </w:p>
                <w:p w:rsidR="00BC031F" w:rsidRPr="000D2F86" w:rsidRDefault="00BC031F" w:rsidP="00BC031F">
                  <w:pPr>
                    <w:rPr>
                      <w:sz w:val="16"/>
                    </w:rPr>
                  </w:pPr>
                  <w:r w:rsidRPr="000D2F86">
                    <w:rPr>
                      <w:sz w:val="16"/>
                    </w:rPr>
                    <w:t>№ ___</w:t>
                  </w:r>
                </w:p>
              </w:tc>
              <w:tc>
                <w:tcPr>
                  <w:tcW w:w="4536" w:type="dxa"/>
                  <w:tcBorders>
                    <w:top w:val="single" w:sz="4" w:space="0" w:color="auto"/>
                    <w:left w:val="single" w:sz="4" w:space="0" w:color="auto"/>
                    <w:bottom w:val="single" w:sz="4" w:space="0" w:color="auto"/>
                    <w:right w:val="single" w:sz="4" w:space="0" w:color="000000"/>
                  </w:tcBorders>
                  <w:shd w:val="clear" w:color="auto" w:fill="auto"/>
                  <w:vAlign w:val="bottom"/>
                </w:tcPr>
                <w:p w:rsidR="00BC031F" w:rsidRPr="000D2F86" w:rsidRDefault="00BC031F" w:rsidP="00BC031F">
                  <w:pPr>
                    <w:rPr>
                      <w:sz w:val="16"/>
                    </w:rPr>
                  </w:pPr>
                  <w:r w:rsidRPr="000D2F86">
                    <w:rPr>
                      <w:sz w:val="16"/>
                    </w:rPr>
                    <w:t>надано висновок (номер, дата) до підрозділу податкового контролю</w:t>
                  </w:r>
                </w:p>
              </w:tc>
            </w:tr>
            <w:tr w:rsidR="00BC031F" w:rsidRPr="00AF27F8" w:rsidTr="00F75AF7">
              <w:trPr>
                <w:trHeight w:val="255"/>
              </w:trPr>
              <w:tc>
                <w:tcPr>
                  <w:tcW w:w="7508" w:type="dxa"/>
                  <w:gridSpan w:val="2"/>
                  <w:tcBorders>
                    <w:top w:val="single" w:sz="4" w:space="0" w:color="auto"/>
                    <w:left w:val="single" w:sz="4" w:space="0" w:color="auto"/>
                    <w:bottom w:val="nil"/>
                    <w:right w:val="single" w:sz="4" w:space="0" w:color="000000"/>
                  </w:tcBorders>
                  <w:shd w:val="clear" w:color="auto" w:fill="auto"/>
                </w:tcPr>
                <w:p w:rsidR="00BC031F" w:rsidRPr="000D2F86" w:rsidRDefault="00BC031F" w:rsidP="00BC031F">
                  <w:pPr>
                    <w:jc w:val="center"/>
                    <w:rPr>
                      <w:sz w:val="16"/>
                      <w:szCs w:val="20"/>
                    </w:rPr>
                  </w:pPr>
                  <w:r w:rsidRPr="000D2F86">
                    <w:rPr>
                      <w:sz w:val="16"/>
                      <w:szCs w:val="20"/>
                    </w:rPr>
                    <w:t>(потрібне зазначити)</w:t>
                  </w:r>
                </w:p>
              </w:tc>
            </w:tr>
            <w:tr w:rsidR="00BC031F" w:rsidRPr="00AF27F8" w:rsidTr="00F75AF7">
              <w:trPr>
                <w:trHeight w:val="255"/>
              </w:trPr>
              <w:tc>
                <w:tcPr>
                  <w:tcW w:w="7508" w:type="dxa"/>
                  <w:gridSpan w:val="2"/>
                  <w:tcBorders>
                    <w:top w:val="nil"/>
                    <w:left w:val="single" w:sz="4" w:space="0" w:color="auto"/>
                    <w:bottom w:val="nil"/>
                    <w:right w:val="single" w:sz="4" w:space="0" w:color="000000"/>
                  </w:tcBorders>
                  <w:shd w:val="clear" w:color="auto" w:fill="auto"/>
                  <w:noWrap/>
                  <w:vAlign w:val="center"/>
                </w:tcPr>
                <w:p w:rsidR="00BC031F" w:rsidRPr="000D2F86" w:rsidRDefault="00BC031F" w:rsidP="00BC031F">
                  <w:pPr>
                    <w:rPr>
                      <w:sz w:val="16"/>
                    </w:rPr>
                  </w:pPr>
                  <w:r w:rsidRPr="000D2F86">
                    <w:rPr>
                      <w:sz w:val="16"/>
                    </w:rPr>
                    <w:t>"____" ____________ 20____ року__________________________________________________</w:t>
                  </w:r>
                </w:p>
              </w:tc>
            </w:tr>
            <w:tr w:rsidR="00BC031F" w:rsidRPr="00AF27F8" w:rsidTr="00F75AF7">
              <w:trPr>
                <w:trHeight w:val="255"/>
              </w:trPr>
              <w:tc>
                <w:tcPr>
                  <w:tcW w:w="7508" w:type="dxa"/>
                  <w:gridSpan w:val="2"/>
                  <w:tcBorders>
                    <w:top w:val="nil"/>
                    <w:left w:val="single" w:sz="4" w:space="0" w:color="auto"/>
                    <w:bottom w:val="single" w:sz="4" w:space="0" w:color="auto"/>
                    <w:right w:val="single" w:sz="4" w:space="0" w:color="000000"/>
                  </w:tcBorders>
                  <w:shd w:val="clear" w:color="auto" w:fill="auto"/>
                  <w:noWrap/>
                  <w:vAlign w:val="bottom"/>
                </w:tcPr>
                <w:p w:rsidR="00BC031F" w:rsidRPr="000D2F86" w:rsidRDefault="00BC031F" w:rsidP="000B7BD9">
                  <w:pPr>
                    <w:jc w:val="center"/>
                    <w:rPr>
                      <w:sz w:val="16"/>
                      <w:szCs w:val="20"/>
                    </w:rPr>
                  </w:pPr>
                  <w:r w:rsidRPr="000D2F86">
                    <w:rPr>
                      <w:sz w:val="16"/>
                    </w:rPr>
                    <w:t xml:space="preserve">                                        </w:t>
                  </w:r>
                  <w:r w:rsidRPr="000D2F86">
                    <w:rPr>
                      <w:sz w:val="16"/>
                      <w:szCs w:val="20"/>
                    </w:rPr>
                    <w:t xml:space="preserve">(посадова особа контролюючого органу (підпис, </w:t>
                  </w:r>
                  <w:r w:rsidR="000B7BD9" w:rsidRPr="00504F61">
                    <w:rPr>
                      <w:b/>
                      <w:sz w:val="16"/>
                      <w:szCs w:val="16"/>
                    </w:rPr>
                    <w:t>власне ім’я, прізвище</w:t>
                  </w:r>
                  <w:r w:rsidRPr="000D2F86">
                    <w:rPr>
                      <w:sz w:val="16"/>
                      <w:szCs w:val="20"/>
                    </w:rPr>
                    <w:t>)</w:t>
                  </w:r>
                  <w:r w:rsidR="00F75AF7">
                    <w:rPr>
                      <w:sz w:val="16"/>
                      <w:szCs w:val="20"/>
                    </w:rPr>
                    <w:t>)</w:t>
                  </w:r>
                </w:p>
              </w:tc>
            </w:tr>
          </w:tbl>
          <w:p w:rsidR="00BC031F" w:rsidRPr="007C5A83" w:rsidRDefault="00BC031F" w:rsidP="00BC031F">
            <w:pPr>
              <w:spacing w:line="240" w:lineRule="auto"/>
              <w:ind w:firstLine="567"/>
              <w:rPr>
                <w:szCs w:val="28"/>
              </w:rPr>
            </w:pPr>
            <w:r w:rsidRPr="007C5A83">
              <w:rPr>
                <w:szCs w:val="28"/>
                <w:lang w:val="ru-RU"/>
              </w:rPr>
              <w:t>…</w:t>
            </w:r>
          </w:p>
          <w:p w:rsidR="000D2F86" w:rsidRPr="007C5A83" w:rsidRDefault="000D2F86" w:rsidP="00504F61">
            <w:pPr>
              <w:spacing w:line="240" w:lineRule="auto"/>
              <w:ind w:firstLine="567"/>
              <w:rPr>
                <w:szCs w:val="28"/>
                <w:lang w:val="ru-RU"/>
              </w:rPr>
            </w:pPr>
          </w:p>
        </w:tc>
      </w:tr>
      <w:tr w:rsidR="00504F61"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504F61" w:rsidRPr="007C5A83" w:rsidRDefault="00504F61" w:rsidP="00504F61">
            <w:pPr>
              <w:spacing w:line="240" w:lineRule="auto"/>
              <w:ind w:left="3154"/>
              <w:rPr>
                <w:szCs w:val="28"/>
              </w:rPr>
            </w:pPr>
            <w:r w:rsidRPr="007C5A83">
              <w:rPr>
                <w:szCs w:val="28"/>
              </w:rPr>
              <w:t>Додаток 1</w:t>
            </w:r>
          </w:p>
          <w:p w:rsidR="00504F61" w:rsidRPr="007C5A83" w:rsidRDefault="00504F61" w:rsidP="00504F61">
            <w:pPr>
              <w:spacing w:line="240" w:lineRule="auto"/>
              <w:ind w:left="3154"/>
              <w:rPr>
                <w:b/>
                <w:szCs w:val="28"/>
              </w:rPr>
            </w:pPr>
            <w:r w:rsidRPr="007C5A83">
              <w:rPr>
                <w:szCs w:val="28"/>
              </w:rPr>
              <w:t xml:space="preserve">до </w:t>
            </w:r>
            <w:r w:rsidRPr="007C5A83">
              <w:rPr>
                <w:b/>
                <w:szCs w:val="28"/>
              </w:rPr>
              <w:t>декларації акцизного податку</w:t>
            </w:r>
          </w:p>
          <w:p w:rsidR="00504F61" w:rsidRPr="00AF27F8" w:rsidRDefault="00504F61" w:rsidP="00504F61">
            <w:pPr>
              <w:ind w:left="10080" w:right="650"/>
            </w:pPr>
          </w:p>
          <w:tbl>
            <w:tblPr>
              <w:tblW w:w="3392"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447"/>
              <w:gridCol w:w="1571"/>
              <w:gridCol w:w="446"/>
              <w:gridCol w:w="243"/>
              <w:gridCol w:w="243"/>
              <w:gridCol w:w="243"/>
              <w:gridCol w:w="243"/>
              <w:gridCol w:w="243"/>
              <w:gridCol w:w="243"/>
              <w:gridCol w:w="243"/>
            </w:tblGrid>
            <w:tr w:rsidR="00504F61" w:rsidRPr="00AF27F8" w:rsidTr="00B86A3F">
              <w:trPr>
                <w:trHeight w:val="401"/>
              </w:trPr>
              <w:tc>
                <w:tcPr>
                  <w:tcW w:w="982" w:type="pct"/>
                </w:tcPr>
                <w:p w:rsidR="00504F61" w:rsidRPr="00AF27F8" w:rsidRDefault="00504F61" w:rsidP="00504F61">
                  <w:pPr>
                    <w:pStyle w:val="af3"/>
                    <w:autoSpaceDE w:val="0"/>
                    <w:autoSpaceDN w:val="0"/>
                    <w:rPr>
                      <w:lang w:val="uk-UA"/>
                    </w:rPr>
                  </w:pPr>
                  <w:r w:rsidRPr="00AF27F8">
                    <w:rPr>
                      <w:lang w:val="uk-UA"/>
                    </w:rPr>
                    <w:t>Розділ</w:t>
                  </w:r>
                </w:p>
              </w:tc>
              <w:tc>
                <w:tcPr>
                  <w:tcW w:w="432" w:type="pct"/>
                </w:tcPr>
                <w:p w:rsidR="00504F61" w:rsidRPr="00AF27F8" w:rsidRDefault="00504F61" w:rsidP="00504F61">
                  <w:pPr>
                    <w:pStyle w:val="af3"/>
                    <w:autoSpaceDE w:val="0"/>
                    <w:autoSpaceDN w:val="0"/>
                    <w:rPr>
                      <w:lang w:val="uk-UA"/>
                    </w:rPr>
                  </w:pPr>
                </w:p>
              </w:tc>
              <w:tc>
                <w:tcPr>
                  <w:tcW w:w="1517" w:type="pct"/>
                </w:tcPr>
                <w:p w:rsidR="00504F61" w:rsidRPr="00AF27F8" w:rsidRDefault="00504F61" w:rsidP="00504F61">
                  <w:pPr>
                    <w:pStyle w:val="af3"/>
                    <w:autoSpaceDE w:val="0"/>
                    <w:autoSpaceDN w:val="0"/>
                    <w:rPr>
                      <w:lang w:val="uk-UA"/>
                    </w:rPr>
                  </w:pPr>
                  <w:r w:rsidRPr="00AF27F8">
                    <w:rPr>
                      <w:lang w:val="uk-UA"/>
                    </w:rPr>
                    <w:t>Код операції</w:t>
                  </w:r>
                </w:p>
              </w:tc>
              <w:tc>
                <w:tcPr>
                  <w:tcW w:w="431" w:type="pct"/>
                  <w:tcBorders>
                    <w:right w:val="single" w:sz="4" w:space="0" w:color="auto"/>
                  </w:tcBorders>
                </w:tcPr>
                <w:p w:rsidR="00504F61" w:rsidRPr="00AF27F8" w:rsidRDefault="00504F61" w:rsidP="00504F61">
                  <w:pPr>
                    <w:pStyle w:val="af3"/>
                    <w:autoSpaceDE w:val="0"/>
                    <w:autoSpaceDN w:val="0"/>
                    <w:rPr>
                      <w:lang w:val="uk-UA"/>
                    </w:rPr>
                  </w:pPr>
                </w:p>
              </w:tc>
              <w:tc>
                <w:tcPr>
                  <w:tcW w:w="234" w:type="pct"/>
                  <w:tcBorders>
                    <w:top w:val="nil"/>
                    <w:left w:val="single" w:sz="4" w:space="0" w:color="auto"/>
                    <w:bottom w:val="nil"/>
                    <w:right w:val="single" w:sz="4" w:space="0" w:color="auto"/>
                  </w:tcBorders>
                </w:tcPr>
                <w:p w:rsidR="00504F61" w:rsidRPr="00AF27F8" w:rsidRDefault="00504F61" w:rsidP="00504F61">
                  <w:pPr>
                    <w:suppressAutoHyphens w:val="0"/>
                    <w:spacing w:line="240" w:lineRule="auto"/>
                    <w:rPr>
                      <w:sz w:val="20"/>
                      <w:szCs w:val="20"/>
                    </w:rPr>
                  </w:pPr>
                </w:p>
              </w:tc>
              <w:tc>
                <w:tcPr>
                  <w:tcW w:w="234" w:type="pct"/>
                  <w:tcBorders>
                    <w:left w:val="single" w:sz="4" w:space="0" w:color="auto"/>
                  </w:tcBorders>
                </w:tcPr>
                <w:p w:rsidR="00504F61" w:rsidRPr="00AF27F8" w:rsidRDefault="00504F61" w:rsidP="00504F61">
                  <w:pPr>
                    <w:suppressAutoHyphens w:val="0"/>
                    <w:spacing w:line="240" w:lineRule="auto"/>
                    <w:rPr>
                      <w:sz w:val="20"/>
                      <w:szCs w:val="20"/>
                    </w:rPr>
                  </w:pPr>
                </w:p>
              </w:tc>
              <w:tc>
                <w:tcPr>
                  <w:tcW w:w="234" w:type="pct"/>
                </w:tcPr>
                <w:p w:rsidR="00504F61" w:rsidRPr="00AF27F8" w:rsidRDefault="00504F61" w:rsidP="00504F61">
                  <w:pPr>
                    <w:suppressAutoHyphens w:val="0"/>
                    <w:spacing w:line="240" w:lineRule="auto"/>
                    <w:rPr>
                      <w:sz w:val="20"/>
                      <w:szCs w:val="20"/>
                    </w:rPr>
                  </w:pPr>
                </w:p>
              </w:tc>
              <w:tc>
                <w:tcPr>
                  <w:tcW w:w="234" w:type="pct"/>
                </w:tcPr>
                <w:p w:rsidR="00504F61" w:rsidRPr="00AF27F8" w:rsidRDefault="00504F61" w:rsidP="00504F61">
                  <w:pPr>
                    <w:suppressAutoHyphens w:val="0"/>
                    <w:spacing w:line="240" w:lineRule="auto"/>
                    <w:rPr>
                      <w:sz w:val="20"/>
                      <w:szCs w:val="20"/>
                    </w:rPr>
                  </w:pPr>
                </w:p>
              </w:tc>
              <w:tc>
                <w:tcPr>
                  <w:tcW w:w="234" w:type="pct"/>
                </w:tcPr>
                <w:p w:rsidR="00504F61" w:rsidRPr="00AF27F8" w:rsidRDefault="00504F61" w:rsidP="00504F61">
                  <w:pPr>
                    <w:suppressAutoHyphens w:val="0"/>
                    <w:spacing w:line="240" w:lineRule="auto"/>
                    <w:rPr>
                      <w:sz w:val="20"/>
                      <w:szCs w:val="20"/>
                    </w:rPr>
                  </w:pPr>
                </w:p>
              </w:tc>
              <w:tc>
                <w:tcPr>
                  <w:tcW w:w="234" w:type="pct"/>
                </w:tcPr>
                <w:p w:rsidR="00504F61" w:rsidRPr="00AF27F8" w:rsidRDefault="00504F61" w:rsidP="00504F61">
                  <w:pPr>
                    <w:suppressAutoHyphens w:val="0"/>
                    <w:spacing w:line="240" w:lineRule="auto"/>
                    <w:rPr>
                      <w:sz w:val="20"/>
                      <w:szCs w:val="20"/>
                    </w:rPr>
                  </w:pPr>
                </w:p>
              </w:tc>
              <w:tc>
                <w:tcPr>
                  <w:tcW w:w="234" w:type="pct"/>
                </w:tcPr>
                <w:p w:rsidR="00504F61" w:rsidRPr="00AF27F8" w:rsidRDefault="00504F61" w:rsidP="00504F61">
                  <w:pPr>
                    <w:suppressAutoHyphens w:val="0"/>
                    <w:spacing w:line="240" w:lineRule="auto"/>
                    <w:rPr>
                      <w:sz w:val="20"/>
                      <w:szCs w:val="20"/>
                    </w:rPr>
                  </w:pPr>
                </w:p>
              </w:tc>
            </w:tr>
          </w:tbl>
          <w:p w:rsidR="00504F61" w:rsidRPr="0048754C" w:rsidRDefault="00504F61" w:rsidP="00504F61">
            <w:pPr>
              <w:ind w:left="40"/>
              <w:rPr>
                <w:sz w:val="20"/>
                <w:szCs w:val="20"/>
              </w:rPr>
            </w:pPr>
            <w:r w:rsidRPr="00AF27F8">
              <w:rPr>
                <w:sz w:val="20"/>
                <w:szCs w:val="20"/>
              </w:rPr>
              <w:t xml:space="preserve"> (розділ </w:t>
            </w:r>
            <w:r w:rsidRPr="0048754C">
              <w:rPr>
                <w:b/>
                <w:sz w:val="20"/>
                <w:szCs w:val="20"/>
              </w:rPr>
              <w:t>декларації акцизного податку</w:t>
            </w:r>
            <w:r w:rsidRPr="00AF27F8">
              <w:rPr>
                <w:sz w:val="20"/>
                <w:szCs w:val="20"/>
              </w:rPr>
              <w:t xml:space="preserve"> (А, Б, В, Г, Д, Е), код операції, звітний період (місяць, рік))</w:t>
            </w:r>
            <w:r>
              <w:rPr>
                <w:sz w:val="20"/>
                <w:szCs w:val="20"/>
              </w:rPr>
              <w:t xml:space="preserve"> </w:t>
            </w:r>
          </w:p>
          <w:p w:rsidR="00504F61" w:rsidRDefault="00504F61" w:rsidP="00504F61">
            <w:pPr>
              <w:ind w:right="189" w:firstLine="567"/>
              <w:jc w:val="both"/>
              <w:rPr>
                <w:vertAlign w:val="superscript"/>
              </w:rPr>
            </w:pPr>
            <w:r w:rsidRPr="007C5A83">
              <w:rPr>
                <w:szCs w:val="28"/>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04F61" w:rsidRPr="007C5A83" w:rsidRDefault="00504F61" w:rsidP="00504F61">
            <w:pPr>
              <w:spacing w:line="240" w:lineRule="auto"/>
              <w:ind w:left="2875"/>
              <w:rPr>
                <w:szCs w:val="28"/>
              </w:rPr>
            </w:pPr>
            <w:r w:rsidRPr="007C5A83">
              <w:rPr>
                <w:szCs w:val="28"/>
              </w:rPr>
              <w:lastRenderedPageBreak/>
              <w:t>Додаток 1</w:t>
            </w:r>
          </w:p>
          <w:p w:rsidR="00504F61" w:rsidRPr="007C5A83" w:rsidRDefault="00504F61" w:rsidP="00504F61">
            <w:pPr>
              <w:spacing w:line="240" w:lineRule="auto"/>
              <w:ind w:left="2875"/>
              <w:rPr>
                <w:b/>
                <w:szCs w:val="28"/>
              </w:rPr>
            </w:pPr>
            <w:r w:rsidRPr="007C5A83">
              <w:rPr>
                <w:szCs w:val="28"/>
              </w:rPr>
              <w:t xml:space="preserve">до </w:t>
            </w:r>
            <w:r w:rsidRPr="007C5A83">
              <w:rPr>
                <w:b/>
                <w:szCs w:val="28"/>
              </w:rPr>
              <w:t xml:space="preserve">декларації </w:t>
            </w:r>
            <w:r w:rsidRPr="007C5A83">
              <w:rPr>
                <w:b/>
                <w:szCs w:val="28"/>
                <w:lang w:val="ru-RU"/>
              </w:rPr>
              <w:t xml:space="preserve">з </w:t>
            </w:r>
            <w:r w:rsidRPr="007C5A83">
              <w:rPr>
                <w:b/>
                <w:szCs w:val="28"/>
              </w:rPr>
              <w:t>акцизного податку</w:t>
            </w:r>
          </w:p>
          <w:p w:rsidR="00504F61" w:rsidRPr="00AF27F8" w:rsidRDefault="00504F61" w:rsidP="00504F61">
            <w:pPr>
              <w:ind w:left="10080" w:right="650"/>
            </w:pPr>
          </w:p>
          <w:tbl>
            <w:tblPr>
              <w:tblW w:w="3449"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447"/>
              <w:gridCol w:w="1677"/>
              <w:gridCol w:w="446"/>
              <w:gridCol w:w="251"/>
              <w:gridCol w:w="251"/>
              <w:gridCol w:w="251"/>
              <w:gridCol w:w="251"/>
              <w:gridCol w:w="251"/>
              <w:gridCol w:w="251"/>
              <w:gridCol w:w="249"/>
            </w:tblGrid>
            <w:tr w:rsidR="00504F61" w:rsidRPr="00AF27F8" w:rsidTr="00B86A3F">
              <w:trPr>
                <w:trHeight w:val="401"/>
              </w:trPr>
              <w:tc>
                <w:tcPr>
                  <w:tcW w:w="958" w:type="pct"/>
                </w:tcPr>
                <w:p w:rsidR="00504F61" w:rsidRPr="00AF27F8" w:rsidRDefault="00504F61" w:rsidP="00504F61">
                  <w:pPr>
                    <w:pStyle w:val="af3"/>
                    <w:autoSpaceDE w:val="0"/>
                    <w:autoSpaceDN w:val="0"/>
                    <w:rPr>
                      <w:lang w:val="uk-UA"/>
                    </w:rPr>
                  </w:pPr>
                  <w:r w:rsidRPr="00AF27F8">
                    <w:rPr>
                      <w:lang w:val="uk-UA"/>
                    </w:rPr>
                    <w:t>Розділ</w:t>
                  </w:r>
                </w:p>
              </w:tc>
              <w:tc>
                <w:tcPr>
                  <w:tcW w:w="417" w:type="pct"/>
                </w:tcPr>
                <w:p w:rsidR="00504F61" w:rsidRPr="00AF27F8" w:rsidRDefault="00504F61" w:rsidP="00504F61">
                  <w:pPr>
                    <w:pStyle w:val="af3"/>
                    <w:autoSpaceDE w:val="0"/>
                    <w:autoSpaceDN w:val="0"/>
                    <w:rPr>
                      <w:lang w:val="uk-UA"/>
                    </w:rPr>
                  </w:pPr>
                </w:p>
              </w:tc>
              <w:tc>
                <w:tcPr>
                  <w:tcW w:w="1566" w:type="pct"/>
                </w:tcPr>
                <w:p w:rsidR="00504F61" w:rsidRPr="00AF27F8" w:rsidRDefault="00504F61" w:rsidP="00504F61">
                  <w:pPr>
                    <w:pStyle w:val="af3"/>
                    <w:autoSpaceDE w:val="0"/>
                    <w:autoSpaceDN w:val="0"/>
                    <w:rPr>
                      <w:lang w:val="uk-UA"/>
                    </w:rPr>
                  </w:pPr>
                  <w:r w:rsidRPr="00AF27F8">
                    <w:rPr>
                      <w:lang w:val="uk-UA"/>
                    </w:rPr>
                    <w:t>Код операції</w:t>
                  </w:r>
                </w:p>
              </w:tc>
              <w:tc>
                <w:tcPr>
                  <w:tcW w:w="416" w:type="pct"/>
                  <w:tcBorders>
                    <w:right w:val="single" w:sz="4" w:space="0" w:color="auto"/>
                  </w:tcBorders>
                </w:tcPr>
                <w:p w:rsidR="00504F61" w:rsidRPr="00AF27F8" w:rsidRDefault="00504F61" w:rsidP="00504F61">
                  <w:pPr>
                    <w:pStyle w:val="af3"/>
                    <w:autoSpaceDE w:val="0"/>
                    <w:autoSpaceDN w:val="0"/>
                    <w:rPr>
                      <w:lang w:val="uk-UA"/>
                    </w:rPr>
                  </w:pPr>
                </w:p>
              </w:tc>
              <w:tc>
                <w:tcPr>
                  <w:tcW w:w="235" w:type="pct"/>
                  <w:tcBorders>
                    <w:top w:val="nil"/>
                    <w:left w:val="single" w:sz="4" w:space="0" w:color="auto"/>
                    <w:bottom w:val="nil"/>
                    <w:right w:val="single" w:sz="4" w:space="0" w:color="auto"/>
                  </w:tcBorders>
                </w:tcPr>
                <w:p w:rsidR="00504F61" w:rsidRPr="00AF27F8" w:rsidRDefault="00504F61" w:rsidP="00504F61">
                  <w:pPr>
                    <w:suppressAutoHyphens w:val="0"/>
                    <w:spacing w:line="240" w:lineRule="auto"/>
                    <w:rPr>
                      <w:sz w:val="20"/>
                      <w:szCs w:val="20"/>
                    </w:rPr>
                  </w:pPr>
                </w:p>
              </w:tc>
              <w:tc>
                <w:tcPr>
                  <w:tcW w:w="235" w:type="pct"/>
                  <w:tcBorders>
                    <w:left w:val="single" w:sz="4" w:space="0" w:color="auto"/>
                  </w:tcBorders>
                </w:tcPr>
                <w:p w:rsidR="00504F61" w:rsidRPr="00AF27F8" w:rsidRDefault="00504F61" w:rsidP="00504F61">
                  <w:pPr>
                    <w:suppressAutoHyphens w:val="0"/>
                    <w:spacing w:line="240" w:lineRule="auto"/>
                    <w:rPr>
                      <w:sz w:val="20"/>
                      <w:szCs w:val="20"/>
                    </w:rPr>
                  </w:pPr>
                </w:p>
              </w:tc>
              <w:tc>
                <w:tcPr>
                  <w:tcW w:w="235" w:type="pct"/>
                </w:tcPr>
                <w:p w:rsidR="00504F61" w:rsidRPr="00AF27F8" w:rsidRDefault="00504F61" w:rsidP="00504F61">
                  <w:pPr>
                    <w:suppressAutoHyphens w:val="0"/>
                    <w:spacing w:line="240" w:lineRule="auto"/>
                    <w:rPr>
                      <w:sz w:val="20"/>
                      <w:szCs w:val="20"/>
                    </w:rPr>
                  </w:pPr>
                </w:p>
              </w:tc>
              <w:tc>
                <w:tcPr>
                  <w:tcW w:w="235" w:type="pct"/>
                </w:tcPr>
                <w:p w:rsidR="00504F61" w:rsidRPr="00AF27F8" w:rsidRDefault="00504F61" w:rsidP="00504F61">
                  <w:pPr>
                    <w:suppressAutoHyphens w:val="0"/>
                    <w:spacing w:line="240" w:lineRule="auto"/>
                    <w:rPr>
                      <w:sz w:val="20"/>
                      <w:szCs w:val="20"/>
                    </w:rPr>
                  </w:pPr>
                </w:p>
              </w:tc>
              <w:tc>
                <w:tcPr>
                  <w:tcW w:w="235" w:type="pct"/>
                </w:tcPr>
                <w:p w:rsidR="00504F61" w:rsidRPr="00AF27F8" w:rsidRDefault="00504F61" w:rsidP="00504F61">
                  <w:pPr>
                    <w:suppressAutoHyphens w:val="0"/>
                    <w:spacing w:line="240" w:lineRule="auto"/>
                    <w:rPr>
                      <w:sz w:val="20"/>
                      <w:szCs w:val="20"/>
                    </w:rPr>
                  </w:pPr>
                </w:p>
              </w:tc>
              <w:tc>
                <w:tcPr>
                  <w:tcW w:w="235" w:type="pct"/>
                </w:tcPr>
                <w:p w:rsidR="00504F61" w:rsidRPr="00AF27F8" w:rsidRDefault="00504F61" w:rsidP="00504F61">
                  <w:pPr>
                    <w:suppressAutoHyphens w:val="0"/>
                    <w:spacing w:line="240" w:lineRule="auto"/>
                    <w:rPr>
                      <w:sz w:val="20"/>
                      <w:szCs w:val="20"/>
                    </w:rPr>
                  </w:pPr>
                </w:p>
              </w:tc>
              <w:tc>
                <w:tcPr>
                  <w:tcW w:w="235" w:type="pct"/>
                </w:tcPr>
                <w:p w:rsidR="00504F61" w:rsidRPr="00AF27F8" w:rsidRDefault="00504F61" w:rsidP="00504F61">
                  <w:pPr>
                    <w:suppressAutoHyphens w:val="0"/>
                    <w:spacing w:line="240" w:lineRule="auto"/>
                    <w:rPr>
                      <w:sz w:val="20"/>
                      <w:szCs w:val="20"/>
                    </w:rPr>
                  </w:pPr>
                </w:p>
              </w:tc>
            </w:tr>
          </w:tbl>
          <w:p w:rsidR="00504F61" w:rsidRPr="00626D18" w:rsidRDefault="00504F61" w:rsidP="00504F61">
            <w:pPr>
              <w:ind w:left="40" w:hanging="40"/>
              <w:rPr>
                <w:sz w:val="20"/>
                <w:szCs w:val="20"/>
              </w:rPr>
            </w:pPr>
            <w:r w:rsidRPr="00AF27F8">
              <w:rPr>
                <w:sz w:val="20"/>
                <w:szCs w:val="20"/>
              </w:rPr>
              <w:t xml:space="preserve"> (розділ </w:t>
            </w:r>
            <w:r w:rsidRPr="00626D18">
              <w:rPr>
                <w:b/>
                <w:sz w:val="20"/>
                <w:szCs w:val="20"/>
              </w:rPr>
              <w:t>декларації</w:t>
            </w:r>
            <w:r>
              <w:rPr>
                <w:b/>
                <w:sz w:val="20"/>
                <w:szCs w:val="20"/>
                <w:lang w:val="ru-RU"/>
              </w:rPr>
              <w:t xml:space="preserve"> з</w:t>
            </w:r>
            <w:r w:rsidRPr="00626D18">
              <w:rPr>
                <w:b/>
                <w:sz w:val="20"/>
                <w:szCs w:val="20"/>
              </w:rPr>
              <w:t xml:space="preserve"> акцизного податку</w:t>
            </w:r>
            <w:r w:rsidRPr="00AF27F8">
              <w:rPr>
                <w:sz w:val="20"/>
                <w:szCs w:val="20"/>
              </w:rPr>
              <w:t xml:space="preserve"> (А, Б, В, Г, Д, Е), код операції, звітний період (місяць, рік))</w:t>
            </w:r>
            <w:r>
              <w:rPr>
                <w:sz w:val="20"/>
                <w:szCs w:val="20"/>
              </w:rPr>
              <w:t xml:space="preserve"> </w:t>
            </w:r>
          </w:p>
          <w:p w:rsidR="00504F61" w:rsidRDefault="00504F61" w:rsidP="00504F61">
            <w:pPr>
              <w:ind w:right="189" w:firstLine="567"/>
              <w:jc w:val="both"/>
              <w:rPr>
                <w:vertAlign w:val="superscript"/>
              </w:rPr>
            </w:pPr>
            <w:r w:rsidRPr="007C5A83">
              <w:rPr>
                <w:szCs w:val="28"/>
                <w:lang w:val="ru-RU"/>
              </w:rPr>
              <w:t>…</w:t>
            </w:r>
          </w:p>
        </w:tc>
      </w:tr>
      <w:tr w:rsidR="000156E8"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0156E8" w:rsidRDefault="000156E8" w:rsidP="000156E8">
            <w:pPr>
              <w:spacing w:line="240" w:lineRule="auto"/>
              <w:ind w:right="138" w:firstLine="567"/>
              <w:jc w:val="both"/>
              <w:rPr>
                <w:sz w:val="20"/>
                <w:szCs w:val="20"/>
              </w:rPr>
            </w:pPr>
            <w:r w:rsidRPr="000156E8">
              <w:rPr>
                <w:szCs w:val="28"/>
                <w:lang w:val="ru-RU"/>
              </w:rPr>
              <w:lastRenderedPageBreak/>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47"/>
              <w:gridCol w:w="279"/>
            </w:tblGrid>
            <w:tr w:rsidR="000156E8" w:rsidRPr="001F109C" w:rsidTr="000156E8">
              <w:trPr>
                <w:gridBefore w:val="1"/>
                <w:wBefore w:w="124" w:type="dxa"/>
                <w:trHeight w:val="255"/>
              </w:trPr>
              <w:tc>
                <w:tcPr>
                  <w:tcW w:w="9977" w:type="dxa"/>
                  <w:gridSpan w:val="75"/>
                  <w:tcBorders>
                    <w:top w:val="nil"/>
                    <w:left w:val="nil"/>
                    <w:bottom w:val="nil"/>
                    <w:right w:val="nil"/>
                  </w:tcBorders>
                  <w:shd w:val="clear" w:color="auto" w:fill="auto"/>
                  <w:vAlign w:val="center"/>
                </w:tcPr>
                <w:p w:rsidR="000156E8" w:rsidRPr="006A6E60" w:rsidRDefault="000156E8" w:rsidP="000156E8">
                  <w:pPr>
                    <w:rPr>
                      <w:bCs/>
                      <w:sz w:val="20"/>
                      <w:szCs w:val="20"/>
                    </w:rPr>
                  </w:pPr>
                  <w:r w:rsidRPr="006A6E60">
                    <w:rPr>
                      <w:bCs/>
                      <w:sz w:val="20"/>
                      <w:szCs w:val="20"/>
                    </w:rPr>
                    <w:t>Засвідчую достовірність зазначених відомостей</w:t>
                  </w:r>
                </w:p>
              </w:tc>
            </w:tr>
            <w:tr w:rsidR="000156E8" w:rsidRPr="001F109C" w:rsidTr="000156E8">
              <w:trPr>
                <w:gridBefore w:val="1"/>
                <w:gridAfter w:val="8"/>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0156E8" w:rsidRPr="006A6E60" w:rsidRDefault="000156E8" w:rsidP="000156E8">
                  <w:pPr>
                    <w:rPr>
                      <w:bCs/>
                      <w:sz w:val="20"/>
                      <w:szCs w:val="20"/>
                    </w:rPr>
                  </w:pPr>
                  <w:r w:rsidRPr="006A6E60">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50"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50"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300"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2" w:type="dxa"/>
                  <w:gridSpan w:val="3"/>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50" w:type="dxa"/>
                  <w:gridSpan w:val="3"/>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50"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33"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2" w:type="dxa"/>
                  <w:gridSpan w:val="3"/>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2" w:type="dxa"/>
                  <w:gridSpan w:val="3"/>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53" w:type="dxa"/>
                  <w:gridSpan w:val="4"/>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57"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57" w:type="dxa"/>
                  <w:gridSpan w:val="3"/>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892" w:type="dxa"/>
                  <w:gridSpan w:val="7"/>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r>
            <w:tr w:rsidR="000156E8" w:rsidRPr="001F109C" w:rsidTr="000156E8">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0156E8" w:rsidRPr="001F109C" w:rsidRDefault="000156E8" w:rsidP="000156E8">
                  <w:pPr>
                    <w:rPr>
                      <w:b/>
                      <w:bCs/>
                      <w:sz w:val="20"/>
                      <w:szCs w:val="20"/>
                    </w:rPr>
                  </w:pPr>
                </w:p>
              </w:tc>
              <w:tc>
                <w:tcPr>
                  <w:tcW w:w="262"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50"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50"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300"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62" w:type="dxa"/>
                  <w:gridSpan w:val="3"/>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50" w:type="dxa"/>
                  <w:gridSpan w:val="3"/>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50"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33"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62" w:type="dxa"/>
                  <w:gridSpan w:val="3"/>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62" w:type="dxa"/>
                  <w:gridSpan w:val="3"/>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53" w:type="dxa"/>
                  <w:gridSpan w:val="4"/>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57"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57" w:type="dxa"/>
                  <w:gridSpan w:val="3"/>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892" w:type="dxa"/>
                  <w:gridSpan w:val="7"/>
                  <w:tcBorders>
                    <w:top w:val="nil"/>
                    <w:left w:val="nil"/>
                    <w:bottom w:val="nil"/>
                    <w:right w:val="nil"/>
                  </w:tcBorders>
                  <w:shd w:val="clear" w:color="auto" w:fill="auto"/>
                  <w:vAlign w:val="bottom"/>
                </w:tcPr>
                <w:p w:rsidR="000156E8" w:rsidRPr="001F109C" w:rsidRDefault="000156E8" w:rsidP="000156E8">
                  <w:pPr>
                    <w:rPr>
                      <w:sz w:val="20"/>
                      <w:szCs w:val="20"/>
                    </w:rPr>
                  </w:pPr>
                </w:p>
              </w:tc>
            </w:tr>
            <w:tr w:rsidR="000156E8" w:rsidRPr="001F109C" w:rsidTr="000156E8">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0156E8" w:rsidRPr="001F109C" w:rsidRDefault="000156E8" w:rsidP="000156E8">
                  <w:pPr>
                    <w:rPr>
                      <w:b/>
                      <w:bCs/>
                      <w:sz w:val="20"/>
                      <w:szCs w:val="20"/>
                    </w:rPr>
                  </w:pPr>
                </w:p>
              </w:tc>
              <w:tc>
                <w:tcPr>
                  <w:tcW w:w="262" w:type="dxa"/>
                  <w:gridSpan w:val="2"/>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p>
              </w:tc>
              <w:tc>
                <w:tcPr>
                  <w:tcW w:w="250" w:type="dxa"/>
                  <w:gridSpan w:val="2"/>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p>
              </w:tc>
              <w:tc>
                <w:tcPr>
                  <w:tcW w:w="300" w:type="dxa"/>
                  <w:gridSpan w:val="2"/>
                  <w:tcBorders>
                    <w:top w:val="nil"/>
                    <w:left w:val="nil"/>
                    <w:bottom w:val="nil"/>
                    <w:right w:val="nil"/>
                  </w:tcBorders>
                  <w:shd w:val="clear" w:color="auto" w:fill="auto"/>
                </w:tcPr>
                <w:p w:rsidR="000156E8" w:rsidRPr="001F109C" w:rsidRDefault="000156E8" w:rsidP="000156E8">
                  <w:pPr>
                    <w:jc w:val="center"/>
                    <w:rPr>
                      <w:sz w:val="20"/>
                      <w:szCs w:val="20"/>
                    </w:rPr>
                  </w:pPr>
                </w:p>
              </w:tc>
              <w:tc>
                <w:tcPr>
                  <w:tcW w:w="262" w:type="dxa"/>
                  <w:gridSpan w:val="3"/>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p>
              </w:tc>
              <w:tc>
                <w:tcPr>
                  <w:tcW w:w="250" w:type="dxa"/>
                  <w:gridSpan w:val="2"/>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p>
              </w:tc>
              <w:tc>
                <w:tcPr>
                  <w:tcW w:w="261" w:type="dxa"/>
                  <w:gridSpan w:val="3"/>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p>
              </w:tc>
              <w:tc>
                <w:tcPr>
                  <w:tcW w:w="234" w:type="dxa"/>
                  <w:gridSpan w:val="2"/>
                  <w:tcBorders>
                    <w:top w:val="nil"/>
                    <w:left w:val="nil"/>
                    <w:bottom w:val="nil"/>
                    <w:right w:val="nil"/>
                  </w:tcBorders>
                  <w:shd w:val="clear" w:color="auto" w:fill="auto"/>
                </w:tcPr>
                <w:p w:rsidR="000156E8" w:rsidRPr="001F109C" w:rsidRDefault="000156E8" w:rsidP="000156E8">
                  <w:pPr>
                    <w:jc w:val="center"/>
                    <w:rPr>
                      <w:sz w:val="16"/>
                      <w:szCs w:val="16"/>
                    </w:rPr>
                  </w:pPr>
                </w:p>
              </w:tc>
              <w:tc>
                <w:tcPr>
                  <w:tcW w:w="317" w:type="dxa"/>
                  <w:gridSpan w:val="4"/>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p>
              </w:tc>
              <w:tc>
                <w:tcPr>
                  <w:tcW w:w="314" w:type="dxa"/>
                  <w:gridSpan w:val="3"/>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p>
              </w:tc>
              <w:tc>
                <w:tcPr>
                  <w:tcW w:w="972" w:type="dxa"/>
                  <w:gridSpan w:val="8"/>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p>
              </w:tc>
            </w:tr>
            <w:tr w:rsidR="000156E8" w:rsidRPr="001F109C" w:rsidTr="000156E8">
              <w:trPr>
                <w:gridBefore w:val="1"/>
                <w:wBefore w:w="124" w:type="dxa"/>
                <w:trHeight w:val="255"/>
              </w:trPr>
              <w:tc>
                <w:tcPr>
                  <w:tcW w:w="236"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44" w:type="dxa"/>
                  <w:gridSpan w:val="3"/>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1324" w:type="dxa"/>
                  <w:gridSpan w:val="11"/>
                  <w:tcBorders>
                    <w:top w:val="nil"/>
                    <w:left w:val="nil"/>
                    <w:bottom w:val="nil"/>
                    <w:right w:val="nil"/>
                  </w:tcBorders>
                  <w:shd w:val="clear" w:color="auto" w:fill="auto"/>
                </w:tcPr>
                <w:p w:rsidR="000156E8" w:rsidRPr="001F109C" w:rsidRDefault="000156E8" w:rsidP="000156E8">
                  <w:pPr>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0156E8" w:rsidRPr="001F109C" w:rsidRDefault="000156E8" w:rsidP="000156E8">
                  <w:pPr>
                    <w:ind w:left="-98"/>
                    <w:rPr>
                      <w:sz w:val="16"/>
                      <w:szCs w:val="16"/>
                    </w:rPr>
                  </w:pPr>
                  <w:r w:rsidRPr="001F109C">
                    <w:rPr>
                      <w:sz w:val="16"/>
                      <w:szCs w:val="16"/>
                    </w:rPr>
                    <w:t>(підпис)</w:t>
                  </w:r>
                  <w:r>
                    <w:rPr>
                      <w:sz w:val="16"/>
                      <w:szCs w:val="16"/>
                    </w:rPr>
                    <w:t xml:space="preserve">               </w:t>
                  </w:r>
                  <w:r w:rsidRPr="00504F61">
                    <w:rPr>
                      <w:b/>
                      <w:sz w:val="16"/>
                      <w:szCs w:val="16"/>
                    </w:rPr>
                    <w:t>(ініціали та прізвище)</w:t>
                  </w:r>
                </w:p>
              </w:tc>
              <w:tc>
                <w:tcPr>
                  <w:tcW w:w="2015" w:type="dxa"/>
                  <w:gridSpan w:val="5"/>
                  <w:tcBorders>
                    <w:top w:val="nil"/>
                    <w:left w:val="nil"/>
                    <w:bottom w:val="nil"/>
                    <w:right w:val="nil"/>
                  </w:tcBorders>
                  <w:shd w:val="clear" w:color="auto" w:fill="auto"/>
                </w:tcPr>
                <w:p w:rsidR="000156E8" w:rsidRPr="001F109C" w:rsidRDefault="000156E8" w:rsidP="000156E8">
                  <w:pPr>
                    <w:rPr>
                      <w:sz w:val="16"/>
                      <w:szCs w:val="16"/>
                    </w:rPr>
                  </w:pPr>
                </w:p>
              </w:tc>
              <w:tc>
                <w:tcPr>
                  <w:tcW w:w="279" w:type="dxa"/>
                  <w:tcBorders>
                    <w:top w:val="nil"/>
                    <w:left w:val="nil"/>
                    <w:bottom w:val="nil"/>
                    <w:right w:val="nil"/>
                  </w:tcBorders>
                  <w:shd w:val="clear" w:color="auto" w:fill="auto"/>
                  <w:vAlign w:val="bottom"/>
                </w:tcPr>
                <w:p w:rsidR="000156E8" w:rsidRPr="001F109C" w:rsidRDefault="000156E8" w:rsidP="000156E8">
                  <w:pPr>
                    <w:rPr>
                      <w:sz w:val="20"/>
                      <w:szCs w:val="20"/>
                    </w:rPr>
                  </w:pPr>
                </w:p>
              </w:tc>
            </w:tr>
            <w:tr w:rsidR="000156E8" w:rsidRPr="001F109C" w:rsidTr="000156E8">
              <w:trPr>
                <w:gridBefore w:val="1"/>
                <w:gridAfter w:val="4"/>
                <w:wBefore w:w="124" w:type="dxa"/>
                <w:wAfter w:w="2045" w:type="dxa"/>
                <w:trHeight w:val="255"/>
              </w:trPr>
              <w:tc>
                <w:tcPr>
                  <w:tcW w:w="5956" w:type="dxa"/>
                  <w:gridSpan w:val="51"/>
                  <w:tcBorders>
                    <w:top w:val="nil"/>
                    <w:left w:val="nil"/>
                    <w:bottom w:val="nil"/>
                    <w:right w:val="nil"/>
                  </w:tcBorders>
                  <w:shd w:val="clear" w:color="auto" w:fill="auto"/>
                  <w:vAlign w:val="center"/>
                </w:tcPr>
                <w:p w:rsidR="000156E8" w:rsidRPr="001F109C" w:rsidRDefault="000156E8" w:rsidP="000156E8">
                  <w:pPr>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2</w:t>
                  </w:r>
                  <w:r w:rsidRPr="001F109C">
                    <w:rPr>
                      <w:sz w:val="16"/>
                      <w:szCs w:val="16"/>
                    </w:rPr>
                    <w:t>)</w:t>
                  </w:r>
                </w:p>
              </w:tc>
              <w:tc>
                <w:tcPr>
                  <w:tcW w:w="253" w:type="dxa"/>
                  <w:gridSpan w:val="4"/>
                  <w:tcBorders>
                    <w:top w:val="nil"/>
                    <w:left w:val="nil"/>
                    <w:bottom w:val="nil"/>
                    <w:right w:val="nil"/>
                  </w:tcBorders>
                  <w:shd w:val="clear" w:color="auto" w:fill="auto"/>
                </w:tcPr>
                <w:p w:rsidR="000156E8" w:rsidRPr="001F109C" w:rsidRDefault="000156E8" w:rsidP="000156E8">
                  <w:pPr>
                    <w:jc w:val="center"/>
                    <w:rPr>
                      <w:sz w:val="20"/>
                      <w:szCs w:val="20"/>
                    </w:rPr>
                  </w:pPr>
                </w:p>
              </w:tc>
              <w:tc>
                <w:tcPr>
                  <w:tcW w:w="1723" w:type="dxa"/>
                  <w:gridSpan w:val="16"/>
                  <w:tcBorders>
                    <w:top w:val="nil"/>
                    <w:left w:val="nil"/>
                    <w:bottom w:val="nil"/>
                    <w:right w:val="nil"/>
                  </w:tcBorders>
                  <w:shd w:val="clear" w:color="auto" w:fill="auto"/>
                  <w:vAlign w:val="bottom"/>
                </w:tcPr>
                <w:p w:rsidR="000156E8" w:rsidRPr="001F109C" w:rsidRDefault="000156E8" w:rsidP="000156E8">
                  <w:pPr>
                    <w:rPr>
                      <w:sz w:val="20"/>
                      <w:szCs w:val="20"/>
                    </w:rPr>
                  </w:pPr>
                  <w:r w:rsidRPr="001F109C">
                    <w:rPr>
                      <w:sz w:val="20"/>
                      <w:szCs w:val="20"/>
                    </w:rPr>
                    <w:t>М. П.</w:t>
                  </w:r>
                </w:p>
                <w:p w:rsidR="000156E8" w:rsidRPr="001F109C" w:rsidRDefault="000156E8" w:rsidP="000156E8">
                  <w:pPr>
                    <w:rPr>
                      <w:sz w:val="20"/>
                      <w:szCs w:val="20"/>
                    </w:rPr>
                  </w:pPr>
                  <w:r w:rsidRPr="001F109C">
                    <w:rPr>
                      <w:sz w:val="16"/>
                      <w:szCs w:val="16"/>
                    </w:rPr>
                    <w:t>(за наявності</w:t>
                  </w:r>
                  <w:r w:rsidRPr="001F109C">
                    <w:rPr>
                      <w:sz w:val="20"/>
                      <w:szCs w:val="20"/>
                    </w:rPr>
                    <w:t>)</w:t>
                  </w:r>
                </w:p>
              </w:tc>
            </w:tr>
            <w:tr w:rsidR="000156E8" w:rsidRPr="001F109C" w:rsidTr="000156E8">
              <w:trPr>
                <w:gridAfter w:val="9"/>
                <w:wAfter w:w="2562" w:type="dxa"/>
                <w:trHeight w:val="255"/>
              </w:trPr>
              <w:tc>
                <w:tcPr>
                  <w:tcW w:w="3406" w:type="dxa"/>
                  <w:gridSpan w:val="27"/>
                  <w:vMerge w:val="restart"/>
                  <w:tcBorders>
                    <w:top w:val="nil"/>
                    <w:left w:val="nil"/>
                    <w:bottom w:val="nil"/>
                    <w:right w:val="nil"/>
                  </w:tcBorders>
                  <w:shd w:val="clear" w:color="auto" w:fill="auto"/>
                  <w:vAlign w:val="center"/>
                </w:tcPr>
                <w:p w:rsidR="000156E8" w:rsidRPr="006A6E60" w:rsidRDefault="000156E8" w:rsidP="000156E8">
                  <w:pPr>
                    <w:rPr>
                      <w:bCs/>
                      <w:sz w:val="20"/>
                      <w:szCs w:val="20"/>
                    </w:rPr>
                  </w:pPr>
                  <w:r w:rsidRPr="006A6E60">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8"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8"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8"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38"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6" w:type="dxa"/>
                  <w:gridSpan w:val="4"/>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8"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9"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9" w:type="dxa"/>
                  <w:gridSpan w:val="3"/>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40"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9" w:type="dxa"/>
                  <w:gridSpan w:val="4"/>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74" w:type="dxa"/>
                  <w:gridSpan w:val="4"/>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9" w:type="dxa"/>
                  <w:gridSpan w:val="4"/>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9" w:type="dxa"/>
                  <w:gridSpan w:val="3"/>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411"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r>
            <w:tr w:rsidR="000156E8" w:rsidRPr="001F109C" w:rsidTr="000156E8">
              <w:trPr>
                <w:gridAfter w:val="9"/>
                <w:wAfter w:w="2562" w:type="dxa"/>
                <w:trHeight w:val="255"/>
              </w:trPr>
              <w:tc>
                <w:tcPr>
                  <w:tcW w:w="3406" w:type="dxa"/>
                  <w:gridSpan w:val="27"/>
                  <w:vMerge/>
                  <w:tcBorders>
                    <w:top w:val="nil"/>
                    <w:left w:val="nil"/>
                    <w:bottom w:val="nil"/>
                    <w:right w:val="nil"/>
                  </w:tcBorders>
                  <w:vAlign w:val="center"/>
                </w:tcPr>
                <w:p w:rsidR="000156E8" w:rsidRPr="001F109C" w:rsidRDefault="000156E8" w:rsidP="000156E8">
                  <w:pPr>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66" w:type="dxa"/>
                  <w:gridSpan w:val="4"/>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69" w:type="dxa"/>
                  <w:gridSpan w:val="4"/>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r>
            <w:tr w:rsidR="000156E8" w:rsidRPr="001F109C" w:rsidTr="000156E8">
              <w:trPr>
                <w:trHeight w:val="152"/>
              </w:trPr>
              <w:tc>
                <w:tcPr>
                  <w:tcW w:w="237"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38"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1344" w:type="dxa"/>
                  <w:gridSpan w:val="12"/>
                  <w:tcBorders>
                    <w:top w:val="nil"/>
                    <w:left w:val="nil"/>
                    <w:bottom w:val="nil"/>
                    <w:right w:val="nil"/>
                  </w:tcBorders>
                  <w:shd w:val="clear" w:color="auto" w:fill="auto"/>
                </w:tcPr>
                <w:p w:rsidR="000156E8" w:rsidRPr="001F109C" w:rsidRDefault="000156E8" w:rsidP="000156E8">
                  <w:pPr>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0156E8" w:rsidRPr="001F109C" w:rsidRDefault="000156E8" w:rsidP="000156E8">
                  <w:pPr>
                    <w:jc w:val="center"/>
                    <w:rPr>
                      <w:sz w:val="20"/>
                      <w:szCs w:val="20"/>
                    </w:rPr>
                  </w:pPr>
                </w:p>
              </w:tc>
              <w:tc>
                <w:tcPr>
                  <w:tcW w:w="4815" w:type="dxa"/>
                  <w:gridSpan w:val="36"/>
                  <w:tcBorders>
                    <w:top w:val="nil"/>
                    <w:left w:val="nil"/>
                    <w:bottom w:val="nil"/>
                    <w:right w:val="nil"/>
                  </w:tcBorders>
                  <w:shd w:val="clear" w:color="auto" w:fill="auto"/>
                </w:tcPr>
                <w:p w:rsidR="000156E8" w:rsidRPr="001F109C" w:rsidRDefault="000156E8" w:rsidP="000156E8">
                  <w:pPr>
                    <w:rPr>
                      <w:sz w:val="16"/>
                      <w:szCs w:val="16"/>
                    </w:rPr>
                  </w:pPr>
                  <w:r w:rsidRPr="001F109C">
                    <w:rPr>
                      <w:sz w:val="16"/>
                      <w:szCs w:val="16"/>
                    </w:rPr>
                    <w:t>(підпис)</w:t>
                  </w:r>
                  <w:r w:rsidR="0094057D">
                    <w:rPr>
                      <w:sz w:val="16"/>
                      <w:szCs w:val="16"/>
                      <w:lang w:val="ru-RU"/>
                    </w:rPr>
                    <w:t xml:space="preserve">        </w:t>
                  </w:r>
                  <w:r>
                    <w:rPr>
                      <w:sz w:val="16"/>
                      <w:szCs w:val="16"/>
                      <w:lang w:val="ru-RU"/>
                    </w:rPr>
                    <w:t xml:space="preserve"> </w:t>
                  </w:r>
                  <w:r w:rsidRPr="00504F61">
                    <w:rPr>
                      <w:b/>
                      <w:sz w:val="16"/>
                      <w:szCs w:val="16"/>
                    </w:rPr>
                    <w:t>(ініціали та прізвище)</w:t>
                  </w:r>
                </w:p>
              </w:tc>
            </w:tr>
            <w:tr w:rsidR="000156E8" w:rsidRPr="001F109C" w:rsidTr="000156E8">
              <w:trPr>
                <w:gridAfter w:val="2"/>
                <w:wAfter w:w="1526" w:type="dxa"/>
                <w:trHeight w:val="255"/>
              </w:trPr>
              <w:tc>
                <w:tcPr>
                  <w:tcW w:w="6057" w:type="dxa"/>
                  <w:gridSpan w:val="51"/>
                  <w:tcBorders>
                    <w:top w:val="nil"/>
                    <w:left w:val="nil"/>
                    <w:bottom w:val="nil"/>
                    <w:right w:val="nil"/>
                  </w:tcBorders>
                  <w:shd w:val="clear" w:color="auto" w:fill="auto"/>
                  <w:vAlign w:val="center"/>
                </w:tcPr>
                <w:p w:rsidR="000156E8" w:rsidRPr="001F109C" w:rsidRDefault="000156E8" w:rsidP="000156E8">
                  <w:pPr>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2</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0156E8" w:rsidRPr="001F109C" w:rsidRDefault="000156E8" w:rsidP="000156E8">
                  <w:pPr>
                    <w:jc w:val="center"/>
                    <w:rPr>
                      <w:sz w:val="20"/>
                      <w:szCs w:val="20"/>
                    </w:rPr>
                  </w:pPr>
                </w:p>
              </w:tc>
              <w:tc>
                <w:tcPr>
                  <w:tcW w:w="268" w:type="dxa"/>
                  <w:gridSpan w:val="4"/>
                  <w:tcBorders>
                    <w:top w:val="nil"/>
                    <w:left w:val="nil"/>
                    <w:bottom w:val="nil"/>
                    <w:right w:val="nil"/>
                  </w:tcBorders>
                  <w:shd w:val="clear" w:color="auto" w:fill="auto"/>
                </w:tcPr>
                <w:p w:rsidR="000156E8" w:rsidRPr="001F109C" w:rsidRDefault="000156E8" w:rsidP="000156E8">
                  <w:pPr>
                    <w:jc w:val="center"/>
                    <w:rPr>
                      <w:sz w:val="20"/>
                      <w:szCs w:val="20"/>
                    </w:rPr>
                  </w:pPr>
                </w:p>
              </w:tc>
              <w:tc>
                <w:tcPr>
                  <w:tcW w:w="268" w:type="dxa"/>
                  <w:gridSpan w:val="4"/>
                  <w:tcBorders>
                    <w:top w:val="nil"/>
                    <w:left w:val="nil"/>
                    <w:bottom w:val="nil"/>
                    <w:right w:val="nil"/>
                  </w:tcBorders>
                  <w:shd w:val="clear" w:color="auto" w:fill="auto"/>
                </w:tcPr>
                <w:p w:rsidR="000156E8" w:rsidRPr="001F109C" w:rsidRDefault="000156E8" w:rsidP="000156E8">
                  <w:pPr>
                    <w:jc w:val="center"/>
                    <w:rPr>
                      <w:sz w:val="20"/>
                      <w:szCs w:val="20"/>
                    </w:rPr>
                  </w:pPr>
                </w:p>
              </w:tc>
              <w:tc>
                <w:tcPr>
                  <w:tcW w:w="246" w:type="dxa"/>
                  <w:tcBorders>
                    <w:top w:val="nil"/>
                    <w:left w:val="nil"/>
                    <w:bottom w:val="nil"/>
                    <w:right w:val="nil"/>
                  </w:tcBorders>
                  <w:shd w:val="clear" w:color="auto" w:fill="auto"/>
                </w:tcPr>
                <w:p w:rsidR="000156E8" w:rsidRPr="001F109C" w:rsidRDefault="000156E8" w:rsidP="000156E8">
                  <w:pPr>
                    <w:jc w:val="center"/>
                    <w:rPr>
                      <w:sz w:val="16"/>
                      <w:szCs w:val="16"/>
                    </w:rPr>
                  </w:pPr>
                </w:p>
              </w:tc>
              <w:tc>
                <w:tcPr>
                  <w:tcW w:w="271" w:type="dxa"/>
                  <w:gridSpan w:val="2"/>
                  <w:tcBorders>
                    <w:top w:val="nil"/>
                    <w:left w:val="nil"/>
                    <w:bottom w:val="nil"/>
                    <w:right w:val="nil"/>
                  </w:tcBorders>
                  <w:shd w:val="clear" w:color="auto" w:fill="auto"/>
                </w:tcPr>
                <w:p w:rsidR="000156E8" w:rsidRPr="001F109C" w:rsidRDefault="000156E8" w:rsidP="000156E8">
                  <w:pPr>
                    <w:jc w:val="center"/>
                    <w:rPr>
                      <w:sz w:val="16"/>
                      <w:szCs w:val="16"/>
                    </w:rPr>
                  </w:pPr>
                </w:p>
              </w:tc>
              <w:tc>
                <w:tcPr>
                  <w:tcW w:w="419" w:type="dxa"/>
                  <w:gridSpan w:val="3"/>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36"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71"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71" w:type="dxa"/>
                  <w:tcBorders>
                    <w:top w:val="nil"/>
                    <w:left w:val="nil"/>
                    <w:bottom w:val="nil"/>
                    <w:right w:val="nil"/>
                  </w:tcBorders>
                  <w:shd w:val="clear" w:color="auto" w:fill="auto"/>
                  <w:vAlign w:val="bottom"/>
                </w:tcPr>
                <w:p w:rsidR="000156E8" w:rsidRPr="001F109C" w:rsidRDefault="000156E8" w:rsidP="000156E8">
                  <w:pPr>
                    <w:rPr>
                      <w:sz w:val="20"/>
                      <w:szCs w:val="20"/>
                    </w:rPr>
                  </w:pPr>
                </w:p>
              </w:tc>
            </w:tr>
          </w:tbl>
          <w:p w:rsidR="000156E8" w:rsidRPr="000156E8" w:rsidRDefault="000156E8" w:rsidP="000156E8">
            <w:pPr>
              <w:spacing w:line="240" w:lineRule="auto"/>
              <w:ind w:right="138" w:firstLine="567"/>
              <w:jc w:val="both"/>
              <w:rPr>
                <w:szCs w:val="28"/>
                <w:lang w:val="ru-RU"/>
              </w:rPr>
            </w:pPr>
            <w:r w:rsidRPr="000156E8">
              <w:rPr>
                <w:szCs w:val="28"/>
                <w:lang w:val="ru-RU"/>
              </w:rPr>
              <w:t>…</w:t>
            </w:r>
          </w:p>
          <w:p w:rsidR="000156E8" w:rsidRPr="00504F61" w:rsidRDefault="000156E8" w:rsidP="000156E8">
            <w:pPr>
              <w:spacing w:line="240" w:lineRule="auto"/>
              <w:ind w:right="138"/>
              <w:jc w:val="both"/>
              <w:rPr>
                <w:sz w:val="20"/>
                <w:szCs w:val="20"/>
                <w:lang w:val="ru-RU"/>
              </w:rPr>
            </w:pP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156E8" w:rsidRPr="000156E8" w:rsidRDefault="000156E8" w:rsidP="000156E8">
            <w:pPr>
              <w:spacing w:line="240" w:lineRule="auto"/>
              <w:ind w:right="138" w:firstLine="567"/>
              <w:jc w:val="both"/>
              <w:rPr>
                <w:szCs w:val="28"/>
                <w:lang w:val="ru-RU"/>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21"/>
              <w:gridCol w:w="26"/>
              <w:gridCol w:w="279"/>
            </w:tblGrid>
            <w:tr w:rsidR="000156E8" w:rsidRPr="001F109C" w:rsidTr="004434B0">
              <w:trPr>
                <w:gridBefore w:val="1"/>
                <w:wBefore w:w="124" w:type="dxa"/>
                <w:trHeight w:val="255"/>
              </w:trPr>
              <w:tc>
                <w:tcPr>
                  <w:tcW w:w="9977" w:type="dxa"/>
                  <w:gridSpan w:val="76"/>
                  <w:tcBorders>
                    <w:top w:val="nil"/>
                    <w:left w:val="nil"/>
                    <w:bottom w:val="nil"/>
                    <w:right w:val="nil"/>
                  </w:tcBorders>
                  <w:shd w:val="clear" w:color="auto" w:fill="auto"/>
                  <w:vAlign w:val="center"/>
                </w:tcPr>
                <w:p w:rsidR="000156E8" w:rsidRPr="006A6E60" w:rsidRDefault="000156E8" w:rsidP="000156E8">
                  <w:pPr>
                    <w:rPr>
                      <w:bCs/>
                      <w:sz w:val="20"/>
                      <w:szCs w:val="20"/>
                    </w:rPr>
                  </w:pPr>
                  <w:r w:rsidRPr="006A6E60">
                    <w:rPr>
                      <w:bCs/>
                      <w:sz w:val="20"/>
                      <w:szCs w:val="20"/>
                    </w:rPr>
                    <w:t>Засвідчую достовірність зазначених відомостей</w:t>
                  </w:r>
                </w:p>
              </w:tc>
            </w:tr>
            <w:tr w:rsidR="000156E8" w:rsidRPr="001F109C" w:rsidTr="004434B0">
              <w:trPr>
                <w:gridBefore w:val="1"/>
                <w:gridAfter w:val="9"/>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0156E8" w:rsidRPr="006A6E60" w:rsidRDefault="000156E8" w:rsidP="000156E8">
                  <w:pPr>
                    <w:rPr>
                      <w:bCs/>
                      <w:sz w:val="20"/>
                      <w:szCs w:val="20"/>
                    </w:rPr>
                  </w:pPr>
                  <w:r w:rsidRPr="006A6E60">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50"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50"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300"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2" w:type="dxa"/>
                  <w:gridSpan w:val="3"/>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50" w:type="dxa"/>
                  <w:gridSpan w:val="3"/>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50"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33"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2" w:type="dxa"/>
                  <w:gridSpan w:val="3"/>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2" w:type="dxa"/>
                  <w:gridSpan w:val="3"/>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53" w:type="dxa"/>
                  <w:gridSpan w:val="4"/>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57"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57" w:type="dxa"/>
                  <w:gridSpan w:val="3"/>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892" w:type="dxa"/>
                  <w:gridSpan w:val="7"/>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r>
            <w:tr w:rsidR="000156E8" w:rsidRPr="001F109C" w:rsidTr="004434B0">
              <w:trPr>
                <w:gridBefore w:val="1"/>
                <w:gridAfter w:val="9"/>
                <w:wBefore w:w="124" w:type="dxa"/>
                <w:wAfter w:w="2362" w:type="dxa"/>
                <w:trHeight w:val="255"/>
              </w:trPr>
              <w:tc>
                <w:tcPr>
                  <w:tcW w:w="3375" w:type="dxa"/>
                  <w:gridSpan w:val="27"/>
                  <w:vMerge/>
                  <w:tcBorders>
                    <w:top w:val="nil"/>
                    <w:left w:val="nil"/>
                    <w:bottom w:val="nil"/>
                    <w:right w:val="nil"/>
                  </w:tcBorders>
                  <w:vAlign w:val="center"/>
                </w:tcPr>
                <w:p w:rsidR="000156E8" w:rsidRPr="001F109C" w:rsidRDefault="000156E8" w:rsidP="000156E8">
                  <w:pPr>
                    <w:rPr>
                      <w:b/>
                      <w:bCs/>
                      <w:sz w:val="20"/>
                      <w:szCs w:val="20"/>
                    </w:rPr>
                  </w:pPr>
                </w:p>
              </w:tc>
              <w:tc>
                <w:tcPr>
                  <w:tcW w:w="262"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50"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50"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300"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62" w:type="dxa"/>
                  <w:gridSpan w:val="3"/>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50" w:type="dxa"/>
                  <w:gridSpan w:val="3"/>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50"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33"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62" w:type="dxa"/>
                  <w:gridSpan w:val="3"/>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62" w:type="dxa"/>
                  <w:gridSpan w:val="3"/>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53" w:type="dxa"/>
                  <w:gridSpan w:val="4"/>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57"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57" w:type="dxa"/>
                  <w:gridSpan w:val="3"/>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892" w:type="dxa"/>
                  <w:gridSpan w:val="7"/>
                  <w:tcBorders>
                    <w:top w:val="nil"/>
                    <w:left w:val="nil"/>
                    <w:bottom w:val="nil"/>
                    <w:right w:val="nil"/>
                  </w:tcBorders>
                  <w:shd w:val="clear" w:color="auto" w:fill="auto"/>
                  <w:vAlign w:val="bottom"/>
                </w:tcPr>
                <w:p w:rsidR="000156E8" w:rsidRPr="001F109C" w:rsidRDefault="000156E8" w:rsidP="000156E8">
                  <w:pPr>
                    <w:rPr>
                      <w:sz w:val="20"/>
                      <w:szCs w:val="20"/>
                    </w:rPr>
                  </w:pPr>
                </w:p>
              </w:tc>
            </w:tr>
            <w:tr w:rsidR="000156E8" w:rsidRPr="001F109C" w:rsidTr="004434B0">
              <w:trPr>
                <w:gridBefore w:val="1"/>
                <w:gridAfter w:val="9"/>
                <w:wBefore w:w="124" w:type="dxa"/>
                <w:wAfter w:w="2362" w:type="dxa"/>
                <w:trHeight w:val="255"/>
              </w:trPr>
              <w:tc>
                <w:tcPr>
                  <w:tcW w:w="3375" w:type="dxa"/>
                  <w:gridSpan w:val="27"/>
                  <w:vMerge/>
                  <w:tcBorders>
                    <w:top w:val="nil"/>
                    <w:left w:val="nil"/>
                    <w:bottom w:val="nil"/>
                    <w:right w:val="nil"/>
                  </w:tcBorders>
                  <w:vAlign w:val="center"/>
                </w:tcPr>
                <w:p w:rsidR="000156E8" w:rsidRPr="001F109C" w:rsidRDefault="000156E8" w:rsidP="000156E8">
                  <w:pPr>
                    <w:rPr>
                      <w:b/>
                      <w:bCs/>
                      <w:sz w:val="20"/>
                      <w:szCs w:val="20"/>
                    </w:rPr>
                  </w:pPr>
                </w:p>
              </w:tc>
              <w:tc>
                <w:tcPr>
                  <w:tcW w:w="262" w:type="dxa"/>
                  <w:gridSpan w:val="2"/>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p>
              </w:tc>
              <w:tc>
                <w:tcPr>
                  <w:tcW w:w="250" w:type="dxa"/>
                  <w:gridSpan w:val="2"/>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p>
              </w:tc>
              <w:tc>
                <w:tcPr>
                  <w:tcW w:w="300" w:type="dxa"/>
                  <w:gridSpan w:val="2"/>
                  <w:tcBorders>
                    <w:top w:val="nil"/>
                    <w:left w:val="nil"/>
                    <w:bottom w:val="nil"/>
                    <w:right w:val="nil"/>
                  </w:tcBorders>
                  <w:shd w:val="clear" w:color="auto" w:fill="auto"/>
                </w:tcPr>
                <w:p w:rsidR="000156E8" w:rsidRPr="001F109C" w:rsidRDefault="000156E8" w:rsidP="000156E8">
                  <w:pPr>
                    <w:jc w:val="center"/>
                    <w:rPr>
                      <w:sz w:val="20"/>
                      <w:szCs w:val="20"/>
                    </w:rPr>
                  </w:pPr>
                </w:p>
              </w:tc>
              <w:tc>
                <w:tcPr>
                  <w:tcW w:w="262" w:type="dxa"/>
                  <w:gridSpan w:val="3"/>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p>
              </w:tc>
              <w:tc>
                <w:tcPr>
                  <w:tcW w:w="250" w:type="dxa"/>
                  <w:gridSpan w:val="2"/>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p>
              </w:tc>
              <w:tc>
                <w:tcPr>
                  <w:tcW w:w="261" w:type="dxa"/>
                  <w:gridSpan w:val="3"/>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p>
              </w:tc>
              <w:tc>
                <w:tcPr>
                  <w:tcW w:w="234" w:type="dxa"/>
                  <w:gridSpan w:val="2"/>
                  <w:tcBorders>
                    <w:top w:val="nil"/>
                    <w:left w:val="nil"/>
                    <w:bottom w:val="nil"/>
                    <w:right w:val="nil"/>
                  </w:tcBorders>
                  <w:shd w:val="clear" w:color="auto" w:fill="auto"/>
                </w:tcPr>
                <w:p w:rsidR="000156E8" w:rsidRPr="001F109C" w:rsidRDefault="000156E8" w:rsidP="000156E8">
                  <w:pPr>
                    <w:jc w:val="center"/>
                    <w:rPr>
                      <w:sz w:val="16"/>
                      <w:szCs w:val="16"/>
                    </w:rPr>
                  </w:pPr>
                </w:p>
              </w:tc>
              <w:tc>
                <w:tcPr>
                  <w:tcW w:w="317" w:type="dxa"/>
                  <w:gridSpan w:val="4"/>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p>
              </w:tc>
              <w:tc>
                <w:tcPr>
                  <w:tcW w:w="314" w:type="dxa"/>
                  <w:gridSpan w:val="3"/>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p>
              </w:tc>
              <w:tc>
                <w:tcPr>
                  <w:tcW w:w="972" w:type="dxa"/>
                  <w:gridSpan w:val="8"/>
                  <w:tcBorders>
                    <w:top w:val="nil"/>
                    <w:left w:val="nil"/>
                    <w:bottom w:val="single" w:sz="4" w:space="0" w:color="auto"/>
                    <w:right w:val="nil"/>
                  </w:tcBorders>
                  <w:shd w:val="clear" w:color="auto" w:fill="auto"/>
                </w:tcPr>
                <w:p w:rsidR="000156E8" w:rsidRPr="001F109C" w:rsidRDefault="000156E8" w:rsidP="000156E8">
                  <w:pPr>
                    <w:jc w:val="center"/>
                    <w:rPr>
                      <w:sz w:val="16"/>
                      <w:szCs w:val="16"/>
                    </w:rPr>
                  </w:pPr>
                </w:p>
              </w:tc>
            </w:tr>
            <w:tr w:rsidR="000156E8"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44" w:type="dxa"/>
                  <w:gridSpan w:val="3"/>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1324" w:type="dxa"/>
                  <w:gridSpan w:val="11"/>
                  <w:tcBorders>
                    <w:top w:val="nil"/>
                    <w:left w:val="nil"/>
                    <w:bottom w:val="nil"/>
                    <w:right w:val="nil"/>
                  </w:tcBorders>
                  <w:shd w:val="clear" w:color="auto" w:fill="auto"/>
                </w:tcPr>
                <w:p w:rsidR="000156E8" w:rsidRPr="001F109C" w:rsidRDefault="000156E8" w:rsidP="000156E8">
                  <w:pPr>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0156E8" w:rsidRPr="001F109C" w:rsidRDefault="000156E8" w:rsidP="000156E8">
                  <w:pPr>
                    <w:ind w:left="-98"/>
                    <w:rPr>
                      <w:sz w:val="16"/>
                      <w:szCs w:val="16"/>
                    </w:rPr>
                  </w:pPr>
                  <w:r w:rsidRPr="001F109C">
                    <w:rPr>
                      <w:sz w:val="16"/>
                      <w:szCs w:val="16"/>
                    </w:rPr>
                    <w:t>(підпис)</w:t>
                  </w:r>
                  <w:r>
                    <w:rPr>
                      <w:sz w:val="16"/>
                      <w:szCs w:val="16"/>
                    </w:rPr>
                    <w:t xml:space="preserve">               </w:t>
                  </w:r>
                  <w:r w:rsidRPr="00504F61">
                    <w:rPr>
                      <w:b/>
                      <w:sz w:val="16"/>
                      <w:szCs w:val="16"/>
                    </w:rPr>
                    <w:t>(власне ім’я, прізвище)</w:t>
                  </w:r>
                </w:p>
              </w:tc>
              <w:tc>
                <w:tcPr>
                  <w:tcW w:w="2015" w:type="dxa"/>
                  <w:gridSpan w:val="6"/>
                  <w:tcBorders>
                    <w:top w:val="nil"/>
                    <w:left w:val="nil"/>
                    <w:bottom w:val="nil"/>
                    <w:right w:val="nil"/>
                  </w:tcBorders>
                  <w:shd w:val="clear" w:color="auto" w:fill="auto"/>
                </w:tcPr>
                <w:p w:rsidR="000156E8" w:rsidRPr="001F109C" w:rsidRDefault="000156E8" w:rsidP="000156E8">
                  <w:pPr>
                    <w:rPr>
                      <w:sz w:val="16"/>
                      <w:szCs w:val="16"/>
                    </w:rPr>
                  </w:pPr>
                </w:p>
              </w:tc>
              <w:tc>
                <w:tcPr>
                  <w:tcW w:w="279" w:type="dxa"/>
                  <w:tcBorders>
                    <w:top w:val="nil"/>
                    <w:left w:val="nil"/>
                    <w:bottom w:val="nil"/>
                    <w:right w:val="nil"/>
                  </w:tcBorders>
                  <w:shd w:val="clear" w:color="auto" w:fill="auto"/>
                  <w:vAlign w:val="bottom"/>
                </w:tcPr>
                <w:p w:rsidR="000156E8" w:rsidRPr="001F109C" w:rsidRDefault="000156E8" w:rsidP="000156E8">
                  <w:pPr>
                    <w:rPr>
                      <w:sz w:val="20"/>
                      <w:szCs w:val="20"/>
                    </w:rPr>
                  </w:pPr>
                </w:p>
              </w:tc>
            </w:tr>
            <w:tr w:rsidR="000156E8" w:rsidRPr="001F109C" w:rsidTr="004434B0">
              <w:trPr>
                <w:gridBefore w:val="1"/>
                <w:gridAfter w:val="5"/>
                <w:wBefore w:w="124" w:type="dxa"/>
                <w:wAfter w:w="2045" w:type="dxa"/>
                <w:trHeight w:val="255"/>
              </w:trPr>
              <w:tc>
                <w:tcPr>
                  <w:tcW w:w="5956" w:type="dxa"/>
                  <w:gridSpan w:val="51"/>
                  <w:tcBorders>
                    <w:top w:val="nil"/>
                    <w:left w:val="nil"/>
                    <w:bottom w:val="nil"/>
                    <w:right w:val="nil"/>
                  </w:tcBorders>
                  <w:shd w:val="clear" w:color="auto" w:fill="auto"/>
                  <w:vAlign w:val="center"/>
                </w:tcPr>
                <w:p w:rsidR="000156E8" w:rsidRPr="001F109C" w:rsidRDefault="000156E8" w:rsidP="000156E8">
                  <w:pPr>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2</w:t>
                  </w:r>
                  <w:r w:rsidRPr="001F109C">
                    <w:rPr>
                      <w:sz w:val="16"/>
                      <w:szCs w:val="16"/>
                    </w:rPr>
                    <w:t>)</w:t>
                  </w:r>
                </w:p>
              </w:tc>
              <w:tc>
                <w:tcPr>
                  <w:tcW w:w="253" w:type="dxa"/>
                  <w:gridSpan w:val="4"/>
                  <w:tcBorders>
                    <w:top w:val="nil"/>
                    <w:left w:val="nil"/>
                    <w:bottom w:val="nil"/>
                    <w:right w:val="nil"/>
                  </w:tcBorders>
                  <w:shd w:val="clear" w:color="auto" w:fill="auto"/>
                </w:tcPr>
                <w:p w:rsidR="000156E8" w:rsidRPr="001F109C" w:rsidRDefault="000156E8" w:rsidP="000156E8">
                  <w:pPr>
                    <w:jc w:val="center"/>
                    <w:rPr>
                      <w:sz w:val="20"/>
                      <w:szCs w:val="20"/>
                    </w:rPr>
                  </w:pPr>
                </w:p>
              </w:tc>
              <w:tc>
                <w:tcPr>
                  <w:tcW w:w="1723" w:type="dxa"/>
                  <w:gridSpan w:val="16"/>
                  <w:tcBorders>
                    <w:top w:val="nil"/>
                    <w:left w:val="nil"/>
                    <w:bottom w:val="nil"/>
                    <w:right w:val="nil"/>
                  </w:tcBorders>
                  <w:shd w:val="clear" w:color="auto" w:fill="auto"/>
                  <w:vAlign w:val="bottom"/>
                </w:tcPr>
                <w:p w:rsidR="000156E8" w:rsidRPr="001F109C" w:rsidRDefault="000156E8" w:rsidP="000156E8">
                  <w:pPr>
                    <w:rPr>
                      <w:sz w:val="20"/>
                      <w:szCs w:val="20"/>
                    </w:rPr>
                  </w:pPr>
                  <w:r w:rsidRPr="001F109C">
                    <w:rPr>
                      <w:sz w:val="20"/>
                      <w:szCs w:val="20"/>
                    </w:rPr>
                    <w:t>М. П.</w:t>
                  </w:r>
                </w:p>
                <w:p w:rsidR="000156E8" w:rsidRPr="001F109C" w:rsidRDefault="000156E8" w:rsidP="000156E8">
                  <w:pPr>
                    <w:rPr>
                      <w:sz w:val="20"/>
                      <w:szCs w:val="20"/>
                    </w:rPr>
                  </w:pPr>
                  <w:r w:rsidRPr="001F109C">
                    <w:rPr>
                      <w:sz w:val="16"/>
                      <w:szCs w:val="16"/>
                    </w:rPr>
                    <w:t>(за наявності</w:t>
                  </w:r>
                  <w:r w:rsidRPr="001F109C">
                    <w:rPr>
                      <w:sz w:val="20"/>
                      <w:szCs w:val="20"/>
                    </w:rPr>
                    <w:t>)</w:t>
                  </w:r>
                </w:p>
              </w:tc>
            </w:tr>
            <w:tr w:rsidR="000156E8" w:rsidRPr="001F109C" w:rsidTr="000156E8">
              <w:trPr>
                <w:gridAfter w:val="10"/>
                <w:wAfter w:w="2562" w:type="dxa"/>
                <w:trHeight w:val="255"/>
              </w:trPr>
              <w:tc>
                <w:tcPr>
                  <w:tcW w:w="3406" w:type="dxa"/>
                  <w:gridSpan w:val="27"/>
                  <w:vMerge w:val="restart"/>
                  <w:tcBorders>
                    <w:top w:val="nil"/>
                    <w:left w:val="nil"/>
                    <w:bottom w:val="nil"/>
                    <w:right w:val="nil"/>
                  </w:tcBorders>
                  <w:shd w:val="clear" w:color="auto" w:fill="auto"/>
                  <w:vAlign w:val="center"/>
                </w:tcPr>
                <w:p w:rsidR="000156E8" w:rsidRPr="006A6E60" w:rsidRDefault="000156E8" w:rsidP="000156E8">
                  <w:pPr>
                    <w:rPr>
                      <w:bCs/>
                      <w:sz w:val="20"/>
                      <w:szCs w:val="20"/>
                    </w:rPr>
                  </w:pPr>
                  <w:r w:rsidRPr="006A6E60">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8"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8"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8"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38"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6" w:type="dxa"/>
                  <w:gridSpan w:val="4"/>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8"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9"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9" w:type="dxa"/>
                  <w:gridSpan w:val="3"/>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40"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9" w:type="dxa"/>
                  <w:gridSpan w:val="4"/>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74" w:type="dxa"/>
                  <w:gridSpan w:val="4"/>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9" w:type="dxa"/>
                  <w:gridSpan w:val="4"/>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9" w:type="dxa"/>
                  <w:gridSpan w:val="3"/>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411"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r>
            <w:tr w:rsidR="000156E8" w:rsidRPr="001F109C" w:rsidTr="000156E8">
              <w:trPr>
                <w:gridAfter w:val="10"/>
                <w:wAfter w:w="2562" w:type="dxa"/>
                <w:trHeight w:val="255"/>
              </w:trPr>
              <w:tc>
                <w:tcPr>
                  <w:tcW w:w="3406" w:type="dxa"/>
                  <w:gridSpan w:val="27"/>
                  <w:vMerge/>
                  <w:tcBorders>
                    <w:top w:val="nil"/>
                    <w:left w:val="nil"/>
                    <w:bottom w:val="nil"/>
                    <w:right w:val="nil"/>
                  </w:tcBorders>
                  <w:vAlign w:val="center"/>
                </w:tcPr>
                <w:p w:rsidR="000156E8" w:rsidRPr="001F109C" w:rsidRDefault="000156E8" w:rsidP="000156E8">
                  <w:pPr>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66" w:type="dxa"/>
                  <w:gridSpan w:val="4"/>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69" w:type="dxa"/>
                  <w:gridSpan w:val="4"/>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0156E8" w:rsidRPr="001F109C" w:rsidRDefault="000156E8" w:rsidP="000156E8">
                  <w:pPr>
                    <w:rPr>
                      <w:sz w:val="20"/>
                      <w:szCs w:val="20"/>
                    </w:rPr>
                  </w:pPr>
                  <w:r w:rsidRPr="001F109C">
                    <w:rPr>
                      <w:sz w:val="20"/>
                      <w:szCs w:val="20"/>
                    </w:rPr>
                    <w:t> </w:t>
                  </w:r>
                </w:p>
              </w:tc>
            </w:tr>
            <w:tr w:rsidR="000156E8" w:rsidRPr="001F109C" w:rsidTr="004434B0">
              <w:trPr>
                <w:gridAfter w:val="2"/>
                <w:wAfter w:w="305" w:type="dxa"/>
                <w:trHeight w:val="152"/>
              </w:trPr>
              <w:tc>
                <w:tcPr>
                  <w:tcW w:w="237"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1F109C" w:rsidRDefault="000156E8" w:rsidP="000156E8">
                  <w:pPr>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238" w:type="dxa"/>
                  <w:gridSpan w:val="2"/>
                  <w:tcBorders>
                    <w:top w:val="nil"/>
                    <w:left w:val="nil"/>
                    <w:bottom w:val="nil"/>
                    <w:right w:val="nil"/>
                  </w:tcBorders>
                  <w:shd w:val="clear" w:color="auto" w:fill="auto"/>
                  <w:vAlign w:val="center"/>
                </w:tcPr>
                <w:p w:rsidR="000156E8" w:rsidRPr="001F109C" w:rsidRDefault="000156E8" w:rsidP="000156E8">
                  <w:pPr>
                    <w:jc w:val="center"/>
                    <w:rPr>
                      <w:sz w:val="20"/>
                      <w:szCs w:val="20"/>
                    </w:rPr>
                  </w:pPr>
                </w:p>
              </w:tc>
              <w:tc>
                <w:tcPr>
                  <w:tcW w:w="1344" w:type="dxa"/>
                  <w:gridSpan w:val="12"/>
                  <w:tcBorders>
                    <w:top w:val="nil"/>
                    <w:left w:val="nil"/>
                    <w:bottom w:val="nil"/>
                    <w:right w:val="nil"/>
                  </w:tcBorders>
                  <w:shd w:val="clear" w:color="auto" w:fill="auto"/>
                </w:tcPr>
                <w:p w:rsidR="000156E8" w:rsidRPr="001F109C" w:rsidRDefault="000156E8" w:rsidP="000156E8">
                  <w:pPr>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0156E8" w:rsidRPr="001F109C" w:rsidRDefault="000156E8" w:rsidP="000156E8">
                  <w:pPr>
                    <w:jc w:val="center"/>
                    <w:rPr>
                      <w:sz w:val="20"/>
                      <w:szCs w:val="20"/>
                    </w:rPr>
                  </w:pPr>
                </w:p>
              </w:tc>
              <w:tc>
                <w:tcPr>
                  <w:tcW w:w="4815" w:type="dxa"/>
                  <w:gridSpan w:val="35"/>
                  <w:tcBorders>
                    <w:top w:val="nil"/>
                    <w:left w:val="nil"/>
                    <w:bottom w:val="nil"/>
                    <w:right w:val="nil"/>
                  </w:tcBorders>
                  <w:shd w:val="clear" w:color="auto" w:fill="auto"/>
                </w:tcPr>
                <w:p w:rsidR="000156E8" w:rsidRPr="001F109C" w:rsidRDefault="000156E8" w:rsidP="000156E8">
                  <w:pPr>
                    <w:rPr>
                      <w:sz w:val="16"/>
                      <w:szCs w:val="16"/>
                    </w:rPr>
                  </w:pPr>
                  <w:r w:rsidRPr="001F109C">
                    <w:rPr>
                      <w:sz w:val="16"/>
                      <w:szCs w:val="16"/>
                    </w:rPr>
                    <w:t>(підпис)</w:t>
                  </w:r>
                  <w:r w:rsidR="00B90BCC">
                    <w:rPr>
                      <w:sz w:val="16"/>
                      <w:szCs w:val="16"/>
                      <w:lang w:val="ru-RU"/>
                    </w:rPr>
                    <w:t xml:space="preserve">        </w:t>
                  </w:r>
                  <w:r>
                    <w:rPr>
                      <w:sz w:val="16"/>
                      <w:szCs w:val="16"/>
                      <w:lang w:val="ru-RU"/>
                    </w:rPr>
                    <w:t xml:space="preserve"> </w:t>
                  </w:r>
                  <w:r w:rsidRPr="00504F61">
                    <w:rPr>
                      <w:b/>
                      <w:sz w:val="16"/>
                      <w:szCs w:val="16"/>
                    </w:rPr>
                    <w:t>(власне ім’я, прізвище)</w:t>
                  </w:r>
                </w:p>
              </w:tc>
            </w:tr>
            <w:tr w:rsidR="000156E8" w:rsidRPr="001F109C" w:rsidTr="004434B0">
              <w:trPr>
                <w:gridAfter w:val="3"/>
                <w:wAfter w:w="1526" w:type="dxa"/>
                <w:trHeight w:val="255"/>
              </w:trPr>
              <w:tc>
                <w:tcPr>
                  <w:tcW w:w="6057" w:type="dxa"/>
                  <w:gridSpan w:val="51"/>
                  <w:tcBorders>
                    <w:top w:val="nil"/>
                    <w:left w:val="nil"/>
                    <w:bottom w:val="nil"/>
                    <w:right w:val="nil"/>
                  </w:tcBorders>
                  <w:shd w:val="clear" w:color="auto" w:fill="auto"/>
                  <w:vAlign w:val="center"/>
                </w:tcPr>
                <w:p w:rsidR="000156E8" w:rsidRPr="001F109C" w:rsidRDefault="000156E8" w:rsidP="000156E8">
                  <w:pPr>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2</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0156E8" w:rsidRPr="001F109C" w:rsidRDefault="000156E8" w:rsidP="000156E8">
                  <w:pPr>
                    <w:jc w:val="center"/>
                    <w:rPr>
                      <w:sz w:val="20"/>
                      <w:szCs w:val="20"/>
                    </w:rPr>
                  </w:pPr>
                </w:p>
              </w:tc>
              <w:tc>
                <w:tcPr>
                  <w:tcW w:w="268" w:type="dxa"/>
                  <w:gridSpan w:val="4"/>
                  <w:tcBorders>
                    <w:top w:val="nil"/>
                    <w:left w:val="nil"/>
                    <w:bottom w:val="nil"/>
                    <w:right w:val="nil"/>
                  </w:tcBorders>
                  <w:shd w:val="clear" w:color="auto" w:fill="auto"/>
                </w:tcPr>
                <w:p w:rsidR="000156E8" w:rsidRPr="001F109C" w:rsidRDefault="000156E8" w:rsidP="000156E8">
                  <w:pPr>
                    <w:jc w:val="center"/>
                    <w:rPr>
                      <w:sz w:val="20"/>
                      <w:szCs w:val="20"/>
                    </w:rPr>
                  </w:pPr>
                </w:p>
              </w:tc>
              <w:tc>
                <w:tcPr>
                  <w:tcW w:w="268" w:type="dxa"/>
                  <w:gridSpan w:val="4"/>
                  <w:tcBorders>
                    <w:top w:val="nil"/>
                    <w:left w:val="nil"/>
                    <w:bottom w:val="nil"/>
                    <w:right w:val="nil"/>
                  </w:tcBorders>
                  <w:shd w:val="clear" w:color="auto" w:fill="auto"/>
                </w:tcPr>
                <w:p w:rsidR="000156E8" w:rsidRPr="001F109C" w:rsidRDefault="000156E8" w:rsidP="000156E8">
                  <w:pPr>
                    <w:jc w:val="center"/>
                    <w:rPr>
                      <w:sz w:val="20"/>
                      <w:szCs w:val="20"/>
                    </w:rPr>
                  </w:pPr>
                </w:p>
              </w:tc>
              <w:tc>
                <w:tcPr>
                  <w:tcW w:w="246" w:type="dxa"/>
                  <w:tcBorders>
                    <w:top w:val="nil"/>
                    <w:left w:val="nil"/>
                    <w:bottom w:val="nil"/>
                    <w:right w:val="nil"/>
                  </w:tcBorders>
                  <w:shd w:val="clear" w:color="auto" w:fill="auto"/>
                </w:tcPr>
                <w:p w:rsidR="000156E8" w:rsidRPr="001F109C" w:rsidRDefault="000156E8" w:rsidP="000156E8">
                  <w:pPr>
                    <w:jc w:val="center"/>
                    <w:rPr>
                      <w:sz w:val="16"/>
                      <w:szCs w:val="16"/>
                    </w:rPr>
                  </w:pPr>
                </w:p>
              </w:tc>
              <w:tc>
                <w:tcPr>
                  <w:tcW w:w="271" w:type="dxa"/>
                  <w:gridSpan w:val="2"/>
                  <w:tcBorders>
                    <w:top w:val="nil"/>
                    <w:left w:val="nil"/>
                    <w:bottom w:val="nil"/>
                    <w:right w:val="nil"/>
                  </w:tcBorders>
                  <w:shd w:val="clear" w:color="auto" w:fill="auto"/>
                </w:tcPr>
                <w:p w:rsidR="000156E8" w:rsidRPr="001F109C" w:rsidRDefault="000156E8" w:rsidP="000156E8">
                  <w:pPr>
                    <w:jc w:val="center"/>
                    <w:rPr>
                      <w:sz w:val="16"/>
                      <w:szCs w:val="16"/>
                    </w:rPr>
                  </w:pPr>
                </w:p>
              </w:tc>
              <w:tc>
                <w:tcPr>
                  <w:tcW w:w="419" w:type="dxa"/>
                  <w:gridSpan w:val="3"/>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36"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71" w:type="dxa"/>
                  <w:gridSpan w:val="2"/>
                  <w:tcBorders>
                    <w:top w:val="nil"/>
                    <w:left w:val="nil"/>
                    <w:bottom w:val="nil"/>
                    <w:right w:val="nil"/>
                  </w:tcBorders>
                  <w:shd w:val="clear" w:color="auto" w:fill="auto"/>
                  <w:vAlign w:val="bottom"/>
                </w:tcPr>
                <w:p w:rsidR="000156E8" w:rsidRPr="001F109C" w:rsidRDefault="000156E8" w:rsidP="000156E8">
                  <w:pPr>
                    <w:rPr>
                      <w:sz w:val="20"/>
                      <w:szCs w:val="20"/>
                    </w:rPr>
                  </w:pPr>
                </w:p>
              </w:tc>
              <w:tc>
                <w:tcPr>
                  <w:tcW w:w="271" w:type="dxa"/>
                  <w:tcBorders>
                    <w:top w:val="nil"/>
                    <w:left w:val="nil"/>
                    <w:bottom w:val="nil"/>
                    <w:right w:val="nil"/>
                  </w:tcBorders>
                  <w:shd w:val="clear" w:color="auto" w:fill="auto"/>
                  <w:vAlign w:val="bottom"/>
                </w:tcPr>
                <w:p w:rsidR="000156E8" w:rsidRPr="001F109C" w:rsidRDefault="000156E8" w:rsidP="000156E8">
                  <w:pPr>
                    <w:rPr>
                      <w:sz w:val="20"/>
                      <w:szCs w:val="20"/>
                    </w:rPr>
                  </w:pPr>
                </w:p>
              </w:tc>
            </w:tr>
            <w:tr w:rsidR="000156E8" w:rsidRPr="001F109C" w:rsidTr="000156E8">
              <w:trPr>
                <w:trHeight w:val="255"/>
              </w:trPr>
              <w:tc>
                <w:tcPr>
                  <w:tcW w:w="10101" w:type="dxa"/>
                  <w:gridSpan w:val="77"/>
                  <w:tcBorders>
                    <w:top w:val="nil"/>
                    <w:left w:val="nil"/>
                    <w:bottom w:val="nil"/>
                    <w:right w:val="nil"/>
                  </w:tcBorders>
                  <w:shd w:val="clear" w:color="auto" w:fill="auto"/>
                  <w:vAlign w:val="center"/>
                </w:tcPr>
                <w:p w:rsidR="000156E8" w:rsidRPr="000156E8" w:rsidRDefault="000156E8" w:rsidP="000156E8">
                  <w:pPr>
                    <w:spacing w:line="240" w:lineRule="auto"/>
                    <w:ind w:right="138" w:firstLine="567"/>
                    <w:jc w:val="both"/>
                    <w:rPr>
                      <w:szCs w:val="28"/>
                      <w:lang w:val="ru-RU"/>
                    </w:rPr>
                  </w:pPr>
                  <w:r w:rsidRPr="000156E8">
                    <w:rPr>
                      <w:szCs w:val="28"/>
                      <w:lang w:val="ru-RU"/>
                    </w:rPr>
                    <w:t>…</w:t>
                  </w:r>
                </w:p>
              </w:tc>
            </w:tr>
          </w:tbl>
          <w:p w:rsidR="000156E8" w:rsidRPr="000156E8" w:rsidRDefault="000156E8" w:rsidP="000156E8">
            <w:pPr>
              <w:spacing w:line="240" w:lineRule="auto"/>
              <w:ind w:right="138" w:firstLine="567"/>
              <w:jc w:val="both"/>
              <w:rPr>
                <w:szCs w:val="28"/>
              </w:rPr>
            </w:pPr>
          </w:p>
        </w:tc>
      </w:tr>
      <w:tr w:rsidR="000156E8"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0156E8" w:rsidRPr="007C5A83" w:rsidRDefault="000156E8" w:rsidP="000156E8">
            <w:pPr>
              <w:spacing w:line="240" w:lineRule="auto"/>
              <w:ind w:right="138" w:firstLine="567"/>
              <w:jc w:val="both"/>
              <w:rPr>
                <w:szCs w:val="28"/>
              </w:rPr>
            </w:pPr>
            <w:r w:rsidRPr="007C5A83">
              <w:rPr>
                <w:szCs w:val="28"/>
              </w:rPr>
              <w:t>…</w:t>
            </w:r>
          </w:p>
          <w:p w:rsidR="000156E8" w:rsidRDefault="000156E8" w:rsidP="002C7E99">
            <w:pPr>
              <w:ind w:left="142" w:right="138"/>
              <w:jc w:val="both"/>
              <w:rPr>
                <w:vertAlign w:val="superscript"/>
              </w:rPr>
            </w:pPr>
            <w:r w:rsidRPr="007B507C">
              <w:rPr>
                <w:sz w:val="16"/>
                <w:szCs w:val="16"/>
                <w:vertAlign w:val="superscript"/>
              </w:rPr>
              <w:t>2</w:t>
            </w:r>
            <w:r w:rsidRPr="00AF27F8">
              <w:rPr>
                <w:sz w:val="16"/>
                <w:szCs w:val="16"/>
              </w:rPr>
              <w:t xml:space="preserve"> </w:t>
            </w:r>
            <w:r w:rsidRPr="0048754C">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156E8" w:rsidRPr="007C5A83" w:rsidRDefault="000156E8" w:rsidP="000156E8">
            <w:pPr>
              <w:spacing w:line="240" w:lineRule="auto"/>
              <w:ind w:right="138" w:firstLine="567"/>
              <w:jc w:val="both"/>
              <w:rPr>
                <w:szCs w:val="28"/>
                <w:lang w:val="ru-RU"/>
              </w:rPr>
            </w:pPr>
            <w:r w:rsidRPr="007C5A83">
              <w:rPr>
                <w:szCs w:val="28"/>
                <w:lang w:val="ru-RU"/>
              </w:rPr>
              <w:t>…</w:t>
            </w:r>
          </w:p>
          <w:p w:rsidR="000156E8" w:rsidRDefault="000156E8" w:rsidP="002C7E99">
            <w:pPr>
              <w:ind w:left="142" w:right="138"/>
              <w:jc w:val="both"/>
              <w:rPr>
                <w:vertAlign w:val="superscript"/>
              </w:rPr>
            </w:pPr>
            <w:r w:rsidRPr="007B507C">
              <w:rPr>
                <w:sz w:val="16"/>
                <w:szCs w:val="16"/>
                <w:vertAlign w:val="superscript"/>
              </w:rPr>
              <w:t>2</w:t>
            </w:r>
            <w:r w:rsidRPr="00AF27F8">
              <w:rPr>
                <w:sz w:val="16"/>
                <w:szCs w:val="16"/>
              </w:rPr>
              <w:t xml:space="preserve"> </w:t>
            </w:r>
            <w:r w:rsidRPr="00387394">
              <w:rPr>
                <w:rStyle w:val="st42"/>
                <w:b/>
                <w:sz w:val="20"/>
                <w:szCs w:val="20"/>
              </w:rPr>
              <w:t xml:space="preserve">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 </w:t>
            </w:r>
            <w:r w:rsidRPr="00515ADC">
              <w:rPr>
                <w:rStyle w:val="st42"/>
                <w:b/>
                <w:sz w:val="20"/>
                <w:szCs w:val="20"/>
              </w:rPr>
              <w:t xml:space="preserve">(за наявності) </w:t>
            </w:r>
            <w:r w:rsidRPr="00387394">
              <w:rPr>
                <w:rStyle w:val="st42"/>
                <w:b/>
                <w:sz w:val="20"/>
                <w:szCs w:val="20"/>
              </w:rPr>
              <w:t>та номером паспорта</w:t>
            </w:r>
            <w:r w:rsidRPr="009C7ADC">
              <w:rPr>
                <w:b/>
                <w:sz w:val="20"/>
                <w:szCs w:val="20"/>
              </w:rPr>
              <w:t>.</w:t>
            </w:r>
          </w:p>
        </w:tc>
      </w:tr>
      <w:tr w:rsidR="000156E8"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tcPr>
          <w:p w:rsidR="000156E8" w:rsidRPr="007C5A83" w:rsidRDefault="000156E8" w:rsidP="000156E8">
            <w:pPr>
              <w:spacing w:line="240" w:lineRule="auto"/>
              <w:ind w:left="3154"/>
              <w:rPr>
                <w:szCs w:val="28"/>
                <w:lang w:val="ru-RU"/>
              </w:rPr>
            </w:pPr>
            <w:r w:rsidRPr="007C5A83">
              <w:rPr>
                <w:szCs w:val="28"/>
              </w:rPr>
              <w:t>Додаток 1</w:t>
            </w:r>
            <w:r w:rsidRPr="007C5A83">
              <w:rPr>
                <w:szCs w:val="28"/>
                <w:vertAlign w:val="superscript"/>
                <w:lang w:val="ru-RU"/>
              </w:rPr>
              <w:t>1</w:t>
            </w:r>
          </w:p>
          <w:p w:rsidR="000156E8" w:rsidRPr="007C5A83" w:rsidRDefault="000156E8" w:rsidP="000156E8">
            <w:pPr>
              <w:spacing w:line="240" w:lineRule="auto"/>
              <w:ind w:left="3154"/>
              <w:rPr>
                <w:b/>
                <w:szCs w:val="28"/>
              </w:rPr>
            </w:pPr>
            <w:r w:rsidRPr="007C5A83">
              <w:rPr>
                <w:szCs w:val="28"/>
              </w:rPr>
              <w:t xml:space="preserve">до </w:t>
            </w:r>
            <w:r w:rsidRPr="007C5A83">
              <w:rPr>
                <w:b/>
                <w:szCs w:val="28"/>
              </w:rPr>
              <w:t>декларації акцизного податку</w:t>
            </w:r>
          </w:p>
          <w:p w:rsidR="000156E8" w:rsidRPr="00AF27F8" w:rsidRDefault="000156E8" w:rsidP="000156E8">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0156E8" w:rsidRPr="00AF27F8" w:rsidTr="00B86A3F">
              <w:trPr>
                <w:gridBefore w:val="1"/>
                <w:gridAfter w:val="1"/>
                <w:wBefore w:w="55" w:type="pct"/>
                <w:wAfter w:w="3265" w:type="pct"/>
                <w:trHeight w:val="401"/>
              </w:trPr>
              <w:tc>
                <w:tcPr>
                  <w:tcW w:w="330" w:type="pct"/>
                </w:tcPr>
                <w:p w:rsidR="000156E8" w:rsidRPr="00AF27F8" w:rsidRDefault="000156E8" w:rsidP="000156E8">
                  <w:pPr>
                    <w:pStyle w:val="af3"/>
                    <w:autoSpaceDE w:val="0"/>
                    <w:autoSpaceDN w:val="0"/>
                    <w:rPr>
                      <w:lang w:val="uk-UA"/>
                    </w:rPr>
                  </w:pPr>
                  <w:r w:rsidRPr="00AF27F8">
                    <w:rPr>
                      <w:lang w:val="uk-UA"/>
                    </w:rPr>
                    <w:t>Розділ</w:t>
                  </w:r>
                </w:p>
              </w:tc>
              <w:tc>
                <w:tcPr>
                  <w:tcW w:w="145" w:type="pct"/>
                </w:tcPr>
                <w:p w:rsidR="000156E8" w:rsidRPr="00AF27F8" w:rsidRDefault="000156E8" w:rsidP="000156E8">
                  <w:pPr>
                    <w:pStyle w:val="af3"/>
                    <w:autoSpaceDE w:val="0"/>
                    <w:autoSpaceDN w:val="0"/>
                    <w:rPr>
                      <w:lang w:val="uk-UA"/>
                    </w:rPr>
                  </w:pPr>
                </w:p>
              </w:tc>
              <w:tc>
                <w:tcPr>
                  <w:tcW w:w="510" w:type="pct"/>
                </w:tcPr>
                <w:p w:rsidR="000156E8" w:rsidRPr="00AF27F8" w:rsidRDefault="000156E8" w:rsidP="000156E8">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0156E8" w:rsidRPr="00AF27F8" w:rsidRDefault="000156E8" w:rsidP="000156E8">
                  <w:pPr>
                    <w:pStyle w:val="af3"/>
                    <w:autoSpaceDE w:val="0"/>
                    <w:autoSpaceDN w:val="0"/>
                    <w:rPr>
                      <w:lang w:val="uk-UA"/>
                    </w:rPr>
                  </w:pPr>
                </w:p>
              </w:tc>
              <w:tc>
                <w:tcPr>
                  <w:tcW w:w="79" w:type="pct"/>
                  <w:tcBorders>
                    <w:top w:val="nil"/>
                    <w:left w:val="single" w:sz="4" w:space="0" w:color="auto"/>
                    <w:bottom w:val="nil"/>
                    <w:right w:val="single" w:sz="4" w:space="0" w:color="auto"/>
                  </w:tcBorders>
                </w:tcPr>
                <w:p w:rsidR="000156E8" w:rsidRPr="00AF27F8" w:rsidRDefault="000156E8" w:rsidP="000156E8">
                  <w:pPr>
                    <w:suppressAutoHyphens w:val="0"/>
                    <w:spacing w:line="240" w:lineRule="auto"/>
                    <w:rPr>
                      <w:sz w:val="20"/>
                      <w:szCs w:val="20"/>
                    </w:rPr>
                  </w:pPr>
                </w:p>
              </w:tc>
              <w:tc>
                <w:tcPr>
                  <w:tcW w:w="79" w:type="pct"/>
                  <w:tcBorders>
                    <w:left w:val="single" w:sz="4" w:space="0" w:color="auto"/>
                  </w:tcBorders>
                </w:tcPr>
                <w:p w:rsidR="000156E8" w:rsidRPr="00AF27F8" w:rsidRDefault="000156E8" w:rsidP="000156E8">
                  <w:pPr>
                    <w:suppressAutoHyphens w:val="0"/>
                    <w:spacing w:line="240" w:lineRule="auto"/>
                    <w:rPr>
                      <w:sz w:val="20"/>
                      <w:szCs w:val="20"/>
                    </w:rPr>
                  </w:pPr>
                </w:p>
              </w:tc>
              <w:tc>
                <w:tcPr>
                  <w:tcW w:w="79" w:type="pct"/>
                </w:tcPr>
                <w:p w:rsidR="000156E8" w:rsidRPr="00AF27F8" w:rsidRDefault="000156E8" w:rsidP="000156E8">
                  <w:pPr>
                    <w:suppressAutoHyphens w:val="0"/>
                    <w:spacing w:line="240" w:lineRule="auto"/>
                    <w:rPr>
                      <w:sz w:val="20"/>
                      <w:szCs w:val="20"/>
                    </w:rPr>
                  </w:pPr>
                </w:p>
              </w:tc>
              <w:tc>
                <w:tcPr>
                  <w:tcW w:w="79" w:type="pct"/>
                </w:tcPr>
                <w:p w:rsidR="000156E8" w:rsidRPr="00AF27F8" w:rsidRDefault="000156E8" w:rsidP="000156E8">
                  <w:pPr>
                    <w:suppressAutoHyphens w:val="0"/>
                    <w:spacing w:line="240" w:lineRule="auto"/>
                    <w:rPr>
                      <w:sz w:val="20"/>
                      <w:szCs w:val="20"/>
                    </w:rPr>
                  </w:pPr>
                </w:p>
              </w:tc>
              <w:tc>
                <w:tcPr>
                  <w:tcW w:w="79" w:type="pct"/>
                </w:tcPr>
                <w:p w:rsidR="000156E8" w:rsidRPr="00AF27F8" w:rsidRDefault="000156E8" w:rsidP="000156E8">
                  <w:pPr>
                    <w:suppressAutoHyphens w:val="0"/>
                    <w:spacing w:line="240" w:lineRule="auto"/>
                    <w:rPr>
                      <w:sz w:val="20"/>
                      <w:szCs w:val="20"/>
                    </w:rPr>
                  </w:pPr>
                </w:p>
              </w:tc>
              <w:tc>
                <w:tcPr>
                  <w:tcW w:w="79" w:type="pct"/>
                </w:tcPr>
                <w:p w:rsidR="000156E8" w:rsidRPr="00AF27F8" w:rsidRDefault="000156E8" w:rsidP="000156E8">
                  <w:pPr>
                    <w:suppressAutoHyphens w:val="0"/>
                    <w:spacing w:line="240" w:lineRule="auto"/>
                    <w:rPr>
                      <w:sz w:val="20"/>
                      <w:szCs w:val="20"/>
                    </w:rPr>
                  </w:pPr>
                </w:p>
              </w:tc>
              <w:tc>
                <w:tcPr>
                  <w:tcW w:w="79" w:type="pct"/>
                </w:tcPr>
                <w:p w:rsidR="000156E8" w:rsidRPr="00AF27F8" w:rsidRDefault="000156E8" w:rsidP="000156E8">
                  <w:pPr>
                    <w:suppressAutoHyphens w:val="0"/>
                    <w:spacing w:line="240" w:lineRule="auto"/>
                    <w:rPr>
                      <w:sz w:val="20"/>
                      <w:szCs w:val="20"/>
                    </w:rPr>
                  </w:pPr>
                </w:p>
              </w:tc>
            </w:tr>
            <w:tr w:rsidR="000156E8"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0156E8" w:rsidRPr="00AF27F8" w:rsidRDefault="000156E8" w:rsidP="000156E8">
                  <w:pPr>
                    <w:pStyle w:val="af3"/>
                    <w:ind w:left="40"/>
                    <w:rPr>
                      <w:lang w:val="uk-UA"/>
                    </w:rPr>
                  </w:pPr>
                  <w:r w:rsidRPr="00AF27F8">
                    <w:rPr>
                      <w:sz w:val="20"/>
                      <w:szCs w:val="20"/>
                      <w:lang w:val="uk-UA"/>
                    </w:rPr>
                    <w:t xml:space="preserve">(розділ </w:t>
                  </w:r>
                  <w:r w:rsidRPr="0048754C">
                    <w:rPr>
                      <w:b/>
                      <w:sz w:val="20"/>
                      <w:szCs w:val="20"/>
                      <w:lang w:val="uk-UA"/>
                    </w:rPr>
                    <w:t>декларації акцизного податку</w:t>
                  </w:r>
                  <w:r w:rsidRPr="00AF27F8">
                    <w:rPr>
                      <w:sz w:val="20"/>
                      <w:szCs w:val="20"/>
                      <w:lang w:val="uk-UA"/>
                    </w:rPr>
                    <w:t xml:space="preserve"> (В), код операції, звітний період (місяць, рік))</w:t>
                  </w:r>
                  <w:r w:rsidRPr="00AF27F8">
                    <w:rPr>
                      <w:lang w:val="uk-UA"/>
                    </w:rPr>
                    <w:t> </w:t>
                  </w:r>
                </w:p>
              </w:tc>
            </w:tr>
          </w:tbl>
          <w:p w:rsidR="000156E8" w:rsidRDefault="000156E8" w:rsidP="000156E8">
            <w:pPr>
              <w:ind w:right="189" w:firstLine="567"/>
              <w:jc w:val="both"/>
              <w:rPr>
                <w:vertAlign w:val="superscript"/>
              </w:rPr>
            </w:pPr>
            <w:r w:rsidRPr="007C5A83">
              <w:rPr>
                <w:szCs w:val="28"/>
                <w:lang w:val="ru-RU"/>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tcPr>
          <w:p w:rsidR="000156E8" w:rsidRPr="007C5A83" w:rsidRDefault="000156E8" w:rsidP="000156E8">
            <w:pPr>
              <w:spacing w:line="240" w:lineRule="auto"/>
              <w:ind w:left="2875"/>
              <w:rPr>
                <w:szCs w:val="28"/>
                <w:lang w:val="ru-RU"/>
              </w:rPr>
            </w:pPr>
            <w:r w:rsidRPr="007C5A83">
              <w:rPr>
                <w:szCs w:val="28"/>
              </w:rPr>
              <w:t>Додаток 1</w:t>
            </w:r>
            <w:r w:rsidRPr="007C5A83">
              <w:rPr>
                <w:szCs w:val="28"/>
                <w:vertAlign w:val="superscript"/>
                <w:lang w:val="ru-RU"/>
              </w:rPr>
              <w:t>1</w:t>
            </w:r>
          </w:p>
          <w:p w:rsidR="000156E8" w:rsidRPr="007C5A83" w:rsidRDefault="000156E8" w:rsidP="000156E8">
            <w:pPr>
              <w:spacing w:line="240" w:lineRule="auto"/>
              <w:ind w:left="2875"/>
              <w:rPr>
                <w:b/>
                <w:szCs w:val="28"/>
              </w:rPr>
            </w:pPr>
            <w:r w:rsidRPr="007C5A83">
              <w:rPr>
                <w:szCs w:val="28"/>
              </w:rPr>
              <w:t xml:space="preserve">до </w:t>
            </w:r>
            <w:r w:rsidRPr="007C5A83">
              <w:rPr>
                <w:b/>
                <w:szCs w:val="28"/>
              </w:rPr>
              <w:t xml:space="preserve">декларації </w:t>
            </w:r>
            <w:r w:rsidRPr="007C5A83">
              <w:rPr>
                <w:b/>
                <w:szCs w:val="28"/>
                <w:lang w:val="ru-RU"/>
              </w:rPr>
              <w:t xml:space="preserve">з </w:t>
            </w:r>
            <w:r w:rsidRPr="007C5A83">
              <w:rPr>
                <w:b/>
                <w:szCs w:val="28"/>
              </w:rPr>
              <w:t>акцизного податку</w:t>
            </w:r>
          </w:p>
          <w:p w:rsidR="000156E8" w:rsidRPr="00AF27F8" w:rsidRDefault="000156E8" w:rsidP="000156E8">
            <w:pPr>
              <w:ind w:left="10080" w:right="650"/>
            </w:pPr>
          </w:p>
          <w:tbl>
            <w:tblPr>
              <w:tblW w:w="3449"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447"/>
              <w:gridCol w:w="1677"/>
              <w:gridCol w:w="446"/>
              <w:gridCol w:w="251"/>
              <w:gridCol w:w="251"/>
              <w:gridCol w:w="251"/>
              <w:gridCol w:w="251"/>
              <w:gridCol w:w="251"/>
              <w:gridCol w:w="251"/>
              <w:gridCol w:w="249"/>
            </w:tblGrid>
            <w:tr w:rsidR="000156E8" w:rsidRPr="00AF27F8" w:rsidTr="00B86A3F">
              <w:trPr>
                <w:trHeight w:val="401"/>
              </w:trPr>
              <w:tc>
                <w:tcPr>
                  <w:tcW w:w="958" w:type="pct"/>
                </w:tcPr>
                <w:p w:rsidR="000156E8" w:rsidRPr="00AF27F8" w:rsidRDefault="000156E8" w:rsidP="000156E8">
                  <w:pPr>
                    <w:pStyle w:val="af3"/>
                    <w:autoSpaceDE w:val="0"/>
                    <w:autoSpaceDN w:val="0"/>
                    <w:rPr>
                      <w:lang w:val="uk-UA"/>
                    </w:rPr>
                  </w:pPr>
                  <w:r w:rsidRPr="00AF27F8">
                    <w:rPr>
                      <w:lang w:val="uk-UA"/>
                    </w:rPr>
                    <w:t>Розділ</w:t>
                  </w:r>
                </w:p>
              </w:tc>
              <w:tc>
                <w:tcPr>
                  <w:tcW w:w="417" w:type="pct"/>
                </w:tcPr>
                <w:p w:rsidR="000156E8" w:rsidRPr="00AF27F8" w:rsidRDefault="000156E8" w:rsidP="000156E8">
                  <w:pPr>
                    <w:pStyle w:val="af3"/>
                    <w:autoSpaceDE w:val="0"/>
                    <w:autoSpaceDN w:val="0"/>
                    <w:rPr>
                      <w:lang w:val="uk-UA"/>
                    </w:rPr>
                  </w:pPr>
                </w:p>
              </w:tc>
              <w:tc>
                <w:tcPr>
                  <w:tcW w:w="1566" w:type="pct"/>
                </w:tcPr>
                <w:p w:rsidR="000156E8" w:rsidRPr="00AF27F8" w:rsidRDefault="000156E8" w:rsidP="000156E8">
                  <w:pPr>
                    <w:pStyle w:val="af3"/>
                    <w:autoSpaceDE w:val="0"/>
                    <w:autoSpaceDN w:val="0"/>
                    <w:rPr>
                      <w:lang w:val="uk-UA"/>
                    </w:rPr>
                  </w:pPr>
                  <w:r w:rsidRPr="00AF27F8">
                    <w:rPr>
                      <w:lang w:val="uk-UA"/>
                    </w:rPr>
                    <w:t>Код операції</w:t>
                  </w:r>
                </w:p>
              </w:tc>
              <w:tc>
                <w:tcPr>
                  <w:tcW w:w="416" w:type="pct"/>
                  <w:tcBorders>
                    <w:right w:val="single" w:sz="4" w:space="0" w:color="auto"/>
                  </w:tcBorders>
                </w:tcPr>
                <w:p w:rsidR="000156E8" w:rsidRPr="00AF27F8" w:rsidRDefault="000156E8" w:rsidP="000156E8">
                  <w:pPr>
                    <w:pStyle w:val="af3"/>
                    <w:autoSpaceDE w:val="0"/>
                    <w:autoSpaceDN w:val="0"/>
                    <w:rPr>
                      <w:lang w:val="uk-UA"/>
                    </w:rPr>
                  </w:pPr>
                </w:p>
              </w:tc>
              <w:tc>
                <w:tcPr>
                  <w:tcW w:w="235" w:type="pct"/>
                  <w:tcBorders>
                    <w:top w:val="nil"/>
                    <w:left w:val="single" w:sz="4" w:space="0" w:color="auto"/>
                    <w:bottom w:val="nil"/>
                    <w:right w:val="single" w:sz="4" w:space="0" w:color="auto"/>
                  </w:tcBorders>
                </w:tcPr>
                <w:p w:rsidR="000156E8" w:rsidRPr="00AF27F8" w:rsidRDefault="000156E8" w:rsidP="000156E8">
                  <w:pPr>
                    <w:suppressAutoHyphens w:val="0"/>
                    <w:spacing w:line="240" w:lineRule="auto"/>
                    <w:rPr>
                      <w:sz w:val="20"/>
                      <w:szCs w:val="20"/>
                    </w:rPr>
                  </w:pPr>
                </w:p>
              </w:tc>
              <w:tc>
                <w:tcPr>
                  <w:tcW w:w="235" w:type="pct"/>
                  <w:tcBorders>
                    <w:left w:val="single" w:sz="4" w:space="0" w:color="auto"/>
                  </w:tcBorders>
                </w:tcPr>
                <w:p w:rsidR="000156E8" w:rsidRPr="00AF27F8" w:rsidRDefault="000156E8" w:rsidP="000156E8">
                  <w:pPr>
                    <w:suppressAutoHyphens w:val="0"/>
                    <w:spacing w:line="240" w:lineRule="auto"/>
                    <w:rPr>
                      <w:sz w:val="20"/>
                      <w:szCs w:val="20"/>
                    </w:rPr>
                  </w:pPr>
                </w:p>
              </w:tc>
              <w:tc>
                <w:tcPr>
                  <w:tcW w:w="235" w:type="pct"/>
                </w:tcPr>
                <w:p w:rsidR="000156E8" w:rsidRPr="00AF27F8" w:rsidRDefault="000156E8" w:rsidP="000156E8">
                  <w:pPr>
                    <w:suppressAutoHyphens w:val="0"/>
                    <w:spacing w:line="240" w:lineRule="auto"/>
                    <w:rPr>
                      <w:sz w:val="20"/>
                      <w:szCs w:val="20"/>
                    </w:rPr>
                  </w:pPr>
                </w:p>
              </w:tc>
              <w:tc>
                <w:tcPr>
                  <w:tcW w:w="235" w:type="pct"/>
                </w:tcPr>
                <w:p w:rsidR="000156E8" w:rsidRPr="00AF27F8" w:rsidRDefault="000156E8" w:rsidP="000156E8">
                  <w:pPr>
                    <w:suppressAutoHyphens w:val="0"/>
                    <w:spacing w:line="240" w:lineRule="auto"/>
                    <w:rPr>
                      <w:sz w:val="20"/>
                      <w:szCs w:val="20"/>
                    </w:rPr>
                  </w:pPr>
                </w:p>
              </w:tc>
              <w:tc>
                <w:tcPr>
                  <w:tcW w:w="235" w:type="pct"/>
                </w:tcPr>
                <w:p w:rsidR="000156E8" w:rsidRPr="00AF27F8" w:rsidRDefault="000156E8" w:rsidP="000156E8">
                  <w:pPr>
                    <w:suppressAutoHyphens w:val="0"/>
                    <w:spacing w:line="240" w:lineRule="auto"/>
                    <w:rPr>
                      <w:sz w:val="20"/>
                      <w:szCs w:val="20"/>
                    </w:rPr>
                  </w:pPr>
                </w:p>
              </w:tc>
              <w:tc>
                <w:tcPr>
                  <w:tcW w:w="235" w:type="pct"/>
                </w:tcPr>
                <w:p w:rsidR="000156E8" w:rsidRPr="00AF27F8" w:rsidRDefault="000156E8" w:rsidP="000156E8">
                  <w:pPr>
                    <w:suppressAutoHyphens w:val="0"/>
                    <w:spacing w:line="240" w:lineRule="auto"/>
                    <w:rPr>
                      <w:sz w:val="20"/>
                      <w:szCs w:val="20"/>
                    </w:rPr>
                  </w:pPr>
                </w:p>
              </w:tc>
              <w:tc>
                <w:tcPr>
                  <w:tcW w:w="235" w:type="pct"/>
                </w:tcPr>
                <w:p w:rsidR="000156E8" w:rsidRPr="00AF27F8" w:rsidRDefault="000156E8" w:rsidP="000156E8">
                  <w:pPr>
                    <w:suppressAutoHyphens w:val="0"/>
                    <w:spacing w:line="240" w:lineRule="auto"/>
                    <w:rPr>
                      <w:sz w:val="20"/>
                      <w:szCs w:val="20"/>
                    </w:rPr>
                  </w:pPr>
                </w:p>
              </w:tc>
            </w:tr>
          </w:tbl>
          <w:p w:rsidR="000156E8" w:rsidRPr="00260F5C" w:rsidRDefault="000156E8" w:rsidP="000156E8">
            <w:pPr>
              <w:ind w:left="40"/>
              <w:rPr>
                <w:sz w:val="28"/>
                <w:szCs w:val="28"/>
              </w:rPr>
            </w:pPr>
            <w:r>
              <w:rPr>
                <w:sz w:val="20"/>
                <w:szCs w:val="20"/>
                <w:lang w:val="ru-RU"/>
              </w:rPr>
              <w:t>(</w:t>
            </w:r>
            <w:r w:rsidRPr="00AF27F8">
              <w:rPr>
                <w:sz w:val="20"/>
                <w:szCs w:val="20"/>
              </w:rPr>
              <w:t xml:space="preserve">розділ </w:t>
            </w:r>
            <w:r w:rsidRPr="00626D18">
              <w:rPr>
                <w:b/>
                <w:sz w:val="20"/>
                <w:szCs w:val="20"/>
              </w:rPr>
              <w:t xml:space="preserve">декларації </w:t>
            </w:r>
            <w:r>
              <w:rPr>
                <w:b/>
                <w:sz w:val="20"/>
                <w:szCs w:val="20"/>
                <w:lang w:val="ru-RU"/>
              </w:rPr>
              <w:t xml:space="preserve">з </w:t>
            </w:r>
            <w:r w:rsidRPr="00626D18">
              <w:rPr>
                <w:b/>
                <w:sz w:val="20"/>
                <w:szCs w:val="20"/>
              </w:rPr>
              <w:t>акцизного податку</w:t>
            </w:r>
            <w:r w:rsidRPr="00AF27F8">
              <w:rPr>
                <w:sz w:val="20"/>
                <w:szCs w:val="20"/>
              </w:rPr>
              <w:t xml:space="preserve"> (В), код операції, звітний період (місяць, рік))</w:t>
            </w:r>
            <w:r w:rsidRPr="00AF27F8">
              <w:t> </w:t>
            </w:r>
          </w:p>
          <w:p w:rsidR="000156E8" w:rsidRDefault="000156E8" w:rsidP="000156E8">
            <w:pPr>
              <w:ind w:right="189" w:firstLine="567"/>
              <w:jc w:val="both"/>
              <w:rPr>
                <w:vertAlign w:val="superscript"/>
              </w:rPr>
            </w:pPr>
            <w:r w:rsidRPr="007C5A83">
              <w:rPr>
                <w:szCs w:val="28"/>
                <w:lang w:val="ru-RU"/>
              </w:rPr>
              <w:t>…</w:t>
            </w:r>
          </w:p>
        </w:tc>
      </w:tr>
      <w:tr w:rsidR="000156E8" w:rsidRPr="007C5A83" w:rsidTr="00F75AF7">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0156E8" w:rsidRPr="000156E8" w:rsidRDefault="000156E8" w:rsidP="000156E8">
            <w:pPr>
              <w:ind w:right="189" w:firstLine="567"/>
              <w:jc w:val="both"/>
              <w:rPr>
                <w:szCs w:val="28"/>
                <w:lang w:val="ru-RU"/>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265"/>
              <w:gridCol w:w="246"/>
              <w:gridCol w:w="151"/>
              <w:gridCol w:w="93"/>
              <w:gridCol w:w="194"/>
              <w:gridCol w:w="68"/>
              <w:gridCol w:w="200"/>
              <w:gridCol w:w="50"/>
              <w:gridCol w:w="218"/>
              <w:gridCol w:w="32"/>
              <w:gridCol w:w="236"/>
              <w:gridCol w:w="64"/>
              <w:gridCol w:w="174"/>
              <w:gridCol w:w="88"/>
              <w:gridCol w:w="20"/>
              <w:gridCol w:w="158"/>
              <w:gridCol w:w="72"/>
              <w:gridCol w:w="8"/>
              <w:gridCol w:w="188"/>
              <w:gridCol w:w="54"/>
              <w:gridCol w:w="215"/>
              <w:gridCol w:w="18"/>
              <w:gridCol w:w="28"/>
              <w:gridCol w:w="223"/>
              <w:gridCol w:w="11"/>
              <w:gridCol w:w="229"/>
              <w:gridCol w:w="33"/>
              <w:gridCol w:w="55"/>
              <w:gridCol w:w="181"/>
              <w:gridCol w:w="17"/>
              <w:gridCol w:w="120"/>
              <w:gridCol w:w="137"/>
              <w:gridCol w:w="177"/>
              <w:gridCol w:w="80"/>
              <w:gridCol w:w="12"/>
              <w:gridCol w:w="269"/>
              <w:gridCol w:w="6"/>
              <w:gridCol w:w="316"/>
              <w:gridCol w:w="89"/>
              <w:gridCol w:w="200"/>
              <w:gridCol w:w="27"/>
              <w:gridCol w:w="41"/>
              <w:gridCol w:w="249"/>
              <w:gridCol w:w="26"/>
              <w:gridCol w:w="290"/>
              <w:gridCol w:w="319"/>
              <w:gridCol w:w="494"/>
              <w:gridCol w:w="278"/>
              <w:gridCol w:w="319"/>
              <w:gridCol w:w="40"/>
              <w:gridCol w:w="279"/>
            </w:tblGrid>
            <w:tr w:rsidR="000156E8" w:rsidRPr="00F75AF7" w:rsidTr="00F75AF7">
              <w:trPr>
                <w:gridBefore w:val="1"/>
                <w:wBefore w:w="124" w:type="dxa"/>
                <w:trHeight w:val="255"/>
              </w:trPr>
              <w:tc>
                <w:tcPr>
                  <w:tcW w:w="9977" w:type="dxa"/>
                  <w:gridSpan w:val="71"/>
                  <w:tcBorders>
                    <w:top w:val="nil"/>
                    <w:left w:val="nil"/>
                    <w:bottom w:val="nil"/>
                    <w:right w:val="nil"/>
                  </w:tcBorders>
                  <w:shd w:val="clear" w:color="auto" w:fill="auto"/>
                  <w:vAlign w:val="center"/>
                </w:tcPr>
                <w:p w:rsidR="000156E8" w:rsidRPr="006A6E60" w:rsidRDefault="000156E8" w:rsidP="000156E8">
                  <w:pPr>
                    <w:jc w:val="both"/>
                    <w:rPr>
                      <w:bCs/>
                      <w:sz w:val="20"/>
                      <w:szCs w:val="20"/>
                    </w:rPr>
                  </w:pPr>
                  <w:r w:rsidRPr="006A6E60">
                    <w:rPr>
                      <w:bCs/>
                      <w:sz w:val="20"/>
                      <w:szCs w:val="20"/>
                    </w:rPr>
                    <w:t>Засвідчую достовірність зазначених відомостей</w:t>
                  </w:r>
                </w:p>
              </w:tc>
            </w:tr>
            <w:tr w:rsidR="000156E8" w:rsidRPr="00F75AF7" w:rsidTr="00F75AF7">
              <w:trPr>
                <w:gridBefore w:val="1"/>
                <w:gridAfter w:val="11"/>
                <w:wBefore w:w="124" w:type="dxa"/>
                <w:wAfter w:w="2362" w:type="dxa"/>
                <w:trHeight w:val="255"/>
              </w:trPr>
              <w:tc>
                <w:tcPr>
                  <w:tcW w:w="3375" w:type="dxa"/>
                  <w:gridSpan w:val="24"/>
                  <w:vMerge w:val="restart"/>
                  <w:tcBorders>
                    <w:top w:val="nil"/>
                    <w:left w:val="nil"/>
                    <w:bottom w:val="nil"/>
                    <w:right w:val="nil"/>
                  </w:tcBorders>
                  <w:shd w:val="clear" w:color="auto" w:fill="auto"/>
                  <w:vAlign w:val="center"/>
                </w:tcPr>
                <w:p w:rsidR="000156E8" w:rsidRPr="006A6E60" w:rsidRDefault="000156E8" w:rsidP="000156E8">
                  <w:pPr>
                    <w:rPr>
                      <w:bCs/>
                      <w:sz w:val="20"/>
                      <w:szCs w:val="20"/>
                    </w:rPr>
                  </w:pPr>
                  <w:r w:rsidRPr="006A6E60">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50"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50"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300"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2"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50"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50"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33"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2"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2"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53"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57"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57"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892" w:type="dxa"/>
                  <w:gridSpan w:val="6"/>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r>
            <w:tr w:rsidR="000156E8" w:rsidRPr="00F75AF7" w:rsidTr="00F75AF7">
              <w:trPr>
                <w:gridBefore w:val="1"/>
                <w:gridAfter w:val="11"/>
                <w:wBefore w:w="124" w:type="dxa"/>
                <w:wAfter w:w="2362" w:type="dxa"/>
                <w:trHeight w:val="255"/>
              </w:trPr>
              <w:tc>
                <w:tcPr>
                  <w:tcW w:w="3375" w:type="dxa"/>
                  <w:gridSpan w:val="24"/>
                  <w:vMerge/>
                  <w:tcBorders>
                    <w:top w:val="nil"/>
                    <w:left w:val="nil"/>
                    <w:bottom w:val="nil"/>
                    <w:right w:val="nil"/>
                  </w:tcBorders>
                  <w:shd w:val="clear" w:color="auto" w:fill="auto"/>
                  <w:vAlign w:val="center"/>
                </w:tcPr>
                <w:p w:rsidR="000156E8" w:rsidRPr="00F75AF7" w:rsidRDefault="000156E8" w:rsidP="000156E8">
                  <w:pPr>
                    <w:rPr>
                      <w:b/>
                      <w:bCs/>
                      <w:sz w:val="20"/>
                      <w:szCs w:val="20"/>
                    </w:rPr>
                  </w:pPr>
                </w:p>
              </w:tc>
              <w:tc>
                <w:tcPr>
                  <w:tcW w:w="262"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50"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50"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300"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62"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50" w:type="dxa"/>
                  <w:gridSpan w:val="3"/>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50" w:type="dxa"/>
                  <w:gridSpan w:val="3"/>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33"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62" w:type="dxa"/>
                  <w:gridSpan w:val="3"/>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62"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53" w:type="dxa"/>
                  <w:gridSpan w:val="3"/>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57"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57"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892" w:type="dxa"/>
                  <w:gridSpan w:val="6"/>
                  <w:tcBorders>
                    <w:top w:val="nil"/>
                    <w:left w:val="nil"/>
                    <w:bottom w:val="nil"/>
                    <w:right w:val="nil"/>
                  </w:tcBorders>
                  <w:shd w:val="clear" w:color="auto" w:fill="auto"/>
                  <w:vAlign w:val="bottom"/>
                </w:tcPr>
                <w:p w:rsidR="000156E8" w:rsidRPr="00F75AF7" w:rsidRDefault="000156E8" w:rsidP="000156E8">
                  <w:pPr>
                    <w:rPr>
                      <w:sz w:val="20"/>
                      <w:szCs w:val="20"/>
                    </w:rPr>
                  </w:pPr>
                </w:p>
              </w:tc>
            </w:tr>
            <w:tr w:rsidR="000156E8" w:rsidRPr="00F75AF7" w:rsidTr="00F75AF7">
              <w:trPr>
                <w:gridBefore w:val="1"/>
                <w:gridAfter w:val="11"/>
                <w:wBefore w:w="124" w:type="dxa"/>
                <w:wAfter w:w="2362" w:type="dxa"/>
                <w:trHeight w:val="255"/>
              </w:trPr>
              <w:tc>
                <w:tcPr>
                  <w:tcW w:w="3375" w:type="dxa"/>
                  <w:gridSpan w:val="24"/>
                  <w:vMerge/>
                  <w:tcBorders>
                    <w:top w:val="nil"/>
                    <w:left w:val="nil"/>
                    <w:bottom w:val="nil"/>
                    <w:right w:val="nil"/>
                  </w:tcBorders>
                  <w:shd w:val="clear" w:color="auto" w:fill="auto"/>
                  <w:vAlign w:val="center"/>
                </w:tcPr>
                <w:p w:rsidR="000156E8" w:rsidRPr="00F75AF7" w:rsidRDefault="000156E8" w:rsidP="000156E8">
                  <w:pPr>
                    <w:rPr>
                      <w:b/>
                      <w:bCs/>
                      <w:sz w:val="20"/>
                      <w:szCs w:val="20"/>
                    </w:rPr>
                  </w:pPr>
                </w:p>
              </w:tc>
              <w:tc>
                <w:tcPr>
                  <w:tcW w:w="262" w:type="dxa"/>
                  <w:gridSpan w:val="2"/>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r w:rsidRPr="00F75AF7">
                    <w:rPr>
                      <w:sz w:val="16"/>
                      <w:szCs w:val="16"/>
                    </w:rPr>
                    <w:t> </w:t>
                  </w:r>
                </w:p>
              </w:tc>
              <w:tc>
                <w:tcPr>
                  <w:tcW w:w="250" w:type="dxa"/>
                  <w:gridSpan w:val="2"/>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p>
              </w:tc>
              <w:tc>
                <w:tcPr>
                  <w:tcW w:w="250" w:type="dxa"/>
                  <w:gridSpan w:val="2"/>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p>
              </w:tc>
              <w:tc>
                <w:tcPr>
                  <w:tcW w:w="300" w:type="dxa"/>
                  <w:gridSpan w:val="2"/>
                  <w:tcBorders>
                    <w:top w:val="nil"/>
                    <w:left w:val="nil"/>
                    <w:bottom w:val="nil"/>
                    <w:right w:val="nil"/>
                  </w:tcBorders>
                  <w:shd w:val="clear" w:color="auto" w:fill="auto"/>
                </w:tcPr>
                <w:p w:rsidR="000156E8" w:rsidRPr="00F75AF7" w:rsidRDefault="000156E8" w:rsidP="000156E8">
                  <w:pPr>
                    <w:jc w:val="center"/>
                    <w:rPr>
                      <w:sz w:val="20"/>
                      <w:szCs w:val="20"/>
                    </w:rPr>
                  </w:pPr>
                </w:p>
              </w:tc>
              <w:tc>
                <w:tcPr>
                  <w:tcW w:w="262" w:type="dxa"/>
                  <w:gridSpan w:val="2"/>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r w:rsidRPr="00F75AF7">
                    <w:rPr>
                      <w:sz w:val="16"/>
                      <w:szCs w:val="16"/>
                    </w:rPr>
                    <w:t> </w:t>
                  </w:r>
                </w:p>
              </w:tc>
              <w:tc>
                <w:tcPr>
                  <w:tcW w:w="250" w:type="dxa"/>
                  <w:gridSpan w:val="3"/>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p>
              </w:tc>
              <w:tc>
                <w:tcPr>
                  <w:tcW w:w="250" w:type="dxa"/>
                  <w:gridSpan w:val="3"/>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p>
              </w:tc>
              <w:tc>
                <w:tcPr>
                  <w:tcW w:w="261" w:type="dxa"/>
                  <w:gridSpan w:val="3"/>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p>
              </w:tc>
              <w:tc>
                <w:tcPr>
                  <w:tcW w:w="234" w:type="dxa"/>
                  <w:gridSpan w:val="2"/>
                  <w:tcBorders>
                    <w:top w:val="nil"/>
                    <w:left w:val="nil"/>
                    <w:bottom w:val="nil"/>
                    <w:right w:val="nil"/>
                  </w:tcBorders>
                  <w:shd w:val="clear" w:color="auto" w:fill="auto"/>
                </w:tcPr>
                <w:p w:rsidR="000156E8" w:rsidRPr="00F75AF7" w:rsidRDefault="000156E8" w:rsidP="000156E8">
                  <w:pPr>
                    <w:jc w:val="center"/>
                    <w:rPr>
                      <w:sz w:val="16"/>
                      <w:szCs w:val="16"/>
                    </w:rPr>
                  </w:pPr>
                </w:p>
              </w:tc>
              <w:tc>
                <w:tcPr>
                  <w:tcW w:w="317" w:type="dxa"/>
                  <w:gridSpan w:val="3"/>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r w:rsidRPr="00F75AF7">
                    <w:rPr>
                      <w:sz w:val="16"/>
                      <w:szCs w:val="16"/>
                    </w:rPr>
                    <w:t> </w:t>
                  </w:r>
                </w:p>
              </w:tc>
              <w:tc>
                <w:tcPr>
                  <w:tcW w:w="318" w:type="dxa"/>
                  <w:gridSpan w:val="3"/>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p>
              </w:tc>
              <w:tc>
                <w:tcPr>
                  <w:tcW w:w="314" w:type="dxa"/>
                  <w:gridSpan w:val="2"/>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p>
              </w:tc>
              <w:tc>
                <w:tcPr>
                  <w:tcW w:w="972" w:type="dxa"/>
                  <w:gridSpan w:val="7"/>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p>
              </w:tc>
            </w:tr>
            <w:tr w:rsidR="000156E8" w:rsidRPr="00F75AF7" w:rsidTr="00F75AF7">
              <w:trPr>
                <w:gridBefore w:val="1"/>
                <w:wBefore w:w="124" w:type="dxa"/>
                <w:trHeight w:val="255"/>
              </w:trPr>
              <w:tc>
                <w:tcPr>
                  <w:tcW w:w="236"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46" w:type="dxa"/>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44"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1324" w:type="dxa"/>
                  <w:gridSpan w:val="10"/>
                  <w:tcBorders>
                    <w:top w:val="nil"/>
                    <w:left w:val="nil"/>
                    <w:bottom w:val="nil"/>
                    <w:right w:val="nil"/>
                  </w:tcBorders>
                  <w:shd w:val="clear" w:color="auto" w:fill="auto"/>
                </w:tcPr>
                <w:p w:rsidR="000156E8" w:rsidRPr="00F75AF7" w:rsidRDefault="000156E8" w:rsidP="000156E8">
                  <w:pPr>
                    <w:rPr>
                      <w:sz w:val="16"/>
                      <w:szCs w:val="16"/>
                    </w:rPr>
                  </w:pPr>
                  <w:r w:rsidRPr="00F75AF7">
                    <w:rPr>
                      <w:sz w:val="16"/>
                      <w:szCs w:val="16"/>
                    </w:rPr>
                    <w:t xml:space="preserve">  (дата)</w:t>
                  </w:r>
                </w:p>
              </w:tc>
              <w:tc>
                <w:tcPr>
                  <w:tcW w:w="2984" w:type="dxa"/>
                  <w:gridSpan w:val="28"/>
                  <w:tcBorders>
                    <w:top w:val="nil"/>
                    <w:left w:val="nil"/>
                    <w:bottom w:val="nil"/>
                    <w:right w:val="nil"/>
                  </w:tcBorders>
                  <w:shd w:val="clear" w:color="auto" w:fill="auto"/>
                </w:tcPr>
                <w:p w:rsidR="000156E8" w:rsidRPr="00F75AF7" w:rsidRDefault="000156E8" w:rsidP="000156E8">
                  <w:pPr>
                    <w:ind w:left="-98"/>
                    <w:rPr>
                      <w:sz w:val="16"/>
                      <w:szCs w:val="16"/>
                    </w:rPr>
                  </w:pPr>
                  <w:r w:rsidRPr="00F75AF7">
                    <w:rPr>
                      <w:sz w:val="16"/>
                      <w:szCs w:val="16"/>
                    </w:rPr>
                    <w:t xml:space="preserve">(підпис)               </w:t>
                  </w:r>
                  <w:r>
                    <w:rPr>
                      <w:b/>
                      <w:sz w:val="16"/>
                      <w:szCs w:val="16"/>
                    </w:rPr>
                    <w:t>(ініціали,</w:t>
                  </w:r>
                  <w:r w:rsidRPr="00F75AF7">
                    <w:rPr>
                      <w:b/>
                      <w:sz w:val="16"/>
                      <w:szCs w:val="16"/>
                    </w:rPr>
                    <w:t xml:space="preserve"> прізвище)</w:t>
                  </w:r>
                </w:p>
              </w:tc>
              <w:tc>
                <w:tcPr>
                  <w:tcW w:w="2015" w:type="dxa"/>
                  <w:gridSpan w:val="8"/>
                  <w:tcBorders>
                    <w:top w:val="nil"/>
                    <w:left w:val="nil"/>
                    <w:bottom w:val="nil"/>
                    <w:right w:val="nil"/>
                  </w:tcBorders>
                  <w:shd w:val="clear" w:color="auto" w:fill="auto"/>
                </w:tcPr>
                <w:p w:rsidR="000156E8" w:rsidRPr="00F75AF7" w:rsidRDefault="000156E8" w:rsidP="000156E8">
                  <w:pPr>
                    <w:rPr>
                      <w:sz w:val="16"/>
                      <w:szCs w:val="16"/>
                    </w:rPr>
                  </w:pPr>
                </w:p>
              </w:tc>
              <w:tc>
                <w:tcPr>
                  <w:tcW w:w="279" w:type="dxa"/>
                  <w:tcBorders>
                    <w:top w:val="nil"/>
                    <w:left w:val="nil"/>
                    <w:bottom w:val="nil"/>
                    <w:right w:val="nil"/>
                  </w:tcBorders>
                  <w:shd w:val="clear" w:color="auto" w:fill="auto"/>
                  <w:vAlign w:val="bottom"/>
                </w:tcPr>
                <w:p w:rsidR="000156E8" w:rsidRPr="00F75AF7" w:rsidRDefault="000156E8" w:rsidP="000156E8">
                  <w:pPr>
                    <w:rPr>
                      <w:sz w:val="20"/>
                      <w:szCs w:val="20"/>
                    </w:rPr>
                  </w:pPr>
                </w:p>
              </w:tc>
            </w:tr>
            <w:tr w:rsidR="000156E8" w:rsidRPr="00F75AF7" w:rsidTr="00F75AF7">
              <w:trPr>
                <w:gridBefore w:val="1"/>
                <w:gridAfter w:val="8"/>
                <w:wBefore w:w="124" w:type="dxa"/>
                <w:wAfter w:w="2045" w:type="dxa"/>
                <w:trHeight w:val="255"/>
              </w:trPr>
              <w:tc>
                <w:tcPr>
                  <w:tcW w:w="5956" w:type="dxa"/>
                  <w:gridSpan w:val="47"/>
                  <w:tcBorders>
                    <w:top w:val="nil"/>
                    <w:left w:val="nil"/>
                    <w:bottom w:val="nil"/>
                    <w:right w:val="nil"/>
                  </w:tcBorders>
                  <w:shd w:val="clear" w:color="auto" w:fill="auto"/>
                  <w:vAlign w:val="center"/>
                </w:tcPr>
                <w:p w:rsidR="000156E8" w:rsidRPr="00F75AF7" w:rsidRDefault="000156E8" w:rsidP="000156E8">
                  <w:pPr>
                    <w:rPr>
                      <w:sz w:val="16"/>
                      <w:szCs w:val="16"/>
                    </w:rPr>
                  </w:pPr>
                  <w:r w:rsidRPr="00F75AF7">
                    <w:rPr>
                      <w:sz w:val="16"/>
                      <w:szCs w:val="16"/>
                    </w:rPr>
                    <w:t xml:space="preserve">(реєстраційний номер облікової картки платника податків або серія </w:t>
                  </w:r>
                  <w:r w:rsidRPr="00F75AF7">
                    <w:rPr>
                      <w:rStyle w:val="st42"/>
                      <w:sz w:val="16"/>
                      <w:szCs w:val="16"/>
                    </w:rPr>
                    <w:t>(за наявності)</w:t>
                  </w:r>
                  <w:r w:rsidRPr="00F75AF7">
                    <w:rPr>
                      <w:sz w:val="16"/>
                      <w:szCs w:val="16"/>
                    </w:rPr>
                    <w:t xml:space="preserve"> та номер паспорта</w:t>
                  </w:r>
                  <w:r>
                    <w:rPr>
                      <w:sz w:val="16"/>
                      <w:szCs w:val="16"/>
                      <w:vertAlign w:val="superscript"/>
                    </w:rPr>
                    <w:t>1</w:t>
                  </w:r>
                  <w:r w:rsidRPr="00F75AF7">
                    <w:rPr>
                      <w:sz w:val="16"/>
                      <w:szCs w:val="16"/>
                    </w:rPr>
                    <w:t>)</w:t>
                  </w:r>
                </w:p>
              </w:tc>
              <w:tc>
                <w:tcPr>
                  <w:tcW w:w="253" w:type="dxa"/>
                  <w:gridSpan w:val="3"/>
                  <w:tcBorders>
                    <w:top w:val="nil"/>
                    <w:left w:val="nil"/>
                    <w:bottom w:val="nil"/>
                    <w:right w:val="nil"/>
                  </w:tcBorders>
                  <w:shd w:val="clear" w:color="auto" w:fill="auto"/>
                </w:tcPr>
                <w:p w:rsidR="000156E8" w:rsidRPr="00F75AF7" w:rsidRDefault="000156E8" w:rsidP="000156E8">
                  <w:pPr>
                    <w:jc w:val="center"/>
                    <w:rPr>
                      <w:sz w:val="20"/>
                      <w:szCs w:val="20"/>
                    </w:rPr>
                  </w:pPr>
                </w:p>
              </w:tc>
              <w:tc>
                <w:tcPr>
                  <w:tcW w:w="1723" w:type="dxa"/>
                  <w:gridSpan w:val="13"/>
                  <w:tcBorders>
                    <w:top w:val="nil"/>
                    <w:left w:val="nil"/>
                    <w:bottom w:val="nil"/>
                    <w:right w:val="nil"/>
                  </w:tcBorders>
                  <w:shd w:val="clear" w:color="auto" w:fill="auto"/>
                  <w:vAlign w:val="bottom"/>
                </w:tcPr>
                <w:p w:rsidR="000156E8" w:rsidRPr="00F75AF7" w:rsidRDefault="000156E8" w:rsidP="000156E8">
                  <w:pPr>
                    <w:rPr>
                      <w:sz w:val="20"/>
                      <w:szCs w:val="20"/>
                    </w:rPr>
                  </w:pPr>
                </w:p>
              </w:tc>
            </w:tr>
            <w:tr w:rsidR="000156E8" w:rsidRPr="00F75AF7" w:rsidTr="00F75AF7">
              <w:trPr>
                <w:gridAfter w:val="12"/>
                <w:wAfter w:w="2562" w:type="dxa"/>
                <w:trHeight w:val="255"/>
              </w:trPr>
              <w:tc>
                <w:tcPr>
                  <w:tcW w:w="3406" w:type="dxa"/>
                  <w:gridSpan w:val="24"/>
                  <w:vMerge w:val="restart"/>
                  <w:tcBorders>
                    <w:top w:val="nil"/>
                    <w:left w:val="nil"/>
                    <w:bottom w:val="nil"/>
                    <w:right w:val="nil"/>
                  </w:tcBorders>
                  <w:shd w:val="clear" w:color="auto" w:fill="auto"/>
                  <w:vAlign w:val="center"/>
                </w:tcPr>
                <w:p w:rsidR="000156E8" w:rsidRPr="006A6E60" w:rsidRDefault="000156E8" w:rsidP="000156E8">
                  <w:pPr>
                    <w:rPr>
                      <w:bCs/>
                      <w:sz w:val="20"/>
                      <w:szCs w:val="20"/>
                    </w:rPr>
                  </w:pPr>
                  <w:r w:rsidRPr="006A6E60">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8"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8"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8"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38"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6"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8"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9"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9"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40"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9"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74"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9"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9" w:type="dxa"/>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411"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r>
            <w:tr w:rsidR="000156E8" w:rsidRPr="00F75AF7" w:rsidTr="00F75AF7">
              <w:trPr>
                <w:gridAfter w:val="12"/>
                <w:wAfter w:w="2562" w:type="dxa"/>
                <w:trHeight w:val="255"/>
              </w:trPr>
              <w:tc>
                <w:tcPr>
                  <w:tcW w:w="3406" w:type="dxa"/>
                  <w:gridSpan w:val="24"/>
                  <w:vMerge/>
                  <w:tcBorders>
                    <w:top w:val="nil"/>
                    <w:left w:val="nil"/>
                    <w:bottom w:val="nil"/>
                    <w:right w:val="nil"/>
                  </w:tcBorders>
                  <w:shd w:val="clear" w:color="auto" w:fill="auto"/>
                  <w:vAlign w:val="center"/>
                </w:tcPr>
                <w:p w:rsidR="000156E8" w:rsidRPr="00F75AF7" w:rsidRDefault="000156E8" w:rsidP="000156E8">
                  <w:pPr>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38"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66" w:type="dxa"/>
                  <w:gridSpan w:val="3"/>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68" w:type="dxa"/>
                  <w:gridSpan w:val="3"/>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69" w:type="dxa"/>
                  <w:gridSpan w:val="2"/>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69" w:type="dxa"/>
                  <w:gridSpan w:val="3"/>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40"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69" w:type="dxa"/>
                  <w:gridSpan w:val="3"/>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74" w:type="dxa"/>
                  <w:gridSpan w:val="3"/>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69" w:type="dxa"/>
                  <w:gridSpan w:val="3"/>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69" w:type="dxa"/>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411" w:type="dxa"/>
                  <w:gridSpan w:val="3"/>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r>
            <w:tr w:rsidR="000156E8" w:rsidRPr="00F75AF7" w:rsidTr="00F75AF7">
              <w:trPr>
                <w:trHeight w:val="152"/>
              </w:trPr>
              <w:tc>
                <w:tcPr>
                  <w:tcW w:w="237"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38" w:type="dxa"/>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38"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1344" w:type="dxa"/>
                  <w:gridSpan w:val="11"/>
                  <w:tcBorders>
                    <w:top w:val="nil"/>
                    <w:left w:val="nil"/>
                    <w:bottom w:val="nil"/>
                    <w:right w:val="nil"/>
                  </w:tcBorders>
                  <w:shd w:val="clear" w:color="auto" w:fill="auto"/>
                </w:tcPr>
                <w:p w:rsidR="000156E8" w:rsidRPr="00F75AF7" w:rsidRDefault="000156E8" w:rsidP="000156E8">
                  <w:pPr>
                    <w:jc w:val="center"/>
                    <w:rPr>
                      <w:sz w:val="16"/>
                      <w:szCs w:val="16"/>
                    </w:rPr>
                  </w:pPr>
                  <w:r w:rsidRPr="00F75AF7">
                    <w:rPr>
                      <w:sz w:val="16"/>
                      <w:szCs w:val="16"/>
                    </w:rPr>
                    <w:t>(дата)</w:t>
                  </w:r>
                </w:p>
              </w:tc>
              <w:tc>
                <w:tcPr>
                  <w:tcW w:w="238" w:type="dxa"/>
                  <w:gridSpan w:val="3"/>
                  <w:tcBorders>
                    <w:top w:val="nil"/>
                    <w:left w:val="nil"/>
                    <w:bottom w:val="nil"/>
                    <w:right w:val="nil"/>
                  </w:tcBorders>
                  <w:shd w:val="clear" w:color="auto" w:fill="auto"/>
                </w:tcPr>
                <w:p w:rsidR="000156E8" w:rsidRPr="00F75AF7" w:rsidRDefault="000156E8" w:rsidP="000156E8">
                  <w:pPr>
                    <w:jc w:val="center"/>
                    <w:rPr>
                      <w:sz w:val="20"/>
                      <w:szCs w:val="20"/>
                    </w:rPr>
                  </w:pPr>
                </w:p>
              </w:tc>
              <w:tc>
                <w:tcPr>
                  <w:tcW w:w="4815" w:type="dxa"/>
                  <w:gridSpan w:val="33"/>
                  <w:tcBorders>
                    <w:top w:val="nil"/>
                    <w:left w:val="nil"/>
                    <w:bottom w:val="nil"/>
                    <w:right w:val="nil"/>
                  </w:tcBorders>
                  <w:shd w:val="clear" w:color="auto" w:fill="auto"/>
                </w:tcPr>
                <w:p w:rsidR="000156E8" w:rsidRPr="00F75AF7" w:rsidRDefault="000156E8" w:rsidP="000156E8">
                  <w:pPr>
                    <w:rPr>
                      <w:sz w:val="16"/>
                      <w:szCs w:val="16"/>
                    </w:rPr>
                  </w:pPr>
                  <w:r w:rsidRPr="00F75AF7">
                    <w:rPr>
                      <w:sz w:val="16"/>
                      <w:szCs w:val="16"/>
                    </w:rPr>
                    <w:t>(підпис)</w:t>
                  </w:r>
                  <w:r w:rsidR="0094057D">
                    <w:rPr>
                      <w:sz w:val="16"/>
                      <w:szCs w:val="16"/>
                      <w:lang w:val="ru-RU"/>
                    </w:rPr>
                    <w:t xml:space="preserve">         </w:t>
                  </w:r>
                  <w:r>
                    <w:rPr>
                      <w:b/>
                      <w:sz w:val="16"/>
                      <w:szCs w:val="16"/>
                    </w:rPr>
                    <w:t>(ініціали,</w:t>
                  </w:r>
                  <w:r w:rsidRPr="00F75AF7">
                    <w:rPr>
                      <w:b/>
                      <w:sz w:val="16"/>
                      <w:szCs w:val="16"/>
                    </w:rPr>
                    <w:t xml:space="preserve"> прізвище)</w:t>
                  </w:r>
                </w:p>
              </w:tc>
            </w:tr>
            <w:tr w:rsidR="000156E8" w:rsidRPr="009C1327" w:rsidTr="00F75AF7">
              <w:trPr>
                <w:trHeight w:val="255"/>
              </w:trPr>
              <w:tc>
                <w:tcPr>
                  <w:tcW w:w="6057" w:type="dxa"/>
                  <w:gridSpan w:val="58"/>
                  <w:tcBorders>
                    <w:top w:val="nil"/>
                    <w:left w:val="nil"/>
                    <w:bottom w:val="nil"/>
                    <w:right w:val="nil"/>
                  </w:tcBorders>
                  <w:shd w:val="clear" w:color="auto" w:fill="auto"/>
                  <w:vAlign w:val="center"/>
                </w:tcPr>
                <w:p w:rsidR="000156E8" w:rsidRPr="00F75AF7" w:rsidRDefault="000156E8" w:rsidP="000156E8">
                  <w:pPr>
                    <w:rPr>
                      <w:sz w:val="16"/>
                      <w:szCs w:val="16"/>
                      <w:u w:val="single"/>
                    </w:rPr>
                  </w:pPr>
                  <w:r w:rsidRPr="00F75AF7">
                    <w:rPr>
                      <w:sz w:val="16"/>
                      <w:szCs w:val="16"/>
                    </w:rPr>
                    <w:t xml:space="preserve">  (реєстраційний номер облікової картки платника податків або серія </w:t>
                  </w:r>
                  <w:r w:rsidRPr="00F75AF7">
                    <w:rPr>
                      <w:rStyle w:val="st42"/>
                      <w:sz w:val="16"/>
                      <w:szCs w:val="16"/>
                    </w:rPr>
                    <w:t>(за наявності)</w:t>
                  </w:r>
                  <w:r w:rsidRPr="00F75AF7">
                    <w:rPr>
                      <w:sz w:val="16"/>
                      <w:szCs w:val="16"/>
                    </w:rPr>
                    <w:t xml:space="preserve">  та номер паспорта</w:t>
                  </w:r>
                  <w:r>
                    <w:rPr>
                      <w:sz w:val="16"/>
                      <w:szCs w:val="16"/>
                      <w:vertAlign w:val="superscript"/>
                    </w:rPr>
                    <w:t>1</w:t>
                  </w:r>
                  <w:r w:rsidRPr="00F75AF7">
                    <w:rPr>
                      <w:sz w:val="16"/>
                      <w:szCs w:val="16"/>
                    </w:rPr>
                    <w:t>)</w:t>
                  </w:r>
                  <w:r w:rsidRPr="00F75AF7">
                    <w:rPr>
                      <w:sz w:val="16"/>
                      <w:szCs w:val="16"/>
                      <w:u w:val="single"/>
                    </w:rPr>
                    <w:t>___________________</w:t>
                  </w:r>
                </w:p>
              </w:tc>
              <w:tc>
                <w:tcPr>
                  <w:tcW w:w="268" w:type="dxa"/>
                  <w:tcBorders>
                    <w:top w:val="nil"/>
                    <w:left w:val="nil"/>
                    <w:bottom w:val="nil"/>
                    <w:right w:val="nil"/>
                  </w:tcBorders>
                  <w:shd w:val="clear" w:color="auto" w:fill="auto"/>
                </w:tcPr>
                <w:p w:rsidR="000156E8" w:rsidRPr="00F75AF7" w:rsidRDefault="000156E8" w:rsidP="000156E8">
                  <w:pPr>
                    <w:jc w:val="center"/>
                    <w:rPr>
                      <w:sz w:val="20"/>
                      <w:szCs w:val="20"/>
                    </w:rPr>
                  </w:pPr>
                </w:p>
              </w:tc>
              <w:tc>
                <w:tcPr>
                  <w:tcW w:w="268" w:type="dxa"/>
                  <w:gridSpan w:val="3"/>
                  <w:tcBorders>
                    <w:top w:val="nil"/>
                    <w:left w:val="nil"/>
                    <w:bottom w:val="nil"/>
                    <w:right w:val="nil"/>
                  </w:tcBorders>
                  <w:shd w:val="clear" w:color="auto" w:fill="auto"/>
                </w:tcPr>
                <w:p w:rsidR="000156E8" w:rsidRPr="00F75AF7" w:rsidRDefault="000156E8" w:rsidP="000156E8">
                  <w:pPr>
                    <w:jc w:val="center"/>
                    <w:rPr>
                      <w:sz w:val="20"/>
                      <w:szCs w:val="20"/>
                    </w:rPr>
                  </w:pPr>
                </w:p>
              </w:tc>
              <w:tc>
                <w:tcPr>
                  <w:tcW w:w="268" w:type="dxa"/>
                  <w:gridSpan w:val="3"/>
                  <w:tcBorders>
                    <w:top w:val="nil"/>
                    <w:left w:val="nil"/>
                    <w:bottom w:val="nil"/>
                    <w:right w:val="nil"/>
                  </w:tcBorders>
                  <w:shd w:val="clear" w:color="auto" w:fill="auto"/>
                </w:tcPr>
                <w:p w:rsidR="000156E8" w:rsidRPr="00F75AF7" w:rsidRDefault="000156E8" w:rsidP="000156E8">
                  <w:pPr>
                    <w:jc w:val="center"/>
                    <w:rPr>
                      <w:sz w:val="20"/>
                      <w:szCs w:val="20"/>
                    </w:rPr>
                  </w:pPr>
                </w:p>
              </w:tc>
              <w:tc>
                <w:tcPr>
                  <w:tcW w:w="246" w:type="dxa"/>
                  <w:tcBorders>
                    <w:top w:val="nil"/>
                    <w:left w:val="nil"/>
                    <w:bottom w:val="nil"/>
                    <w:right w:val="nil"/>
                  </w:tcBorders>
                  <w:shd w:val="clear" w:color="auto" w:fill="auto"/>
                </w:tcPr>
                <w:p w:rsidR="000156E8" w:rsidRPr="00F75AF7" w:rsidRDefault="000156E8" w:rsidP="000156E8">
                  <w:pPr>
                    <w:jc w:val="center"/>
                    <w:rPr>
                      <w:sz w:val="16"/>
                      <w:szCs w:val="16"/>
                    </w:rPr>
                  </w:pPr>
                </w:p>
              </w:tc>
              <w:tc>
                <w:tcPr>
                  <w:tcW w:w="271" w:type="dxa"/>
                  <w:tcBorders>
                    <w:top w:val="nil"/>
                    <w:left w:val="nil"/>
                    <w:bottom w:val="nil"/>
                    <w:right w:val="nil"/>
                  </w:tcBorders>
                  <w:shd w:val="clear" w:color="auto" w:fill="auto"/>
                </w:tcPr>
                <w:p w:rsidR="000156E8" w:rsidRPr="00F75AF7" w:rsidRDefault="000156E8" w:rsidP="000156E8">
                  <w:pPr>
                    <w:jc w:val="center"/>
                    <w:rPr>
                      <w:sz w:val="16"/>
                      <w:szCs w:val="16"/>
                    </w:rPr>
                  </w:pPr>
                </w:p>
              </w:tc>
              <w:tc>
                <w:tcPr>
                  <w:tcW w:w="419" w:type="dxa"/>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36" w:type="dxa"/>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71" w:type="dxa"/>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71"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r>
          </w:tbl>
          <w:p w:rsidR="000156E8" w:rsidRPr="00F75AF7" w:rsidRDefault="000156E8" w:rsidP="002C7E99">
            <w:pPr>
              <w:spacing w:line="240" w:lineRule="auto"/>
              <w:ind w:left="142" w:right="138"/>
              <w:jc w:val="both"/>
              <w:rPr>
                <w:sz w:val="20"/>
                <w:szCs w:val="20"/>
              </w:rPr>
            </w:pPr>
            <w:r>
              <w:rPr>
                <w:sz w:val="16"/>
                <w:szCs w:val="16"/>
                <w:vertAlign w:val="superscript"/>
              </w:rPr>
              <w:t>1</w:t>
            </w:r>
            <w:r w:rsidRPr="00AF27F8">
              <w:rPr>
                <w:sz w:val="16"/>
                <w:szCs w:val="16"/>
              </w:rPr>
              <w:t xml:space="preserve"> </w:t>
            </w:r>
            <w:r w:rsidRPr="009C7ADC">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156E8" w:rsidRPr="000156E8" w:rsidRDefault="000156E8" w:rsidP="000156E8">
            <w:pPr>
              <w:ind w:right="189" w:firstLine="567"/>
              <w:jc w:val="both"/>
              <w:rPr>
                <w:szCs w:val="28"/>
                <w:lang w:val="ru-RU"/>
              </w:rPr>
            </w:pPr>
            <w:r w:rsidRPr="000156E8">
              <w:rPr>
                <w:szCs w:val="28"/>
                <w:lang w:val="ru-RU"/>
              </w:rPr>
              <w:lastRenderedPageBreak/>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47"/>
              <w:gridCol w:w="279"/>
            </w:tblGrid>
            <w:tr w:rsidR="000156E8" w:rsidRPr="00F75AF7" w:rsidTr="00F75AF7">
              <w:trPr>
                <w:gridBefore w:val="1"/>
                <w:wBefore w:w="124" w:type="dxa"/>
                <w:trHeight w:val="255"/>
              </w:trPr>
              <w:tc>
                <w:tcPr>
                  <w:tcW w:w="9977" w:type="dxa"/>
                  <w:gridSpan w:val="75"/>
                  <w:tcBorders>
                    <w:top w:val="nil"/>
                    <w:left w:val="nil"/>
                    <w:bottom w:val="nil"/>
                    <w:right w:val="nil"/>
                  </w:tcBorders>
                  <w:shd w:val="clear" w:color="auto" w:fill="auto"/>
                  <w:vAlign w:val="center"/>
                </w:tcPr>
                <w:p w:rsidR="000156E8" w:rsidRPr="006A6E60" w:rsidRDefault="000156E8" w:rsidP="000156E8">
                  <w:pPr>
                    <w:jc w:val="both"/>
                    <w:rPr>
                      <w:bCs/>
                      <w:sz w:val="20"/>
                      <w:szCs w:val="20"/>
                    </w:rPr>
                  </w:pPr>
                  <w:r w:rsidRPr="006A6E60">
                    <w:rPr>
                      <w:bCs/>
                      <w:sz w:val="20"/>
                      <w:szCs w:val="20"/>
                    </w:rPr>
                    <w:t>Засвідчую достовірність зазначених відомостей</w:t>
                  </w:r>
                </w:p>
              </w:tc>
            </w:tr>
            <w:tr w:rsidR="000156E8" w:rsidRPr="00F75AF7" w:rsidTr="00F75AF7">
              <w:trPr>
                <w:gridBefore w:val="1"/>
                <w:gridAfter w:val="8"/>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0156E8" w:rsidRPr="006A6E60" w:rsidRDefault="000156E8" w:rsidP="000156E8">
                  <w:pPr>
                    <w:rPr>
                      <w:bCs/>
                      <w:sz w:val="20"/>
                      <w:szCs w:val="20"/>
                    </w:rPr>
                  </w:pPr>
                  <w:r w:rsidRPr="006A6E60">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50"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50"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300"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2"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50"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50"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33"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2"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2"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53" w:type="dxa"/>
                  <w:gridSpan w:val="4"/>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57"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57"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892" w:type="dxa"/>
                  <w:gridSpan w:val="7"/>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r>
            <w:tr w:rsidR="000156E8" w:rsidRPr="00F75AF7" w:rsidTr="00F75AF7">
              <w:trPr>
                <w:gridBefore w:val="1"/>
                <w:gridAfter w:val="8"/>
                <w:wBefore w:w="124" w:type="dxa"/>
                <w:wAfter w:w="2362" w:type="dxa"/>
                <w:trHeight w:val="255"/>
              </w:trPr>
              <w:tc>
                <w:tcPr>
                  <w:tcW w:w="3375" w:type="dxa"/>
                  <w:gridSpan w:val="27"/>
                  <w:vMerge/>
                  <w:tcBorders>
                    <w:top w:val="nil"/>
                    <w:left w:val="nil"/>
                    <w:bottom w:val="nil"/>
                    <w:right w:val="nil"/>
                  </w:tcBorders>
                  <w:shd w:val="clear" w:color="auto" w:fill="auto"/>
                  <w:vAlign w:val="center"/>
                </w:tcPr>
                <w:p w:rsidR="000156E8" w:rsidRPr="00F75AF7" w:rsidRDefault="000156E8" w:rsidP="000156E8">
                  <w:pPr>
                    <w:rPr>
                      <w:b/>
                      <w:bCs/>
                      <w:sz w:val="20"/>
                      <w:szCs w:val="20"/>
                    </w:rPr>
                  </w:pPr>
                </w:p>
              </w:tc>
              <w:tc>
                <w:tcPr>
                  <w:tcW w:w="262"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50"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50"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300"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62" w:type="dxa"/>
                  <w:gridSpan w:val="3"/>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50" w:type="dxa"/>
                  <w:gridSpan w:val="3"/>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50"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33"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62" w:type="dxa"/>
                  <w:gridSpan w:val="3"/>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62" w:type="dxa"/>
                  <w:gridSpan w:val="3"/>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53" w:type="dxa"/>
                  <w:gridSpan w:val="4"/>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57"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57" w:type="dxa"/>
                  <w:gridSpan w:val="3"/>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892" w:type="dxa"/>
                  <w:gridSpan w:val="7"/>
                  <w:tcBorders>
                    <w:top w:val="nil"/>
                    <w:left w:val="nil"/>
                    <w:bottom w:val="nil"/>
                    <w:right w:val="nil"/>
                  </w:tcBorders>
                  <w:shd w:val="clear" w:color="auto" w:fill="auto"/>
                  <w:vAlign w:val="bottom"/>
                </w:tcPr>
                <w:p w:rsidR="000156E8" w:rsidRPr="00F75AF7" w:rsidRDefault="000156E8" w:rsidP="000156E8">
                  <w:pPr>
                    <w:rPr>
                      <w:sz w:val="20"/>
                      <w:szCs w:val="20"/>
                    </w:rPr>
                  </w:pPr>
                </w:p>
              </w:tc>
            </w:tr>
            <w:tr w:rsidR="000156E8" w:rsidRPr="00F75AF7" w:rsidTr="00F75AF7">
              <w:trPr>
                <w:gridBefore w:val="1"/>
                <w:gridAfter w:val="8"/>
                <w:wBefore w:w="124" w:type="dxa"/>
                <w:wAfter w:w="2362" w:type="dxa"/>
                <w:trHeight w:val="255"/>
              </w:trPr>
              <w:tc>
                <w:tcPr>
                  <w:tcW w:w="3375" w:type="dxa"/>
                  <w:gridSpan w:val="27"/>
                  <w:vMerge/>
                  <w:tcBorders>
                    <w:top w:val="nil"/>
                    <w:left w:val="nil"/>
                    <w:bottom w:val="nil"/>
                    <w:right w:val="nil"/>
                  </w:tcBorders>
                  <w:shd w:val="clear" w:color="auto" w:fill="auto"/>
                  <w:vAlign w:val="center"/>
                </w:tcPr>
                <w:p w:rsidR="000156E8" w:rsidRPr="00F75AF7" w:rsidRDefault="000156E8" w:rsidP="000156E8">
                  <w:pPr>
                    <w:rPr>
                      <w:b/>
                      <w:bCs/>
                      <w:sz w:val="20"/>
                      <w:szCs w:val="20"/>
                    </w:rPr>
                  </w:pPr>
                </w:p>
              </w:tc>
              <w:tc>
                <w:tcPr>
                  <w:tcW w:w="262" w:type="dxa"/>
                  <w:gridSpan w:val="2"/>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r w:rsidRPr="00F75AF7">
                    <w:rPr>
                      <w:sz w:val="16"/>
                      <w:szCs w:val="16"/>
                    </w:rPr>
                    <w:t> </w:t>
                  </w:r>
                </w:p>
              </w:tc>
              <w:tc>
                <w:tcPr>
                  <w:tcW w:w="250" w:type="dxa"/>
                  <w:gridSpan w:val="2"/>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p>
              </w:tc>
              <w:tc>
                <w:tcPr>
                  <w:tcW w:w="250" w:type="dxa"/>
                  <w:gridSpan w:val="2"/>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p>
              </w:tc>
              <w:tc>
                <w:tcPr>
                  <w:tcW w:w="300" w:type="dxa"/>
                  <w:gridSpan w:val="2"/>
                  <w:tcBorders>
                    <w:top w:val="nil"/>
                    <w:left w:val="nil"/>
                    <w:bottom w:val="nil"/>
                    <w:right w:val="nil"/>
                  </w:tcBorders>
                  <w:shd w:val="clear" w:color="auto" w:fill="auto"/>
                </w:tcPr>
                <w:p w:rsidR="000156E8" w:rsidRPr="00F75AF7" w:rsidRDefault="000156E8" w:rsidP="000156E8">
                  <w:pPr>
                    <w:jc w:val="center"/>
                    <w:rPr>
                      <w:sz w:val="20"/>
                      <w:szCs w:val="20"/>
                    </w:rPr>
                  </w:pPr>
                </w:p>
              </w:tc>
              <w:tc>
                <w:tcPr>
                  <w:tcW w:w="262" w:type="dxa"/>
                  <w:gridSpan w:val="3"/>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r w:rsidRPr="00F75AF7">
                    <w:rPr>
                      <w:sz w:val="16"/>
                      <w:szCs w:val="16"/>
                    </w:rPr>
                    <w:t> </w:t>
                  </w:r>
                </w:p>
              </w:tc>
              <w:tc>
                <w:tcPr>
                  <w:tcW w:w="250" w:type="dxa"/>
                  <w:gridSpan w:val="3"/>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p>
              </w:tc>
              <w:tc>
                <w:tcPr>
                  <w:tcW w:w="250" w:type="dxa"/>
                  <w:gridSpan w:val="2"/>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p>
              </w:tc>
              <w:tc>
                <w:tcPr>
                  <w:tcW w:w="261" w:type="dxa"/>
                  <w:gridSpan w:val="3"/>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p>
              </w:tc>
              <w:tc>
                <w:tcPr>
                  <w:tcW w:w="234" w:type="dxa"/>
                  <w:gridSpan w:val="2"/>
                  <w:tcBorders>
                    <w:top w:val="nil"/>
                    <w:left w:val="nil"/>
                    <w:bottom w:val="nil"/>
                    <w:right w:val="nil"/>
                  </w:tcBorders>
                  <w:shd w:val="clear" w:color="auto" w:fill="auto"/>
                </w:tcPr>
                <w:p w:rsidR="000156E8" w:rsidRPr="00F75AF7" w:rsidRDefault="000156E8" w:rsidP="000156E8">
                  <w:pPr>
                    <w:jc w:val="center"/>
                    <w:rPr>
                      <w:sz w:val="16"/>
                      <w:szCs w:val="16"/>
                    </w:rPr>
                  </w:pPr>
                </w:p>
              </w:tc>
              <w:tc>
                <w:tcPr>
                  <w:tcW w:w="317" w:type="dxa"/>
                  <w:gridSpan w:val="4"/>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r w:rsidRPr="00F75AF7">
                    <w:rPr>
                      <w:sz w:val="16"/>
                      <w:szCs w:val="16"/>
                    </w:rPr>
                    <w:t> </w:t>
                  </w:r>
                </w:p>
              </w:tc>
              <w:tc>
                <w:tcPr>
                  <w:tcW w:w="318" w:type="dxa"/>
                  <w:gridSpan w:val="4"/>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p>
              </w:tc>
              <w:tc>
                <w:tcPr>
                  <w:tcW w:w="314" w:type="dxa"/>
                  <w:gridSpan w:val="3"/>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p>
              </w:tc>
              <w:tc>
                <w:tcPr>
                  <w:tcW w:w="972" w:type="dxa"/>
                  <w:gridSpan w:val="8"/>
                  <w:tcBorders>
                    <w:top w:val="nil"/>
                    <w:left w:val="nil"/>
                    <w:bottom w:val="single" w:sz="4" w:space="0" w:color="auto"/>
                    <w:right w:val="nil"/>
                  </w:tcBorders>
                  <w:shd w:val="clear" w:color="auto" w:fill="auto"/>
                </w:tcPr>
                <w:p w:rsidR="000156E8" w:rsidRPr="00F75AF7" w:rsidRDefault="000156E8" w:rsidP="000156E8">
                  <w:pPr>
                    <w:jc w:val="center"/>
                    <w:rPr>
                      <w:sz w:val="16"/>
                      <w:szCs w:val="16"/>
                    </w:rPr>
                  </w:pPr>
                </w:p>
              </w:tc>
            </w:tr>
            <w:tr w:rsidR="000156E8" w:rsidRPr="00F75AF7" w:rsidTr="00F75AF7">
              <w:trPr>
                <w:gridBefore w:val="1"/>
                <w:wBefore w:w="124" w:type="dxa"/>
                <w:trHeight w:val="255"/>
              </w:trPr>
              <w:tc>
                <w:tcPr>
                  <w:tcW w:w="236"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46"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44"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1324" w:type="dxa"/>
                  <w:gridSpan w:val="11"/>
                  <w:tcBorders>
                    <w:top w:val="nil"/>
                    <w:left w:val="nil"/>
                    <w:bottom w:val="nil"/>
                    <w:right w:val="nil"/>
                  </w:tcBorders>
                  <w:shd w:val="clear" w:color="auto" w:fill="auto"/>
                </w:tcPr>
                <w:p w:rsidR="000156E8" w:rsidRPr="00F75AF7" w:rsidRDefault="000156E8" w:rsidP="000156E8">
                  <w:pPr>
                    <w:rPr>
                      <w:sz w:val="16"/>
                      <w:szCs w:val="16"/>
                    </w:rPr>
                  </w:pPr>
                  <w:r w:rsidRPr="00F75AF7">
                    <w:rPr>
                      <w:sz w:val="16"/>
                      <w:szCs w:val="16"/>
                    </w:rPr>
                    <w:t xml:space="preserve">  (дата)</w:t>
                  </w:r>
                </w:p>
              </w:tc>
              <w:tc>
                <w:tcPr>
                  <w:tcW w:w="2984" w:type="dxa"/>
                  <w:gridSpan w:val="31"/>
                  <w:tcBorders>
                    <w:top w:val="nil"/>
                    <w:left w:val="nil"/>
                    <w:bottom w:val="nil"/>
                    <w:right w:val="nil"/>
                  </w:tcBorders>
                  <w:shd w:val="clear" w:color="auto" w:fill="auto"/>
                </w:tcPr>
                <w:p w:rsidR="000156E8" w:rsidRPr="00F75AF7" w:rsidRDefault="000156E8" w:rsidP="000156E8">
                  <w:pPr>
                    <w:ind w:left="-98"/>
                    <w:rPr>
                      <w:sz w:val="16"/>
                      <w:szCs w:val="16"/>
                    </w:rPr>
                  </w:pPr>
                  <w:r w:rsidRPr="00F75AF7">
                    <w:rPr>
                      <w:sz w:val="16"/>
                      <w:szCs w:val="16"/>
                    </w:rPr>
                    <w:t xml:space="preserve">(підпис)               </w:t>
                  </w:r>
                  <w:r w:rsidRPr="00F75AF7">
                    <w:rPr>
                      <w:b/>
                      <w:sz w:val="16"/>
                      <w:szCs w:val="16"/>
                    </w:rPr>
                    <w:t>(</w:t>
                  </w:r>
                  <w:r w:rsidRPr="00504F61">
                    <w:rPr>
                      <w:b/>
                      <w:sz w:val="16"/>
                      <w:szCs w:val="16"/>
                    </w:rPr>
                    <w:t>власне ім’я, прізвище</w:t>
                  </w:r>
                  <w:r w:rsidRPr="00F75AF7">
                    <w:rPr>
                      <w:b/>
                      <w:sz w:val="16"/>
                      <w:szCs w:val="16"/>
                    </w:rPr>
                    <w:t>)</w:t>
                  </w:r>
                </w:p>
              </w:tc>
              <w:tc>
                <w:tcPr>
                  <w:tcW w:w="2015" w:type="dxa"/>
                  <w:gridSpan w:val="5"/>
                  <w:tcBorders>
                    <w:top w:val="nil"/>
                    <w:left w:val="nil"/>
                    <w:bottom w:val="nil"/>
                    <w:right w:val="nil"/>
                  </w:tcBorders>
                  <w:shd w:val="clear" w:color="auto" w:fill="auto"/>
                </w:tcPr>
                <w:p w:rsidR="000156E8" w:rsidRPr="00F75AF7" w:rsidRDefault="000156E8" w:rsidP="000156E8">
                  <w:pPr>
                    <w:rPr>
                      <w:sz w:val="16"/>
                      <w:szCs w:val="16"/>
                    </w:rPr>
                  </w:pPr>
                </w:p>
              </w:tc>
              <w:tc>
                <w:tcPr>
                  <w:tcW w:w="279" w:type="dxa"/>
                  <w:tcBorders>
                    <w:top w:val="nil"/>
                    <w:left w:val="nil"/>
                    <w:bottom w:val="nil"/>
                    <w:right w:val="nil"/>
                  </w:tcBorders>
                  <w:shd w:val="clear" w:color="auto" w:fill="auto"/>
                  <w:vAlign w:val="bottom"/>
                </w:tcPr>
                <w:p w:rsidR="000156E8" w:rsidRPr="00F75AF7" w:rsidRDefault="000156E8" w:rsidP="000156E8">
                  <w:pPr>
                    <w:rPr>
                      <w:sz w:val="20"/>
                      <w:szCs w:val="20"/>
                    </w:rPr>
                  </w:pPr>
                </w:p>
              </w:tc>
            </w:tr>
            <w:tr w:rsidR="000156E8" w:rsidRPr="00F75AF7" w:rsidTr="00F75AF7">
              <w:trPr>
                <w:gridBefore w:val="1"/>
                <w:gridAfter w:val="4"/>
                <w:wBefore w:w="124" w:type="dxa"/>
                <w:wAfter w:w="2045" w:type="dxa"/>
                <w:trHeight w:val="255"/>
              </w:trPr>
              <w:tc>
                <w:tcPr>
                  <w:tcW w:w="5956" w:type="dxa"/>
                  <w:gridSpan w:val="51"/>
                  <w:tcBorders>
                    <w:top w:val="nil"/>
                    <w:left w:val="nil"/>
                    <w:bottom w:val="nil"/>
                    <w:right w:val="nil"/>
                  </w:tcBorders>
                  <w:shd w:val="clear" w:color="auto" w:fill="auto"/>
                  <w:vAlign w:val="center"/>
                </w:tcPr>
                <w:p w:rsidR="000156E8" w:rsidRPr="00F75AF7" w:rsidRDefault="000156E8" w:rsidP="000156E8">
                  <w:pPr>
                    <w:rPr>
                      <w:sz w:val="16"/>
                      <w:szCs w:val="16"/>
                    </w:rPr>
                  </w:pPr>
                  <w:r w:rsidRPr="00F75AF7">
                    <w:rPr>
                      <w:sz w:val="16"/>
                      <w:szCs w:val="16"/>
                    </w:rPr>
                    <w:t xml:space="preserve">(реєстраційний номер облікової картки платника податків або серія </w:t>
                  </w:r>
                  <w:r w:rsidRPr="00F75AF7">
                    <w:rPr>
                      <w:rStyle w:val="st42"/>
                      <w:sz w:val="16"/>
                      <w:szCs w:val="16"/>
                    </w:rPr>
                    <w:t>(за наявності)</w:t>
                  </w:r>
                  <w:r w:rsidRPr="00F75AF7">
                    <w:rPr>
                      <w:sz w:val="16"/>
                      <w:szCs w:val="16"/>
                    </w:rPr>
                    <w:t xml:space="preserve"> та номер паспорта</w:t>
                  </w:r>
                  <w:r>
                    <w:rPr>
                      <w:sz w:val="16"/>
                      <w:szCs w:val="16"/>
                      <w:vertAlign w:val="superscript"/>
                    </w:rPr>
                    <w:t>1</w:t>
                  </w:r>
                  <w:r w:rsidRPr="00F75AF7">
                    <w:rPr>
                      <w:sz w:val="16"/>
                      <w:szCs w:val="16"/>
                    </w:rPr>
                    <w:t>)</w:t>
                  </w:r>
                </w:p>
              </w:tc>
              <w:tc>
                <w:tcPr>
                  <w:tcW w:w="253" w:type="dxa"/>
                  <w:gridSpan w:val="4"/>
                  <w:tcBorders>
                    <w:top w:val="nil"/>
                    <w:left w:val="nil"/>
                    <w:bottom w:val="nil"/>
                    <w:right w:val="nil"/>
                  </w:tcBorders>
                  <w:shd w:val="clear" w:color="auto" w:fill="auto"/>
                </w:tcPr>
                <w:p w:rsidR="000156E8" w:rsidRPr="00F75AF7" w:rsidRDefault="000156E8" w:rsidP="000156E8">
                  <w:pPr>
                    <w:jc w:val="center"/>
                    <w:rPr>
                      <w:sz w:val="20"/>
                      <w:szCs w:val="20"/>
                    </w:rPr>
                  </w:pPr>
                </w:p>
              </w:tc>
              <w:tc>
                <w:tcPr>
                  <w:tcW w:w="1723" w:type="dxa"/>
                  <w:gridSpan w:val="16"/>
                  <w:tcBorders>
                    <w:top w:val="nil"/>
                    <w:left w:val="nil"/>
                    <w:bottom w:val="nil"/>
                    <w:right w:val="nil"/>
                  </w:tcBorders>
                  <w:shd w:val="clear" w:color="auto" w:fill="auto"/>
                  <w:vAlign w:val="bottom"/>
                </w:tcPr>
                <w:p w:rsidR="000156E8" w:rsidRPr="00F75AF7" w:rsidRDefault="000156E8" w:rsidP="000156E8">
                  <w:pPr>
                    <w:rPr>
                      <w:sz w:val="20"/>
                      <w:szCs w:val="20"/>
                    </w:rPr>
                  </w:pPr>
                </w:p>
              </w:tc>
            </w:tr>
            <w:tr w:rsidR="000156E8" w:rsidRPr="00F75AF7" w:rsidTr="00F75AF7">
              <w:trPr>
                <w:gridAfter w:val="9"/>
                <w:wAfter w:w="2562" w:type="dxa"/>
                <w:trHeight w:val="255"/>
              </w:trPr>
              <w:tc>
                <w:tcPr>
                  <w:tcW w:w="3406" w:type="dxa"/>
                  <w:gridSpan w:val="27"/>
                  <w:vMerge w:val="restart"/>
                  <w:tcBorders>
                    <w:top w:val="nil"/>
                    <w:left w:val="nil"/>
                    <w:bottom w:val="nil"/>
                    <w:right w:val="nil"/>
                  </w:tcBorders>
                  <w:shd w:val="clear" w:color="auto" w:fill="auto"/>
                  <w:vAlign w:val="center"/>
                </w:tcPr>
                <w:p w:rsidR="000156E8" w:rsidRPr="006A6E60" w:rsidRDefault="000156E8" w:rsidP="000156E8">
                  <w:pPr>
                    <w:rPr>
                      <w:bCs/>
                      <w:sz w:val="20"/>
                      <w:szCs w:val="20"/>
                    </w:rPr>
                  </w:pPr>
                  <w:r w:rsidRPr="006A6E60">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8"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8"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8"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38"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6" w:type="dxa"/>
                  <w:gridSpan w:val="4"/>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8"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9"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9"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40"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9" w:type="dxa"/>
                  <w:gridSpan w:val="4"/>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74" w:type="dxa"/>
                  <w:gridSpan w:val="4"/>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9" w:type="dxa"/>
                  <w:gridSpan w:val="4"/>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9" w:type="dxa"/>
                  <w:gridSpan w:val="3"/>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411"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r>
            <w:tr w:rsidR="000156E8" w:rsidRPr="00F75AF7" w:rsidTr="00F75AF7">
              <w:trPr>
                <w:gridAfter w:val="9"/>
                <w:wAfter w:w="2562" w:type="dxa"/>
                <w:trHeight w:val="255"/>
              </w:trPr>
              <w:tc>
                <w:tcPr>
                  <w:tcW w:w="3406" w:type="dxa"/>
                  <w:gridSpan w:val="27"/>
                  <w:vMerge/>
                  <w:tcBorders>
                    <w:top w:val="nil"/>
                    <w:left w:val="nil"/>
                    <w:bottom w:val="nil"/>
                    <w:right w:val="nil"/>
                  </w:tcBorders>
                  <w:shd w:val="clear" w:color="auto" w:fill="auto"/>
                  <w:vAlign w:val="center"/>
                </w:tcPr>
                <w:p w:rsidR="000156E8" w:rsidRPr="00F75AF7" w:rsidRDefault="000156E8" w:rsidP="000156E8">
                  <w:pPr>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38"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66" w:type="dxa"/>
                  <w:gridSpan w:val="4"/>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69" w:type="dxa"/>
                  <w:gridSpan w:val="2"/>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69" w:type="dxa"/>
                  <w:gridSpan w:val="3"/>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40"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69" w:type="dxa"/>
                  <w:gridSpan w:val="4"/>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74" w:type="dxa"/>
                  <w:gridSpan w:val="4"/>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69" w:type="dxa"/>
                  <w:gridSpan w:val="4"/>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269" w:type="dxa"/>
                  <w:gridSpan w:val="3"/>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c>
                <w:tcPr>
                  <w:tcW w:w="411" w:type="dxa"/>
                  <w:gridSpan w:val="2"/>
                  <w:tcBorders>
                    <w:top w:val="nil"/>
                    <w:left w:val="nil"/>
                    <w:bottom w:val="single" w:sz="4" w:space="0" w:color="auto"/>
                    <w:right w:val="nil"/>
                  </w:tcBorders>
                  <w:shd w:val="clear" w:color="auto" w:fill="auto"/>
                  <w:vAlign w:val="bottom"/>
                </w:tcPr>
                <w:p w:rsidR="000156E8" w:rsidRPr="00F75AF7" w:rsidRDefault="000156E8" w:rsidP="000156E8">
                  <w:pPr>
                    <w:rPr>
                      <w:sz w:val="20"/>
                      <w:szCs w:val="20"/>
                    </w:rPr>
                  </w:pPr>
                  <w:r w:rsidRPr="00F75AF7">
                    <w:rPr>
                      <w:sz w:val="20"/>
                      <w:szCs w:val="20"/>
                    </w:rPr>
                    <w:t> </w:t>
                  </w:r>
                </w:p>
              </w:tc>
            </w:tr>
            <w:tr w:rsidR="000156E8" w:rsidRPr="00F75AF7" w:rsidTr="00F75AF7">
              <w:trPr>
                <w:trHeight w:val="152"/>
              </w:trPr>
              <w:tc>
                <w:tcPr>
                  <w:tcW w:w="237"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0156E8" w:rsidRPr="00F75AF7" w:rsidRDefault="000156E8" w:rsidP="000156E8">
                  <w:pPr>
                    <w:jc w:val="center"/>
                    <w:rPr>
                      <w:sz w:val="20"/>
                      <w:szCs w:val="20"/>
                    </w:rPr>
                  </w:pPr>
                  <w:r w:rsidRPr="00F75AF7">
                    <w:rPr>
                      <w:sz w:val="20"/>
                      <w:szCs w:val="20"/>
                    </w:rPr>
                    <w:t> </w:t>
                  </w:r>
                </w:p>
              </w:tc>
              <w:tc>
                <w:tcPr>
                  <w:tcW w:w="238"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238" w:type="dxa"/>
                  <w:gridSpan w:val="2"/>
                  <w:tcBorders>
                    <w:top w:val="nil"/>
                    <w:left w:val="nil"/>
                    <w:bottom w:val="nil"/>
                    <w:right w:val="nil"/>
                  </w:tcBorders>
                  <w:shd w:val="clear" w:color="auto" w:fill="auto"/>
                  <w:vAlign w:val="center"/>
                </w:tcPr>
                <w:p w:rsidR="000156E8" w:rsidRPr="00F75AF7" w:rsidRDefault="000156E8" w:rsidP="000156E8">
                  <w:pPr>
                    <w:jc w:val="center"/>
                    <w:rPr>
                      <w:sz w:val="20"/>
                      <w:szCs w:val="20"/>
                    </w:rPr>
                  </w:pPr>
                </w:p>
              </w:tc>
              <w:tc>
                <w:tcPr>
                  <w:tcW w:w="1344" w:type="dxa"/>
                  <w:gridSpan w:val="12"/>
                  <w:tcBorders>
                    <w:top w:val="nil"/>
                    <w:left w:val="nil"/>
                    <w:bottom w:val="nil"/>
                    <w:right w:val="nil"/>
                  </w:tcBorders>
                  <w:shd w:val="clear" w:color="auto" w:fill="auto"/>
                </w:tcPr>
                <w:p w:rsidR="000156E8" w:rsidRPr="00F75AF7" w:rsidRDefault="000156E8" w:rsidP="000156E8">
                  <w:pPr>
                    <w:jc w:val="center"/>
                    <w:rPr>
                      <w:sz w:val="16"/>
                      <w:szCs w:val="16"/>
                    </w:rPr>
                  </w:pPr>
                  <w:r w:rsidRPr="00F75AF7">
                    <w:rPr>
                      <w:sz w:val="16"/>
                      <w:szCs w:val="16"/>
                    </w:rPr>
                    <w:t>(дата)</w:t>
                  </w:r>
                </w:p>
              </w:tc>
              <w:tc>
                <w:tcPr>
                  <w:tcW w:w="238" w:type="dxa"/>
                  <w:gridSpan w:val="2"/>
                  <w:tcBorders>
                    <w:top w:val="nil"/>
                    <w:left w:val="nil"/>
                    <w:bottom w:val="nil"/>
                    <w:right w:val="nil"/>
                  </w:tcBorders>
                  <w:shd w:val="clear" w:color="auto" w:fill="auto"/>
                </w:tcPr>
                <w:p w:rsidR="000156E8" w:rsidRPr="00F75AF7" w:rsidRDefault="000156E8" w:rsidP="000156E8">
                  <w:pPr>
                    <w:jc w:val="center"/>
                    <w:rPr>
                      <w:sz w:val="20"/>
                      <w:szCs w:val="20"/>
                    </w:rPr>
                  </w:pPr>
                </w:p>
              </w:tc>
              <w:tc>
                <w:tcPr>
                  <w:tcW w:w="4815" w:type="dxa"/>
                  <w:gridSpan w:val="36"/>
                  <w:tcBorders>
                    <w:top w:val="nil"/>
                    <w:left w:val="nil"/>
                    <w:bottom w:val="nil"/>
                    <w:right w:val="nil"/>
                  </w:tcBorders>
                  <w:shd w:val="clear" w:color="auto" w:fill="auto"/>
                </w:tcPr>
                <w:p w:rsidR="000156E8" w:rsidRPr="00F75AF7" w:rsidRDefault="000156E8" w:rsidP="000156E8">
                  <w:pPr>
                    <w:rPr>
                      <w:sz w:val="16"/>
                      <w:szCs w:val="16"/>
                    </w:rPr>
                  </w:pPr>
                  <w:r w:rsidRPr="00F75AF7">
                    <w:rPr>
                      <w:sz w:val="16"/>
                      <w:szCs w:val="16"/>
                    </w:rPr>
                    <w:t>(підпис)</w:t>
                  </w:r>
                  <w:r w:rsidRPr="00F75AF7">
                    <w:rPr>
                      <w:sz w:val="16"/>
                      <w:szCs w:val="16"/>
                      <w:lang w:val="ru-RU"/>
                    </w:rPr>
                    <w:t xml:space="preserve">        </w:t>
                  </w:r>
                  <w:r w:rsidR="00B90BCC">
                    <w:rPr>
                      <w:sz w:val="16"/>
                      <w:szCs w:val="16"/>
                      <w:lang w:val="ru-RU"/>
                    </w:rPr>
                    <w:t xml:space="preserve"> </w:t>
                  </w:r>
                  <w:r w:rsidRPr="00F75AF7">
                    <w:rPr>
                      <w:b/>
                      <w:sz w:val="16"/>
                      <w:szCs w:val="16"/>
                    </w:rPr>
                    <w:t>(</w:t>
                  </w:r>
                  <w:r w:rsidRPr="00504F61">
                    <w:rPr>
                      <w:b/>
                      <w:sz w:val="16"/>
                      <w:szCs w:val="16"/>
                    </w:rPr>
                    <w:t>власне ім’я, прізвище</w:t>
                  </w:r>
                  <w:r w:rsidRPr="00F75AF7">
                    <w:rPr>
                      <w:b/>
                      <w:sz w:val="16"/>
                      <w:szCs w:val="16"/>
                    </w:rPr>
                    <w:t>)</w:t>
                  </w:r>
                </w:p>
              </w:tc>
            </w:tr>
            <w:tr w:rsidR="000156E8" w:rsidRPr="009C1327" w:rsidTr="00F75AF7">
              <w:trPr>
                <w:gridAfter w:val="2"/>
                <w:wAfter w:w="1526" w:type="dxa"/>
                <w:trHeight w:val="255"/>
              </w:trPr>
              <w:tc>
                <w:tcPr>
                  <w:tcW w:w="6057" w:type="dxa"/>
                  <w:gridSpan w:val="51"/>
                  <w:tcBorders>
                    <w:top w:val="nil"/>
                    <w:left w:val="nil"/>
                    <w:bottom w:val="nil"/>
                    <w:right w:val="nil"/>
                  </w:tcBorders>
                  <w:shd w:val="clear" w:color="auto" w:fill="auto"/>
                  <w:vAlign w:val="center"/>
                </w:tcPr>
                <w:p w:rsidR="000156E8" w:rsidRPr="00F75AF7" w:rsidRDefault="000156E8" w:rsidP="000156E8">
                  <w:pPr>
                    <w:rPr>
                      <w:sz w:val="16"/>
                      <w:szCs w:val="16"/>
                      <w:u w:val="single"/>
                    </w:rPr>
                  </w:pPr>
                  <w:r w:rsidRPr="00F75AF7">
                    <w:rPr>
                      <w:sz w:val="16"/>
                      <w:szCs w:val="16"/>
                    </w:rPr>
                    <w:t xml:space="preserve">  (реєстраційний номер облікової картки платника податків або серія </w:t>
                  </w:r>
                  <w:r w:rsidRPr="00F75AF7">
                    <w:rPr>
                      <w:rStyle w:val="st42"/>
                      <w:sz w:val="16"/>
                      <w:szCs w:val="16"/>
                    </w:rPr>
                    <w:t>(за наявності)</w:t>
                  </w:r>
                  <w:r w:rsidRPr="00F75AF7">
                    <w:rPr>
                      <w:sz w:val="16"/>
                      <w:szCs w:val="16"/>
                    </w:rPr>
                    <w:t xml:space="preserve">  та номер паспорта</w:t>
                  </w:r>
                  <w:r w:rsidRPr="00F75AF7">
                    <w:rPr>
                      <w:sz w:val="16"/>
                      <w:szCs w:val="16"/>
                      <w:vertAlign w:val="superscript"/>
                    </w:rPr>
                    <w:t>1</w:t>
                  </w:r>
                  <w:r w:rsidRPr="00F75AF7">
                    <w:rPr>
                      <w:sz w:val="16"/>
                      <w:szCs w:val="16"/>
                    </w:rPr>
                    <w:t>)</w:t>
                  </w:r>
                  <w:r w:rsidRPr="00F75AF7">
                    <w:rPr>
                      <w:sz w:val="16"/>
                      <w:szCs w:val="16"/>
                      <w:u w:val="single"/>
                    </w:rPr>
                    <w:t>___________________</w:t>
                  </w:r>
                </w:p>
              </w:tc>
              <w:tc>
                <w:tcPr>
                  <w:tcW w:w="268" w:type="dxa"/>
                  <w:gridSpan w:val="4"/>
                  <w:tcBorders>
                    <w:top w:val="nil"/>
                    <w:left w:val="nil"/>
                    <w:bottom w:val="nil"/>
                    <w:right w:val="nil"/>
                  </w:tcBorders>
                  <w:shd w:val="clear" w:color="auto" w:fill="auto"/>
                </w:tcPr>
                <w:p w:rsidR="000156E8" w:rsidRPr="00F75AF7" w:rsidRDefault="000156E8" w:rsidP="000156E8">
                  <w:pPr>
                    <w:jc w:val="center"/>
                    <w:rPr>
                      <w:sz w:val="20"/>
                      <w:szCs w:val="20"/>
                    </w:rPr>
                  </w:pPr>
                </w:p>
              </w:tc>
              <w:tc>
                <w:tcPr>
                  <w:tcW w:w="268" w:type="dxa"/>
                  <w:gridSpan w:val="4"/>
                  <w:tcBorders>
                    <w:top w:val="nil"/>
                    <w:left w:val="nil"/>
                    <w:bottom w:val="nil"/>
                    <w:right w:val="nil"/>
                  </w:tcBorders>
                  <w:shd w:val="clear" w:color="auto" w:fill="auto"/>
                </w:tcPr>
                <w:p w:rsidR="000156E8" w:rsidRPr="00F75AF7" w:rsidRDefault="000156E8" w:rsidP="000156E8">
                  <w:pPr>
                    <w:jc w:val="center"/>
                    <w:rPr>
                      <w:sz w:val="20"/>
                      <w:szCs w:val="20"/>
                    </w:rPr>
                  </w:pPr>
                </w:p>
              </w:tc>
              <w:tc>
                <w:tcPr>
                  <w:tcW w:w="268" w:type="dxa"/>
                  <w:gridSpan w:val="4"/>
                  <w:tcBorders>
                    <w:top w:val="nil"/>
                    <w:left w:val="nil"/>
                    <w:bottom w:val="nil"/>
                    <w:right w:val="nil"/>
                  </w:tcBorders>
                  <w:shd w:val="clear" w:color="auto" w:fill="auto"/>
                </w:tcPr>
                <w:p w:rsidR="000156E8" w:rsidRPr="00F75AF7" w:rsidRDefault="000156E8" w:rsidP="000156E8">
                  <w:pPr>
                    <w:jc w:val="center"/>
                    <w:rPr>
                      <w:sz w:val="20"/>
                      <w:szCs w:val="20"/>
                    </w:rPr>
                  </w:pPr>
                </w:p>
              </w:tc>
              <w:tc>
                <w:tcPr>
                  <w:tcW w:w="246" w:type="dxa"/>
                  <w:tcBorders>
                    <w:top w:val="nil"/>
                    <w:left w:val="nil"/>
                    <w:bottom w:val="nil"/>
                    <w:right w:val="nil"/>
                  </w:tcBorders>
                  <w:shd w:val="clear" w:color="auto" w:fill="auto"/>
                </w:tcPr>
                <w:p w:rsidR="000156E8" w:rsidRPr="00F75AF7" w:rsidRDefault="000156E8" w:rsidP="000156E8">
                  <w:pPr>
                    <w:jc w:val="center"/>
                    <w:rPr>
                      <w:sz w:val="16"/>
                      <w:szCs w:val="16"/>
                    </w:rPr>
                  </w:pPr>
                </w:p>
              </w:tc>
              <w:tc>
                <w:tcPr>
                  <w:tcW w:w="271" w:type="dxa"/>
                  <w:gridSpan w:val="2"/>
                  <w:tcBorders>
                    <w:top w:val="nil"/>
                    <w:left w:val="nil"/>
                    <w:bottom w:val="nil"/>
                    <w:right w:val="nil"/>
                  </w:tcBorders>
                  <w:shd w:val="clear" w:color="auto" w:fill="auto"/>
                </w:tcPr>
                <w:p w:rsidR="000156E8" w:rsidRPr="00F75AF7" w:rsidRDefault="000156E8" w:rsidP="000156E8">
                  <w:pPr>
                    <w:jc w:val="center"/>
                    <w:rPr>
                      <w:sz w:val="16"/>
                      <w:szCs w:val="16"/>
                    </w:rPr>
                  </w:pPr>
                </w:p>
              </w:tc>
              <w:tc>
                <w:tcPr>
                  <w:tcW w:w="419" w:type="dxa"/>
                  <w:gridSpan w:val="3"/>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36"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71" w:type="dxa"/>
                  <w:gridSpan w:val="2"/>
                  <w:tcBorders>
                    <w:top w:val="nil"/>
                    <w:left w:val="nil"/>
                    <w:bottom w:val="nil"/>
                    <w:right w:val="nil"/>
                  </w:tcBorders>
                  <w:shd w:val="clear" w:color="auto" w:fill="auto"/>
                  <w:vAlign w:val="bottom"/>
                </w:tcPr>
                <w:p w:rsidR="000156E8" w:rsidRPr="00F75AF7" w:rsidRDefault="000156E8" w:rsidP="000156E8">
                  <w:pPr>
                    <w:rPr>
                      <w:sz w:val="20"/>
                      <w:szCs w:val="20"/>
                    </w:rPr>
                  </w:pPr>
                </w:p>
              </w:tc>
              <w:tc>
                <w:tcPr>
                  <w:tcW w:w="271" w:type="dxa"/>
                  <w:tcBorders>
                    <w:top w:val="nil"/>
                    <w:left w:val="nil"/>
                    <w:bottom w:val="nil"/>
                    <w:right w:val="nil"/>
                  </w:tcBorders>
                  <w:shd w:val="clear" w:color="auto" w:fill="auto"/>
                  <w:vAlign w:val="bottom"/>
                </w:tcPr>
                <w:p w:rsidR="000156E8" w:rsidRPr="00F75AF7" w:rsidRDefault="000156E8" w:rsidP="000156E8">
                  <w:pPr>
                    <w:rPr>
                      <w:sz w:val="20"/>
                      <w:szCs w:val="20"/>
                    </w:rPr>
                  </w:pPr>
                </w:p>
              </w:tc>
            </w:tr>
          </w:tbl>
          <w:p w:rsidR="000156E8" w:rsidRPr="00504F61" w:rsidRDefault="000156E8" w:rsidP="002C7E99">
            <w:pPr>
              <w:spacing w:line="240" w:lineRule="auto"/>
              <w:ind w:left="142" w:right="138"/>
              <w:jc w:val="both"/>
              <w:rPr>
                <w:sz w:val="20"/>
                <w:szCs w:val="20"/>
                <w:lang w:val="ru-RU"/>
              </w:rPr>
            </w:pPr>
            <w:r>
              <w:rPr>
                <w:sz w:val="16"/>
                <w:szCs w:val="16"/>
                <w:vertAlign w:val="superscript"/>
                <w:lang w:val="ru-RU"/>
              </w:rPr>
              <w:t>1</w:t>
            </w:r>
            <w:r w:rsidRPr="00AF27F8">
              <w:rPr>
                <w:sz w:val="16"/>
                <w:szCs w:val="16"/>
              </w:rPr>
              <w:t xml:space="preserve"> </w:t>
            </w:r>
            <w:r w:rsidRPr="00387394">
              <w:rPr>
                <w:rStyle w:val="st42"/>
                <w:b/>
                <w:sz w:val="20"/>
                <w:szCs w:val="20"/>
              </w:rPr>
              <w:t>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w:t>
            </w:r>
            <w:r>
              <w:rPr>
                <w:rStyle w:val="st42"/>
                <w:b/>
                <w:sz w:val="20"/>
                <w:szCs w:val="20"/>
              </w:rPr>
              <w:t xml:space="preserve"> (за наявності)</w:t>
            </w:r>
            <w:r w:rsidRPr="00387394">
              <w:rPr>
                <w:rStyle w:val="st42"/>
                <w:b/>
                <w:sz w:val="20"/>
                <w:szCs w:val="20"/>
              </w:rPr>
              <w:t xml:space="preserve"> та номером паспорта</w:t>
            </w:r>
            <w:r w:rsidRPr="009C7ADC">
              <w:rPr>
                <w:b/>
                <w:sz w:val="20"/>
                <w:szCs w:val="20"/>
              </w:rPr>
              <w:t>.</w:t>
            </w:r>
          </w:p>
        </w:tc>
      </w:tr>
      <w:tr w:rsidR="000156E8"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tcPr>
          <w:p w:rsidR="000156E8" w:rsidRPr="007C5A83" w:rsidRDefault="000156E8" w:rsidP="000156E8">
            <w:pPr>
              <w:spacing w:line="240" w:lineRule="auto"/>
              <w:ind w:left="3154"/>
              <w:rPr>
                <w:szCs w:val="28"/>
                <w:lang w:val="ru-RU"/>
              </w:rPr>
            </w:pPr>
            <w:r w:rsidRPr="007C5A83">
              <w:rPr>
                <w:szCs w:val="28"/>
              </w:rPr>
              <w:lastRenderedPageBreak/>
              <w:t>Додаток 1</w:t>
            </w:r>
            <w:r w:rsidRPr="007C5A83">
              <w:rPr>
                <w:szCs w:val="28"/>
                <w:vertAlign w:val="superscript"/>
                <w:lang w:val="ru-RU"/>
              </w:rPr>
              <w:t>2</w:t>
            </w:r>
          </w:p>
          <w:p w:rsidR="000156E8" w:rsidRPr="007C5A83" w:rsidRDefault="000156E8" w:rsidP="000156E8">
            <w:pPr>
              <w:spacing w:line="240" w:lineRule="auto"/>
              <w:ind w:left="3154"/>
              <w:rPr>
                <w:b/>
                <w:szCs w:val="28"/>
              </w:rPr>
            </w:pPr>
            <w:r w:rsidRPr="007C5A83">
              <w:rPr>
                <w:szCs w:val="28"/>
              </w:rPr>
              <w:t xml:space="preserve">до </w:t>
            </w:r>
            <w:r w:rsidRPr="007C5A83">
              <w:rPr>
                <w:b/>
                <w:szCs w:val="28"/>
              </w:rPr>
              <w:t>декларації акцизного податку</w:t>
            </w:r>
          </w:p>
          <w:p w:rsidR="000156E8" w:rsidRPr="00AF27F8" w:rsidRDefault="000156E8" w:rsidP="000156E8">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0156E8" w:rsidRPr="00AF27F8" w:rsidTr="00B86A3F">
              <w:trPr>
                <w:gridBefore w:val="1"/>
                <w:gridAfter w:val="1"/>
                <w:wBefore w:w="55" w:type="pct"/>
                <w:wAfter w:w="3265" w:type="pct"/>
                <w:trHeight w:val="401"/>
              </w:trPr>
              <w:tc>
                <w:tcPr>
                  <w:tcW w:w="330" w:type="pct"/>
                </w:tcPr>
                <w:p w:rsidR="000156E8" w:rsidRPr="00AF27F8" w:rsidRDefault="000156E8" w:rsidP="000156E8">
                  <w:pPr>
                    <w:pStyle w:val="af3"/>
                    <w:autoSpaceDE w:val="0"/>
                    <w:autoSpaceDN w:val="0"/>
                    <w:rPr>
                      <w:lang w:val="uk-UA"/>
                    </w:rPr>
                  </w:pPr>
                  <w:r w:rsidRPr="00AF27F8">
                    <w:rPr>
                      <w:lang w:val="uk-UA"/>
                    </w:rPr>
                    <w:t>Розділ</w:t>
                  </w:r>
                </w:p>
              </w:tc>
              <w:tc>
                <w:tcPr>
                  <w:tcW w:w="145" w:type="pct"/>
                </w:tcPr>
                <w:p w:rsidR="000156E8" w:rsidRPr="00AF27F8" w:rsidRDefault="000156E8" w:rsidP="000156E8">
                  <w:pPr>
                    <w:pStyle w:val="af3"/>
                    <w:autoSpaceDE w:val="0"/>
                    <w:autoSpaceDN w:val="0"/>
                    <w:rPr>
                      <w:lang w:val="uk-UA"/>
                    </w:rPr>
                  </w:pPr>
                </w:p>
              </w:tc>
              <w:tc>
                <w:tcPr>
                  <w:tcW w:w="510" w:type="pct"/>
                </w:tcPr>
                <w:p w:rsidR="000156E8" w:rsidRPr="00AF27F8" w:rsidRDefault="000156E8" w:rsidP="000156E8">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0156E8" w:rsidRPr="00AF27F8" w:rsidRDefault="000156E8" w:rsidP="000156E8">
                  <w:pPr>
                    <w:pStyle w:val="af3"/>
                    <w:autoSpaceDE w:val="0"/>
                    <w:autoSpaceDN w:val="0"/>
                    <w:rPr>
                      <w:lang w:val="uk-UA"/>
                    </w:rPr>
                  </w:pPr>
                </w:p>
              </w:tc>
              <w:tc>
                <w:tcPr>
                  <w:tcW w:w="79" w:type="pct"/>
                  <w:tcBorders>
                    <w:top w:val="nil"/>
                    <w:left w:val="single" w:sz="4" w:space="0" w:color="auto"/>
                    <w:bottom w:val="nil"/>
                    <w:right w:val="single" w:sz="4" w:space="0" w:color="auto"/>
                  </w:tcBorders>
                </w:tcPr>
                <w:p w:rsidR="000156E8" w:rsidRPr="00AF27F8" w:rsidRDefault="000156E8" w:rsidP="000156E8">
                  <w:pPr>
                    <w:suppressAutoHyphens w:val="0"/>
                    <w:spacing w:line="240" w:lineRule="auto"/>
                    <w:rPr>
                      <w:sz w:val="20"/>
                      <w:szCs w:val="20"/>
                    </w:rPr>
                  </w:pPr>
                </w:p>
              </w:tc>
              <w:tc>
                <w:tcPr>
                  <w:tcW w:w="79" w:type="pct"/>
                  <w:tcBorders>
                    <w:left w:val="single" w:sz="4" w:space="0" w:color="auto"/>
                  </w:tcBorders>
                </w:tcPr>
                <w:p w:rsidR="000156E8" w:rsidRPr="00AF27F8" w:rsidRDefault="000156E8" w:rsidP="000156E8">
                  <w:pPr>
                    <w:suppressAutoHyphens w:val="0"/>
                    <w:spacing w:line="240" w:lineRule="auto"/>
                    <w:rPr>
                      <w:sz w:val="20"/>
                      <w:szCs w:val="20"/>
                    </w:rPr>
                  </w:pPr>
                </w:p>
              </w:tc>
              <w:tc>
                <w:tcPr>
                  <w:tcW w:w="79" w:type="pct"/>
                </w:tcPr>
                <w:p w:rsidR="000156E8" w:rsidRPr="00AF27F8" w:rsidRDefault="000156E8" w:rsidP="000156E8">
                  <w:pPr>
                    <w:suppressAutoHyphens w:val="0"/>
                    <w:spacing w:line="240" w:lineRule="auto"/>
                    <w:rPr>
                      <w:sz w:val="20"/>
                      <w:szCs w:val="20"/>
                    </w:rPr>
                  </w:pPr>
                </w:p>
              </w:tc>
              <w:tc>
                <w:tcPr>
                  <w:tcW w:w="79" w:type="pct"/>
                </w:tcPr>
                <w:p w:rsidR="000156E8" w:rsidRPr="00AF27F8" w:rsidRDefault="000156E8" w:rsidP="000156E8">
                  <w:pPr>
                    <w:suppressAutoHyphens w:val="0"/>
                    <w:spacing w:line="240" w:lineRule="auto"/>
                    <w:rPr>
                      <w:sz w:val="20"/>
                      <w:szCs w:val="20"/>
                    </w:rPr>
                  </w:pPr>
                </w:p>
              </w:tc>
              <w:tc>
                <w:tcPr>
                  <w:tcW w:w="79" w:type="pct"/>
                </w:tcPr>
                <w:p w:rsidR="000156E8" w:rsidRPr="00AF27F8" w:rsidRDefault="000156E8" w:rsidP="000156E8">
                  <w:pPr>
                    <w:suppressAutoHyphens w:val="0"/>
                    <w:spacing w:line="240" w:lineRule="auto"/>
                    <w:rPr>
                      <w:sz w:val="20"/>
                      <w:szCs w:val="20"/>
                    </w:rPr>
                  </w:pPr>
                </w:p>
              </w:tc>
              <w:tc>
                <w:tcPr>
                  <w:tcW w:w="79" w:type="pct"/>
                </w:tcPr>
                <w:p w:rsidR="000156E8" w:rsidRPr="00AF27F8" w:rsidRDefault="000156E8" w:rsidP="000156E8">
                  <w:pPr>
                    <w:suppressAutoHyphens w:val="0"/>
                    <w:spacing w:line="240" w:lineRule="auto"/>
                    <w:rPr>
                      <w:sz w:val="20"/>
                      <w:szCs w:val="20"/>
                    </w:rPr>
                  </w:pPr>
                </w:p>
              </w:tc>
              <w:tc>
                <w:tcPr>
                  <w:tcW w:w="79" w:type="pct"/>
                </w:tcPr>
                <w:p w:rsidR="000156E8" w:rsidRPr="00AF27F8" w:rsidRDefault="000156E8" w:rsidP="000156E8">
                  <w:pPr>
                    <w:suppressAutoHyphens w:val="0"/>
                    <w:spacing w:line="240" w:lineRule="auto"/>
                    <w:rPr>
                      <w:sz w:val="20"/>
                      <w:szCs w:val="20"/>
                    </w:rPr>
                  </w:pPr>
                </w:p>
              </w:tc>
            </w:tr>
            <w:tr w:rsidR="000156E8"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0156E8" w:rsidRPr="00AF27F8" w:rsidRDefault="000156E8" w:rsidP="000156E8">
                  <w:pPr>
                    <w:pStyle w:val="af3"/>
                    <w:ind w:left="40"/>
                    <w:rPr>
                      <w:lang w:val="uk-UA"/>
                    </w:rPr>
                  </w:pPr>
                  <w:r w:rsidRPr="00AF27F8">
                    <w:rPr>
                      <w:sz w:val="20"/>
                      <w:szCs w:val="20"/>
                      <w:lang w:val="uk-UA"/>
                    </w:rPr>
                    <w:t xml:space="preserve">(розділ </w:t>
                  </w:r>
                  <w:r w:rsidRPr="008939B9">
                    <w:rPr>
                      <w:b/>
                      <w:sz w:val="20"/>
                      <w:szCs w:val="20"/>
                      <w:lang w:val="uk-UA"/>
                    </w:rPr>
                    <w:t>декларації акцизного податку</w:t>
                  </w:r>
                  <w:r>
                    <w:rPr>
                      <w:sz w:val="20"/>
                      <w:szCs w:val="20"/>
                      <w:lang w:val="uk-UA"/>
                    </w:rPr>
                    <w:t xml:space="preserve"> (А</w:t>
                  </w:r>
                  <w:r w:rsidRPr="00AF27F8">
                    <w:rPr>
                      <w:sz w:val="20"/>
                      <w:szCs w:val="20"/>
                      <w:lang w:val="uk-UA"/>
                    </w:rPr>
                    <w:t>), код операції, звітний період (місяць, рік))</w:t>
                  </w:r>
                  <w:r w:rsidRPr="00AF27F8">
                    <w:rPr>
                      <w:lang w:val="uk-UA"/>
                    </w:rPr>
                    <w:t> </w:t>
                  </w:r>
                </w:p>
              </w:tc>
            </w:tr>
          </w:tbl>
          <w:p w:rsidR="000156E8" w:rsidRDefault="000156E8" w:rsidP="000156E8">
            <w:pPr>
              <w:ind w:right="189" w:firstLine="474"/>
              <w:jc w:val="both"/>
              <w:rPr>
                <w:vertAlign w:val="superscript"/>
              </w:rPr>
            </w:pPr>
            <w:r w:rsidRPr="007C5A83">
              <w:rPr>
                <w:szCs w:val="28"/>
                <w:lang w:val="ru-RU"/>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156E8" w:rsidRPr="007C5A83" w:rsidRDefault="000156E8" w:rsidP="000156E8">
            <w:pPr>
              <w:spacing w:line="240" w:lineRule="auto"/>
              <w:ind w:left="2872"/>
              <w:rPr>
                <w:szCs w:val="28"/>
                <w:lang w:val="ru-RU"/>
              </w:rPr>
            </w:pPr>
            <w:r w:rsidRPr="007C5A83">
              <w:rPr>
                <w:szCs w:val="28"/>
              </w:rPr>
              <w:t>Додаток 1</w:t>
            </w:r>
            <w:r w:rsidRPr="007C5A83">
              <w:rPr>
                <w:szCs w:val="28"/>
                <w:vertAlign w:val="superscript"/>
                <w:lang w:val="ru-RU"/>
              </w:rPr>
              <w:t>2</w:t>
            </w:r>
          </w:p>
          <w:p w:rsidR="000156E8" w:rsidRPr="007C5A83" w:rsidRDefault="000156E8" w:rsidP="000156E8">
            <w:pPr>
              <w:spacing w:line="240" w:lineRule="auto"/>
              <w:ind w:left="2872"/>
              <w:rPr>
                <w:b/>
                <w:szCs w:val="28"/>
              </w:rPr>
            </w:pPr>
            <w:r w:rsidRPr="007C5A83">
              <w:rPr>
                <w:szCs w:val="28"/>
              </w:rPr>
              <w:t xml:space="preserve">до </w:t>
            </w:r>
            <w:r w:rsidRPr="007C5A83">
              <w:rPr>
                <w:b/>
                <w:szCs w:val="28"/>
              </w:rPr>
              <w:t xml:space="preserve">декларації </w:t>
            </w:r>
            <w:r w:rsidRPr="007C5A83">
              <w:rPr>
                <w:b/>
                <w:szCs w:val="28"/>
                <w:lang w:val="ru-RU"/>
              </w:rPr>
              <w:t xml:space="preserve">з </w:t>
            </w:r>
            <w:r w:rsidRPr="007C5A83">
              <w:rPr>
                <w:b/>
                <w:szCs w:val="28"/>
              </w:rPr>
              <w:t>акцизного податку</w:t>
            </w:r>
          </w:p>
          <w:p w:rsidR="000156E8" w:rsidRPr="00AF27F8" w:rsidRDefault="000156E8" w:rsidP="000156E8">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0156E8" w:rsidRPr="00AF27F8" w:rsidTr="00B86A3F">
              <w:trPr>
                <w:gridBefore w:val="1"/>
                <w:gridAfter w:val="1"/>
                <w:wBefore w:w="55" w:type="pct"/>
                <w:wAfter w:w="3265" w:type="pct"/>
                <w:trHeight w:val="401"/>
              </w:trPr>
              <w:tc>
                <w:tcPr>
                  <w:tcW w:w="330" w:type="pct"/>
                </w:tcPr>
                <w:p w:rsidR="000156E8" w:rsidRPr="00AF27F8" w:rsidRDefault="000156E8" w:rsidP="000156E8">
                  <w:pPr>
                    <w:pStyle w:val="af3"/>
                    <w:autoSpaceDE w:val="0"/>
                    <w:autoSpaceDN w:val="0"/>
                    <w:rPr>
                      <w:lang w:val="uk-UA"/>
                    </w:rPr>
                  </w:pPr>
                  <w:r w:rsidRPr="00AF27F8">
                    <w:rPr>
                      <w:lang w:val="uk-UA"/>
                    </w:rPr>
                    <w:t>Розділ</w:t>
                  </w:r>
                </w:p>
              </w:tc>
              <w:tc>
                <w:tcPr>
                  <w:tcW w:w="145" w:type="pct"/>
                </w:tcPr>
                <w:p w:rsidR="000156E8" w:rsidRPr="00AF27F8" w:rsidRDefault="000156E8" w:rsidP="000156E8">
                  <w:pPr>
                    <w:pStyle w:val="af3"/>
                    <w:autoSpaceDE w:val="0"/>
                    <w:autoSpaceDN w:val="0"/>
                    <w:rPr>
                      <w:lang w:val="uk-UA"/>
                    </w:rPr>
                  </w:pPr>
                </w:p>
              </w:tc>
              <w:tc>
                <w:tcPr>
                  <w:tcW w:w="510" w:type="pct"/>
                </w:tcPr>
                <w:p w:rsidR="000156E8" w:rsidRPr="00AF27F8" w:rsidRDefault="000156E8" w:rsidP="000156E8">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0156E8" w:rsidRPr="00AF27F8" w:rsidRDefault="000156E8" w:rsidP="000156E8">
                  <w:pPr>
                    <w:pStyle w:val="af3"/>
                    <w:autoSpaceDE w:val="0"/>
                    <w:autoSpaceDN w:val="0"/>
                    <w:rPr>
                      <w:lang w:val="uk-UA"/>
                    </w:rPr>
                  </w:pPr>
                </w:p>
              </w:tc>
              <w:tc>
                <w:tcPr>
                  <w:tcW w:w="79" w:type="pct"/>
                  <w:tcBorders>
                    <w:top w:val="nil"/>
                    <w:left w:val="single" w:sz="4" w:space="0" w:color="auto"/>
                    <w:bottom w:val="nil"/>
                    <w:right w:val="single" w:sz="4" w:space="0" w:color="auto"/>
                  </w:tcBorders>
                </w:tcPr>
                <w:p w:rsidR="000156E8" w:rsidRPr="00AF27F8" w:rsidRDefault="000156E8" w:rsidP="000156E8">
                  <w:pPr>
                    <w:suppressAutoHyphens w:val="0"/>
                    <w:spacing w:line="240" w:lineRule="auto"/>
                    <w:rPr>
                      <w:sz w:val="20"/>
                      <w:szCs w:val="20"/>
                    </w:rPr>
                  </w:pPr>
                </w:p>
              </w:tc>
              <w:tc>
                <w:tcPr>
                  <w:tcW w:w="79" w:type="pct"/>
                  <w:tcBorders>
                    <w:left w:val="single" w:sz="4" w:space="0" w:color="auto"/>
                  </w:tcBorders>
                </w:tcPr>
                <w:p w:rsidR="000156E8" w:rsidRPr="00AF27F8" w:rsidRDefault="000156E8" w:rsidP="000156E8">
                  <w:pPr>
                    <w:suppressAutoHyphens w:val="0"/>
                    <w:spacing w:line="240" w:lineRule="auto"/>
                    <w:rPr>
                      <w:sz w:val="20"/>
                      <w:szCs w:val="20"/>
                    </w:rPr>
                  </w:pPr>
                </w:p>
              </w:tc>
              <w:tc>
                <w:tcPr>
                  <w:tcW w:w="79" w:type="pct"/>
                </w:tcPr>
                <w:p w:rsidR="000156E8" w:rsidRPr="00AF27F8" w:rsidRDefault="000156E8" w:rsidP="000156E8">
                  <w:pPr>
                    <w:suppressAutoHyphens w:val="0"/>
                    <w:spacing w:line="240" w:lineRule="auto"/>
                    <w:rPr>
                      <w:sz w:val="20"/>
                      <w:szCs w:val="20"/>
                    </w:rPr>
                  </w:pPr>
                </w:p>
              </w:tc>
              <w:tc>
                <w:tcPr>
                  <w:tcW w:w="79" w:type="pct"/>
                </w:tcPr>
                <w:p w:rsidR="000156E8" w:rsidRPr="00AF27F8" w:rsidRDefault="000156E8" w:rsidP="000156E8">
                  <w:pPr>
                    <w:suppressAutoHyphens w:val="0"/>
                    <w:spacing w:line="240" w:lineRule="auto"/>
                    <w:rPr>
                      <w:sz w:val="20"/>
                      <w:szCs w:val="20"/>
                    </w:rPr>
                  </w:pPr>
                </w:p>
              </w:tc>
              <w:tc>
                <w:tcPr>
                  <w:tcW w:w="79" w:type="pct"/>
                </w:tcPr>
                <w:p w:rsidR="000156E8" w:rsidRPr="00AF27F8" w:rsidRDefault="000156E8" w:rsidP="000156E8">
                  <w:pPr>
                    <w:suppressAutoHyphens w:val="0"/>
                    <w:spacing w:line="240" w:lineRule="auto"/>
                    <w:rPr>
                      <w:sz w:val="20"/>
                      <w:szCs w:val="20"/>
                    </w:rPr>
                  </w:pPr>
                </w:p>
              </w:tc>
              <w:tc>
                <w:tcPr>
                  <w:tcW w:w="79" w:type="pct"/>
                </w:tcPr>
                <w:p w:rsidR="000156E8" w:rsidRPr="00AF27F8" w:rsidRDefault="000156E8" w:rsidP="000156E8">
                  <w:pPr>
                    <w:suppressAutoHyphens w:val="0"/>
                    <w:spacing w:line="240" w:lineRule="auto"/>
                    <w:rPr>
                      <w:sz w:val="20"/>
                      <w:szCs w:val="20"/>
                    </w:rPr>
                  </w:pPr>
                </w:p>
              </w:tc>
              <w:tc>
                <w:tcPr>
                  <w:tcW w:w="79" w:type="pct"/>
                </w:tcPr>
                <w:p w:rsidR="000156E8" w:rsidRPr="00AF27F8" w:rsidRDefault="000156E8" w:rsidP="000156E8">
                  <w:pPr>
                    <w:suppressAutoHyphens w:val="0"/>
                    <w:spacing w:line="240" w:lineRule="auto"/>
                    <w:rPr>
                      <w:sz w:val="20"/>
                      <w:szCs w:val="20"/>
                    </w:rPr>
                  </w:pPr>
                </w:p>
              </w:tc>
            </w:tr>
            <w:tr w:rsidR="000156E8"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0156E8" w:rsidRPr="00AF27F8" w:rsidRDefault="000156E8" w:rsidP="000156E8">
                  <w:pPr>
                    <w:pStyle w:val="af3"/>
                    <w:ind w:left="40" w:right="7475"/>
                    <w:rPr>
                      <w:lang w:val="uk-UA"/>
                    </w:rPr>
                  </w:pPr>
                  <w:r w:rsidRPr="00AF27F8">
                    <w:rPr>
                      <w:sz w:val="20"/>
                      <w:szCs w:val="20"/>
                      <w:lang w:val="uk-UA"/>
                    </w:rPr>
                    <w:t xml:space="preserve">(розділ </w:t>
                  </w:r>
                  <w:r w:rsidRPr="008939B9">
                    <w:rPr>
                      <w:b/>
                      <w:sz w:val="20"/>
                      <w:szCs w:val="20"/>
                      <w:lang w:val="uk-UA"/>
                    </w:rPr>
                    <w:t>декларації</w:t>
                  </w:r>
                  <w:r>
                    <w:rPr>
                      <w:b/>
                      <w:sz w:val="20"/>
                      <w:szCs w:val="20"/>
                      <w:lang w:val="uk-UA"/>
                    </w:rPr>
                    <w:t xml:space="preserve"> з</w:t>
                  </w:r>
                  <w:r w:rsidRPr="008939B9">
                    <w:rPr>
                      <w:b/>
                      <w:sz w:val="20"/>
                      <w:szCs w:val="20"/>
                      <w:lang w:val="uk-UA"/>
                    </w:rPr>
                    <w:t xml:space="preserve"> акцизного податку</w:t>
                  </w:r>
                  <w:r>
                    <w:rPr>
                      <w:sz w:val="20"/>
                      <w:szCs w:val="20"/>
                      <w:lang w:val="uk-UA"/>
                    </w:rPr>
                    <w:t xml:space="preserve"> (А</w:t>
                  </w:r>
                  <w:r w:rsidRPr="00AF27F8">
                    <w:rPr>
                      <w:sz w:val="20"/>
                      <w:szCs w:val="20"/>
                      <w:lang w:val="uk-UA"/>
                    </w:rPr>
                    <w:t>), код операції, звітний період (місяць, рік))</w:t>
                  </w:r>
                  <w:r w:rsidRPr="00AF27F8">
                    <w:rPr>
                      <w:lang w:val="uk-UA"/>
                    </w:rPr>
                    <w:t> </w:t>
                  </w:r>
                </w:p>
              </w:tc>
            </w:tr>
          </w:tbl>
          <w:p w:rsidR="000156E8" w:rsidRDefault="000156E8" w:rsidP="000156E8">
            <w:pPr>
              <w:ind w:right="189" w:firstLine="474"/>
              <w:jc w:val="both"/>
              <w:rPr>
                <w:vertAlign w:val="superscript"/>
              </w:rPr>
            </w:pPr>
            <w:r w:rsidRPr="007C5A83">
              <w:rPr>
                <w:szCs w:val="28"/>
                <w:lang w:val="ru-RU"/>
              </w:rPr>
              <w:t>…</w:t>
            </w:r>
          </w:p>
        </w:tc>
      </w:tr>
      <w:tr w:rsidR="004E6EDD" w:rsidRPr="007C5A83" w:rsidTr="004434B0">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4E6EDD" w:rsidRPr="000156E8" w:rsidRDefault="004E6EDD" w:rsidP="004E6EDD">
            <w:pPr>
              <w:ind w:right="189" w:firstLine="567"/>
              <w:jc w:val="both"/>
              <w:rPr>
                <w:szCs w:val="28"/>
                <w:lang w:val="ru-RU"/>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265"/>
              <w:gridCol w:w="246"/>
              <w:gridCol w:w="151"/>
              <w:gridCol w:w="93"/>
              <w:gridCol w:w="194"/>
              <w:gridCol w:w="68"/>
              <w:gridCol w:w="200"/>
              <w:gridCol w:w="50"/>
              <w:gridCol w:w="218"/>
              <w:gridCol w:w="32"/>
              <w:gridCol w:w="236"/>
              <w:gridCol w:w="64"/>
              <w:gridCol w:w="174"/>
              <w:gridCol w:w="88"/>
              <w:gridCol w:w="20"/>
              <w:gridCol w:w="158"/>
              <w:gridCol w:w="72"/>
              <w:gridCol w:w="8"/>
              <w:gridCol w:w="188"/>
              <w:gridCol w:w="54"/>
              <w:gridCol w:w="215"/>
              <w:gridCol w:w="18"/>
              <w:gridCol w:w="28"/>
              <w:gridCol w:w="223"/>
              <w:gridCol w:w="11"/>
              <w:gridCol w:w="229"/>
              <w:gridCol w:w="33"/>
              <w:gridCol w:w="55"/>
              <w:gridCol w:w="181"/>
              <w:gridCol w:w="17"/>
              <w:gridCol w:w="120"/>
              <w:gridCol w:w="137"/>
              <w:gridCol w:w="177"/>
              <w:gridCol w:w="80"/>
              <w:gridCol w:w="12"/>
              <w:gridCol w:w="269"/>
              <w:gridCol w:w="6"/>
              <w:gridCol w:w="316"/>
              <w:gridCol w:w="89"/>
              <w:gridCol w:w="200"/>
              <w:gridCol w:w="27"/>
              <w:gridCol w:w="41"/>
              <w:gridCol w:w="249"/>
              <w:gridCol w:w="26"/>
              <w:gridCol w:w="290"/>
              <w:gridCol w:w="319"/>
              <w:gridCol w:w="494"/>
              <w:gridCol w:w="278"/>
              <w:gridCol w:w="319"/>
              <w:gridCol w:w="40"/>
              <w:gridCol w:w="279"/>
            </w:tblGrid>
            <w:tr w:rsidR="004E6EDD" w:rsidRPr="00F75AF7" w:rsidTr="004434B0">
              <w:trPr>
                <w:gridBefore w:val="1"/>
                <w:wBefore w:w="124" w:type="dxa"/>
                <w:trHeight w:val="255"/>
              </w:trPr>
              <w:tc>
                <w:tcPr>
                  <w:tcW w:w="9977" w:type="dxa"/>
                  <w:gridSpan w:val="71"/>
                  <w:tcBorders>
                    <w:top w:val="nil"/>
                    <w:left w:val="nil"/>
                    <w:bottom w:val="nil"/>
                    <w:right w:val="nil"/>
                  </w:tcBorders>
                  <w:shd w:val="clear" w:color="auto" w:fill="auto"/>
                  <w:vAlign w:val="center"/>
                </w:tcPr>
                <w:p w:rsidR="004E6EDD" w:rsidRPr="006A6E60" w:rsidRDefault="004E6EDD" w:rsidP="004E6EDD">
                  <w:pPr>
                    <w:jc w:val="both"/>
                    <w:rPr>
                      <w:bCs/>
                      <w:sz w:val="20"/>
                      <w:szCs w:val="20"/>
                    </w:rPr>
                  </w:pPr>
                  <w:r w:rsidRPr="006A6E60">
                    <w:rPr>
                      <w:bCs/>
                      <w:sz w:val="20"/>
                      <w:szCs w:val="20"/>
                    </w:rPr>
                    <w:t>Засвідчую достовірність зазначених відомостей</w:t>
                  </w:r>
                </w:p>
              </w:tc>
            </w:tr>
            <w:tr w:rsidR="004E6EDD" w:rsidRPr="00F75AF7" w:rsidTr="004434B0">
              <w:trPr>
                <w:gridBefore w:val="1"/>
                <w:gridAfter w:val="11"/>
                <w:wBefore w:w="124" w:type="dxa"/>
                <w:wAfter w:w="2362" w:type="dxa"/>
                <w:trHeight w:val="255"/>
              </w:trPr>
              <w:tc>
                <w:tcPr>
                  <w:tcW w:w="3375" w:type="dxa"/>
                  <w:gridSpan w:val="24"/>
                  <w:vMerge w:val="restart"/>
                  <w:tcBorders>
                    <w:top w:val="nil"/>
                    <w:left w:val="nil"/>
                    <w:bottom w:val="nil"/>
                    <w:right w:val="nil"/>
                  </w:tcBorders>
                  <w:shd w:val="clear" w:color="auto" w:fill="auto"/>
                  <w:vAlign w:val="center"/>
                </w:tcPr>
                <w:p w:rsidR="004E6EDD" w:rsidRPr="006A6E60" w:rsidRDefault="004E6EDD" w:rsidP="004E6EDD">
                  <w:pPr>
                    <w:rPr>
                      <w:bCs/>
                      <w:sz w:val="20"/>
                      <w:szCs w:val="20"/>
                    </w:rPr>
                  </w:pPr>
                  <w:r w:rsidRPr="006A6E60">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50"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50"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300"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2"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50"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50"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33"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2"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2"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53"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57"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57"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892" w:type="dxa"/>
                  <w:gridSpan w:val="6"/>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r>
            <w:tr w:rsidR="004E6EDD" w:rsidRPr="00F75AF7" w:rsidTr="004434B0">
              <w:trPr>
                <w:gridBefore w:val="1"/>
                <w:gridAfter w:val="11"/>
                <w:wBefore w:w="124" w:type="dxa"/>
                <w:wAfter w:w="2362" w:type="dxa"/>
                <w:trHeight w:val="255"/>
              </w:trPr>
              <w:tc>
                <w:tcPr>
                  <w:tcW w:w="3375" w:type="dxa"/>
                  <w:gridSpan w:val="24"/>
                  <w:vMerge/>
                  <w:tcBorders>
                    <w:top w:val="nil"/>
                    <w:left w:val="nil"/>
                    <w:bottom w:val="nil"/>
                    <w:right w:val="nil"/>
                  </w:tcBorders>
                  <w:shd w:val="clear" w:color="auto" w:fill="auto"/>
                  <w:vAlign w:val="center"/>
                </w:tcPr>
                <w:p w:rsidR="004E6EDD" w:rsidRPr="00F75AF7" w:rsidRDefault="004E6EDD" w:rsidP="004E6EDD">
                  <w:pPr>
                    <w:rPr>
                      <w:b/>
                      <w:bCs/>
                      <w:sz w:val="20"/>
                      <w:szCs w:val="20"/>
                    </w:rPr>
                  </w:pPr>
                </w:p>
              </w:tc>
              <w:tc>
                <w:tcPr>
                  <w:tcW w:w="262"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50"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50"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300"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62"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50" w:type="dxa"/>
                  <w:gridSpan w:val="3"/>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50" w:type="dxa"/>
                  <w:gridSpan w:val="3"/>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33"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62" w:type="dxa"/>
                  <w:gridSpan w:val="3"/>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62"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53" w:type="dxa"/>
                  <w:gridSpan w:val="3"/>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57"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57"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892" w:type="dxa"/>
                  <w:gridSpan w:val="6"/>
                  <w:tcBorders>
                    <w:top w:val="nil"/>
                    <w:left w:val="nil"/>
                    <w:bottom w:val="nil"/>
                    <w:right w:val="nil"/>
                  </w:tcBorders>
                  <w:shd w:val="clear" w:color="auto" w:fill="auto"/>
                  <w:vAlign w:val="bottom"/>
                </w:tcPr>
                <w:p w:rsidR="004E6EDD" w:rsidRPr="00F75AF7" w:rsidRDefault="004E6EDD" w:rsidP="004E6EDD">
                  <w:pPr>
                    <w:rPr>
                      <w:sz w:val="20"/>
                      <w:szCs w:val="20"/>
                    </w:rPr>
                  </w:pPr>
                </w:p>
              </w:tc>
            </w:tr>
            <w:tr w:rsidR="004E6EDD" w:rsidRPr="00F75AF7" w:rsidTr="004434B0">
              <w:trPr>
                <w:gridBefore w:val="1"/>
                <w:gridAfter w:val="11"/>
                <w:wBefore w:w="124" w:type="dxa"/>
                <w:wAfter w:w="2362" w:type="dxa"/>
                <w:trHeight w:val="255"/>
              </w:trPr>
              <w:tc>
                <w:tcPr>
                  <w:tcW w:w="3375" w:type="dxa"/>
                  <w:gridSpan w:val="24"/>
                  <w:vMerge/>
                  <w:tcBorders>
                    <w:top w:val="nil"/>
                    <w:left w:val="nil"/>
                    <w:bottom w:val="nil"/>
                    <w:right w:val="nil"/>
                  </w:tcBorders>
                  <w:shd w:val="clear" w:color="auto" w:fill="auto"/>
                  <w:vAlign w:val="center"/>
                </w:tcPr>
                <w:p w:rsidR="004E6EDD" w:rsidRPr="00F75AF7" w:rsidRDefault="004E6EDD" w:rsidP="004E6EDD">
                  <w:pPr>
                    <w:rPr>
                      <w:b/>
                      <w:bCs/>
                      <w:sz w:val="20"/>
                      <w:szCs w:val="20"/>
                    </w:rPr>
                  </w:pPr>
                </w:p>
              </w:tc>
              <w:tc>
                <w:tcPr>
                  <w:tcW w:w="262" w:type="dxa"/>
                  <w:gridSpan w:val="2"/>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r w:rsidRPr="00F75AF7">
                    <w:rPr>
                      <w:sz w:val="16"/>
                      <w:szCs w:val="16"/>
                    </w:rPr>
                    <w:t> </w:t>
                  </w:r>
                </w:p>
              </w:tc>
              <w:tc>
                <w:tcPr>
                  <w:tcW w:w="250" w:type="dxa"/>
                  <w:gridSpan w:val="2"/>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p>
              </w:tc>
              <w:tc>
                <w:tcPr>
                  <w:tcW w:w="250" w:type="dxa"/>
                  <w:gridSpan w:val="2"/>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p>
              </w:tc>
              <w:tc>
                <w:tcPr>
                  <w:tcW w:w="300" w:type="dxa"/>
                  <w:gridSpan w:val="2"/>
                  <w:tcBorders>
                    <w:top w:val="nil"/>
                    <w:left w:val="nil"/>
                    <w:bottom w:val="nil"/>
                    <w:right w:val="nil"/>
                  </w:tcBorders>
                  <w:shd w:val="clear" w:color="auto" w:fill="auto"/>
                </w:tcPr>
                <w:p w:rsidR="004E6EDD" w:rsidRPr="00F75AF7" w:rsidRDefault="004E6EDD" w:rsidP="004E6EDD">
                  <w:pPr>
                    <w:jc w:val="center"/>
                    <w:rPr>
                      <w:sz w:val="20"/>
                      <w:szCs w:val="20"/>
                    </w:rPr>
                  </w:pPr>
                </w:p>
              </w:tc>
              <w:tc>
                <w:tcPr>
                  <w:tcW w:w="262" w:type="dxa"/>
                  <w:gridSpan w:val="2"/>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r w:rsidRPr="00F75AF7">
                    <w:rPr>
                      <w:sz w:val="16"/>
                      <w:szCs w:val="16"/>
                    </w:rPr>
                    <w:t> </w:t>
                  </w:r>
                </w:p>
              </w:tc>
              <w:tc>
                <w:tcPr>
                  <w:tcW w:w="250" w:type="dxa"/>
                  <w:gridSpan w:val="3"/>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p>
              </w:tc>
              <w:tc>
                <w:tcPr>
                  <w:tcW w:w="250" w:type="dxa"/>
                  <w:gridSpan w:val="3"/>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p>
              </w:tc>
              <w:tc>
                <w:tcPr>
                  <w:tcW w:w="261" w:type="dxa"/>
                  <w:gridSpan w:val="3"/>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p>
              </w:tc>
              <w:tc>
                <w:tcPr>
                  <w:tcW w:w="234" w:type="dxa"/>
                  <w:gridSpan w:val="2"/>
                  <w:tcBorders>
                    <w:top w:val="nil"/>
                    <w:left w:val="nil"/>
                    <w:bottom w:val="nil"/>
                    <w:right w:val="nil"/>
                  </w:tcBorders>
                  <w:shd w:val="clear" w:color="auto" w:fill="auto"/>
                </w:tcPr>
                <w:p w:rsidR="004E6EDD" w:rsidRPr="00F75AF7" w:rsidRDefault="004E6EDD" w:rsidP="004E6EDD">
                  <w:pPr>
                    <w:jc w:val="center"/>
                    <w:rPr>
                      <w:sz w:val="16"/>
                      <w:szCs w:val="16"/>
                    </w:rPr>
                  </w:pPr>
                </w:p>
              </w:tc>
              <w:tc>
                <w:tcPr>
                  <w:tcW w:w="317" w:type="dxa"/>
                  <w:gridSpan w:val="3"/>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r w:rsidRPr="00F75AF7">
                    <w:rPr>
                      <w:sz w:val="16"/>
                      <w:szCs w:val="16"/>
                    </w:rPr>
                    <w:t> </w:t>
                  </w:r>
                </w:p>
              </w:tc>
              <w:tc>
                <w:tcPr>
                  <w:tcW w:w="318" w:type="dxa"/>
                  <w:gridSpan w:val="3"/>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p>
              </w:tc>
              <w:tc>
                <w:tcPr>
                  <w:tcW w:w="314" w:type="dxa"/>
                  <w:gridSpan w:val="2"/>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p>
              </w:tc>
              <w:tc>
                <w:tcPr>
                  <w:tcW w:w="972" w:type="dxa"/>
                  <w:gridSpan w:val="7"/>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p>
              </w:tc>
            </w:tr>
            <w:tr w:rsidR="004E6EDD" w:rsidRPr="00F75AF7"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46" w:type="dxa"/>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44"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1324" w:type="dxa"/>
                  <w:gridSpan w:val="10"/>
                  <w:tcBorders>
                    <w:top w:val="nil"/>
                    <w:left w:val="nil"/>
                    <w:bottom w:val="nil"/>
                    <w:right w:val="nil"/>
                  </w:tcBorders>
                  <w:shd w:val="clear" w:color="auto" w:fill="auto"/>
                </w:tcPr>
                <w:p w:rsidR="004E6EDD" w:rsidRPr="00F75AF7" w:rsidRDefault="004E6EDD" w:rsidP="004E6EDD">
                  <w:pPr>
                    <w:rPr>
                      <w:sz w:val="16"/>
                      <w:szCs w:val="16"/>
                    </w:rPr>
                  </w:pPr>
                  <w:r w:rsidRPr="00F75AF7">
                    <w:rPr>
                      <w:sz w:val="16"/>
                      <w:szCs w:val="16"/>
                    </w:rPr>
                    <w:t xml:space="preserve">  (дата)</w:t>
                  </w:r>
                </w:p>
              </w:tc>
              <w:tc>
                <w:tcPr>
                  <w:tcW w:w="2984" w:type="dxa"/>
                  <w:gridSpan w:val="28"/>
                  <w:tcBorders>
                    <w:top w:val="nil"/>
                    <w:left w:val="nil"/>
                    <w:bottom w:val="nil"/>
                    <w:right w:val="nil"/>
                  </w:tcBorders>
                  <w:shd w:val="clear" w:color="auto" w:fill="auto"/>
                </w:tcPr>
                <w:p w:rsidR="004E6EDD" w:rsidRPr="00F75AF7" w:rsidRDefault="004E6EDD" w:rsidP="004E6EDD">
                  <w:pPr>
                    <w:ind w:left="-98"/>
                    <w:rPr>
                      <w:sz w:val="16"/>
                      <w:szCs w:val="16"/>
                    </w:rPr>
                  </w:pPr>
                  <w:r w:rsidRPr="00F75AF7">
                    <w:rPr>
                      <w:sz w:val="16"/>
                      <w:szCs w:val="16"/>
                    </w:rPr>
                    <w:t xml:space="preserve">(підпис)               </w:t>
                  </w:r>
                  <w:r>
                    <w:rPr>
                      <w:b/>
                      <w:sz w:val="16"/>
                      <w:szCs w:val="16"/>
                    </w:rPr>
                    <w:t>(ініціали,</w:t>
                  </w:r>
                  <w:r w:rsidRPr="00F75AF7">
                    <w:rPr>
                      <w:b/>
                      <w:sz w:val="16"/>
                      <w:szCs w:val="16"/>
                    </w:rPr>
                    <w:t xml:space="preserve"> прізвище)</w:t>
                  </w:r>
                </w:p>
              </w:tc>
              <w:tc>
                <w:tcPr>
                  <w:tcW w:w="2015" w:type="dxa"/>
                  <w:gridSpan w:val="8"/>
                  <w:tcBorders>
                    <w:top w:val="nil"/>
                    <w:left w:val="nil"/>
                    <w:bottom w:val="nil"/>
                    <w:right w:val="nil"/>
                  </w:tcBorders>
                  <w:shd w:val="clear" w:color="auto" w:fill="auto"/>
                </w:tcPr>
                <w:p w:rsidR="004E6EDD" w:rsidRPr="00F75AF7" w:rsidRDefault="004E6EDD" w:rsidP="004E6EDD">
                  <w:pPr>
                    <w:rPr>
                      <w:sz w:val="16"/>
                      <w:szCs w:val="16"/>
                    </w:rPr>
                  </w:pPr>
                </w:p>
              </w:tc>
              <w:tc>
                <w:tcPr>
                  <w:tcW w:w="279" w:type="dxa"/>
                  <w:tcBorders>
                    <w:top w:val="nil"/>
                    <w:left w:val="nil"/>
                    <w:bottom w:val="nil"/>
                    <w:right w:val="nil"/>
                  </w:tcBorders>
                  <w:shd w:val="clear" w:color="auto" w:fill="auto"/>
                  <w:vAlign w:val="bottom"/>
                </w:tcPr>
                <w:p w:rsidR="004E6EDD" w:rsidRPr="00F75AF7" w:rsidRDefault="004E6EDD" w:rsidP="004E6EDD">
                  <w:pPr>
                    <w:rPr>
                      <w:sz w:val="20"/>
                      <w:szCs w:val="20"/>
                    </w:rPr>
                  </w:pPr>
                </w:p>
              </w:tc>
            </w:tr>
            <w:tr w:rsidR="004E6EDD" w:rsidRPr="00F75AF7" w:rsidTr="004434B0">
              <w:trPr>
                <w:gridBefore w:val="1"/>
                <w:gridAfter w:val="8"/>
                <w:wBefore w:w="124" w:type="dxa"/>
                <w:wAfter w:w="2045" w:type="dxa"/>
                <w:trHeight w:val="255"/>
              </w:trPr>
              <w:tc>
                <w:tcPr>
                  <w:tcW w:w="5956" w:type="dxa"/>
                  <w:gridSpan w:val="47"/>
                  <w:tcBorders>
                    <w:top w:val="nil"/>
                    <w:left w:val="nil"/>
                    <w:bottom w:val="nil"/>
                    <w:right w:val="nil"/>
                  </w:tcBorders>
                  <w:shd w:val="clear" w:color="auto" w:fill="auto"/>
                  <w:vAlign w:val="center"/>
                </w:tcPr>
                <w:p w:rsidR="004E6EDD" w:rsidRPr="00F75AF7" w:rsidRDefault="004E6EDD" w:rsidP="004E6EDD">
                  <w:pPr>
                    <w:rPr>
                      <w:sz w:val="16"/>
                      <w:szCs w:val="16"/>
                    </w:rPr>
                  </w:pPr>
                  <w:r w:rsidRPr="00F75AF7">
                    <w:rPr>
                      <w:sz w:val="16"/>
                      <w:szCs w:val="16"/>
                    </w:rPr>
                    <w:t xml:space="preserve">(реєстраційний номер облікової картки платника податків або серія </w:t>
                  </w:r>
                  <w:r w:rsidRPr="00F75AF7">
                    <w:rPr>
                      <w:rStyle w:val="st42"/>
                      <w:sz w:val="16"/>
                      <w:szCs w:val="16"/>
                    </w:rPr>
                    <w:t>(за наявності)</w:t>
                  </w:r>
                  <w:r w:rsidRPr="00F75AF7">
                    <w:rPr>
                      <w:sz w:val="16"/>
                      <w:szCs w:val="16"/>
                    </w:rPr>
                    <w:t xml:space="preserve"> та номер паспорта</w:t>
                  </w:r>
                  <w:r>
                    <w:rPr>
                      <w:sz w:val="16"/>
                      <w:szCs w:val="16"/>
                      <w:vertAlign w:val="superscript"/>
                    </w:rPr>
                    <w:t>2</w:t>
                  </w:r>
                  <w:r w:rsidRPr="00F75AF7">
                    <w:rPr>
                      <w:sz w:val="16"/>
                      <w:szCs w:val="16"/>
                    </w:rPr>
                    <w:t>)</w:t>
                  </w:r>
                </w:p>
              </w:tc>
              <w:tc>
                <w:tcPr>
                  <w:tcW w:w="253" w:type="dxa"/>
                  <w:gridSpan w:val="3"/>
                  <w:tcBorders>
                    <w:top w:val="nil"/>
                    <w:left w:val="nil"/>
                    <w:bottom w:val="nil"/>
                    <w:right w:val="nil"/>
                  </w:tcBorders>
                  <w:shd w:val="clear" w:color="auto" w:fill="auto"/>
                </w:tcPr>
                <w:p w:rsidR="004E6EDD" w:rsidRPr="00F75AF7" w:rsidRDefault="004E6EDD" w:rsidP="004E6EDD">
                  <w:pPr>
                    <w:jc w:val="center"/>
                    <w:rPr>
                      <w:sz w:val="20"/>
                      <w:szCs w:val="20"/>
                    </w:rPr>
                  </w:pPr>
                </w:p>
              </w:tc>
              <w:tc>
                <w:tcPr>
                  <w:tcW w:w="1723" w:type="dxa"/>
                  <w:gridSpan w:val="13"/>
                  <w:tcBorders>
                    <w:top w:val="nil"/>
                    <w:left w:val="nil"/>
                    <w:bottom w:val="nil"/>
                    <w:right w:val="nil"/>
                  </w:tcBorders>
                  <w:shd w:val="clear" w:color="auto" w:fill="auto"/>
                  <w:vAlign w:val="bottom"/>
                </w:tcPr>
                <w:p w:rsidR="004E6EDD" w:rsidRPr="00F75AF7" w:rsidRDefault="004E6EDD" w:rsidP="004E6EDD">
                  <w:pPr>
                    <w:rPr>
                      <w:sz w:val="20"/>
                      <w:szCs w:val="20"/>
                    </w:rPr>
                  </w:pPr>
                </w:p>
              </w:tc>
            </w:tr>
            <w:tr w:rsidR="004E6EDD" w:rsidRPr="00F75AF7" w:rsidTr="004434B0">
              <w:trPr>
                <w:gridAfter w:val="12"/>
                <w:wAfter w:w="2562" w:type="dxa"/>
                <w:trHeight w:val="255"/>
              </w:trPr>
              <w:tc>
                <w:tcPr>
                  <w:tcW w:w="3406" w:type="dxa"/>
                  <w:gridSpan w:val="24"/>
                  <w:vMerge w:val="restart"/>
                  <w:tcBorders>
                    <w:top w:val="nil"/>
                    <w:left w:val="nil"/>
                    <w:bottom w:val="nil"/>
                    <w:right w:val="nil"/>
                  </w:tcBorders>
                  <w:shd w:val="clear" w:color="auto" w:fill="auto"/>
                  <w:vAlign w:val="center"/>
                </w:tcPr>
                <w:p w:rsidR="004E6EDD" w:rsidRPr="006A6E60" w:rsidRDefault="004E6EDD" w:rsidP="004E6EDD">
                  <w:pPr>
                    <w:rPr>
                      <w:bCs/>
                      <w:sz w:val="20"/>
                      <w:szCs w:val="20"/>
                    </w:rPr>
                  </w:pPr>
                  <w:r w:rsidRPr="006A6E60">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8"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8"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8"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38"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6"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8"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9"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9"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40"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9"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74"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9"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9" w:type="dxa"/>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411"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r>
            <w:tr w:rsidR="004E6EDD" w:rsidRPr="00F75AF7" w:rsidTr="004434B0">
              <w:trPr>
                <w:gridAfter w:val="12"/>
                <w:wAfter w:w="2562" w:type="dxa"/>
                <w:trHeight w:val="255"/>
              </w:trPr>
              <w:tc>
                <w:tcPr>
                  <w:tcW w:w="3406" w:type="dxa"/>
                  <w:gridSpan w:val="24"/>
                  <w:vMerge/>
                  <w:tcBorders>
                    <w:top w:val="nil"/>
                    <w:left w:val="nil"/>
                    <w:bottom w:val="nil"/>
                    <w:right w:val="nil"/>
                  </w:tcBorders>
                  <w:shd w:val="clear" w:color="auto" w:fill="auto"/>
                  <w:vAlign w:val="center"/>
                </w:tcPr>
                <w:p w:rsidR="004E6EDD" w:rsidRPr="00F75AF7" w:rsidRDefault="004E6EDD" w:rsidP="004E6EDD">
                  <w:pPr>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38"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66" w:type="dxa"/>
                  <w:gridSpan w:val="3"/>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68" w:type="dxa"/>
                  <w:gridSpan w:val="3"/>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69" w:type="dxa"/>
                  <w:gridSpan w:val="2"/>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69" w:type="dxa"/>
                  <w:gridSpan w:val="3"/>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40"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69" w:type="dxa"/>
                  <w:gridSpan w:val="3"/>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74" w:type="dxa"/>
                  <w:gridSpan w:val="3"/>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69" w:type="dxa"/>
                  <w:gridSpan w:val="3"/>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69" w:type="dxa"/>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411" w:type="dxa"/>
                  <w:gridSpan w:val="3"/>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r>
            <w:tr w:rsidR="004E6EDD" w:rsidRPr="00F75AF7" w:rsidTr="004434B0">
              <w:trPr>
                <w:trHeight w:val="152"/>
              </w:trPr>
              <w:tc>
                <w:tcPr>
                  <w:tcW w:w="237"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38" w:type="dxa"/>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38"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1344" w:type="dxa"/>
                  <w:gridSpan w:val="11"/>
                  <w:tcBorders>
                    <w:top w:val="nil"/>
                    <w:left w:val="nil"/>
                    <w:bottom w:val="nil"/>
                    <w:right w:val="nil"/>
                  </w:tcBorders>
                  <w:shd w:val="clear" w:color="auto" w:fill="auto"/>
                </w:tcPr>
                <w:p w:rsidR="004E6EDD" w:rsidRPr="00F75AF7" w:rsidRDefault="004E6EDD" w:rsidP="004E6EDD">
                  <w:pPr>
                    <w:jc w:val="center"/>
                    <w:rPr>
                      <w:sz w:val="16"/>
                      <w:szCs w:val="16"/>
                    </w:rPr>
                  </w:pPr>
                  <w:r w:rsidRPr="00F75AF7">
                    <w:rPr>
                      <w:sz w:val="16"/>
                      <w:szCs w:val="16"/>
                    </w:rPr>
                    <w:t>(дата)</w:t>
                  </w:r>
                </w:p>
              </w:tc>
              <w:tc>
                <w:tcPr>
                  <w:tcW w:w="238" w:type="dxa"/>
                  <w:gridSpan w:val="3"/>
                  <w:tcBorders>
                    <w:top w:val="nil"/>
                    <w:left w:val="nil"/>
                    <w:bottom w:val="nil"/>
                    <w:right w:val="nil"/>
                  </w:tcBorders>
                  <w:shd w:val="clear" w:color="auto" w:fill="auto"/>
                </w:tcPr>
                <w:p w:rsidR="004E6EDD" w:rsidRPr="00F75AF7" w:rsidRDefault="004E6EDD" w:rsidP="004E6EDD">
                  <w:pPr>
                    <w:jc w:val="center"/>
                    <w:rPr>
                      <w:sz w:val="20"/>
                      <w:szCs w:val="20"/>
                    </w:rPr>
                  </w:pPr>
                </w:p>
              </w:tc>
              <w:tc>
                <w:tcPr>
                  <w:tcW w:w="4815" w:type="dxa"/>
                  <w:gridSpan w:val="33"/>
                  <w:tcBorders>
                    <w:top w:val="nil"/>
                    <w:left w:val="nil"/>
                    <w:bottom w:val="nil"/>
                    <w:right w:val="nil"/>
                  </w:tcBorders>
                  <w:shd w:val="clear" w:color="auto" w:fill="auto"/>
                </w:tcPr>
                <w:p w:rsidR="004E6EDD" w:rsidRPr="00F75AF7" w:rsidRDefault="004E6EDD" w:rsidP="004E6EDD">
                  <w:pPr>
                    <w:rPr>
                      <w:sz w:val="16"/>
                      <w:szCs w:val="16"/>
                    </w:rPr>
                  </w:pPr>
                  <w:r w:rsidRPr="00F75AF7">
                    <w:rPr>
                      <w:sz w:val="16"/>
                      <w:szCs w:val="16"/>
                    </w:rPr>
                    <w:t>(підпис)</w:t>
                  </w:r>
                  <w:r w:rsidR="0094057D">
                    <w:rPr>
                      <w:sz w:val="16"/>
                      <w:szCs w:val="16"/>
                      <w:lang w:val="ru-RU"/>
                    </w:rPr>
                    <w:t xml:space="preserve">        </w:t>
                  </w:r>
                  <w:r w:rsidRPr="00F75AF7">
                    <w:rPr>
                      <w:sz w:val="16"/>
                      <w:szCs w:val="16"/>
                      <w:lang w:val="ru-RU"/>
                    </w:rPr>
                    <w:t xml:space="preserve"> </w:t>
                  </w:r>
                  <w:r>
                    <w:rPr>
                      <w:b/>
                      <w:sz w:val="16"/>
                      <w:szCs w:val="16"/>
                    </w:rPr>
                    <w:t>(ініціали,</w:t>
                  </w:r>
                  <w:r w:rsidRPr="00F75AF7">
                    <w:rPr>
                      <w:b/>
                      <w:sz w:val="16"/>
                      <w:szCs w:val="16"/>
                    </w:rPr>
                    <w:t xml:space="preserve"> прізвище)</w:t>
                  </w:r>
                </w:p>
              </w:tc>
            </w:tr>
            <w:tr w:rsidR="004E6EDD" w:rsidRPr="009C1327" w:rsidTr="004434B0">
              <w:trPr>
                <w:trHeight w:val="255"/>
              </w:trPr>
              <w:tc>
                <w:tcPr>
                  <w:tcW w:w="6057" w:type="dxa"/>
                  <w:gridSpan w:val="58"/>
                  <w:tcBorders>
                    <w:top w:val="nil"/>
                    <w:left w:val="nil"/>
                    <w:bottom w:val="nil"/>
                    <w:right w:val="nil"/>
                  </w:tcBorders>
                  <w:shd w:val="clear" w:color="auto" w:fill="auto"/>
                  <w:vAlign w:val="center"/>
                </w:tcPr>
                <w:p w:rsidR="004E6EDD" w:rsidRPr="00F75AF7" w:rsidRDefault="004E6EDD" w:rsidP="004E6EDD">
                  <w:pPr>
                    <w:rPr>
                      <w:sz w:val="16"/>
                      <w:szCs w:val="16"/>
                      <w:u w:val="single"/>
                    </w:rPr>
                  </w:pPr>
                  <w:r w:rsidRPr="00F75AF7">
                    <w:rPr>
                      <w:sz w:val="16"/>
                      <w:szCs w:val="16"/>
                    </w:rPr>
                    <w:t xml:space="preserve">  (реєстраційний номер облікової картки платника податків або серія </w:t>
                  </w:r>
                  <w:r w:rsidRPr="00F75AF7">
                    <w:rPr>
                      <w:rStyle w:val="st42"/>
                      <w:sz w:val="16"/>
                      <w:szCs w:val="16"/>
                    </w:rPr>
                    <w:t>(за наявності)</w:t>
                  </w:r>
                  <w:r w:rsidRPr="00F75AF7">
                    <w:rPr>
                      <w:sz w:val="16"/>
                      <w:szCs w:val="16"/>
                    </w:rPr>
                    <w:t xml:space="preserve">  та номер паспорта</w:t>
                  </w:r>
                  <w:r>
                    <w:rPr>
                      <w:sz w:val="16"/>
                      <w:szCs w:val="16"/>
                      <w:vertAlign w:val="superscript"/>
                    </w:rPr>
                    <w:t>2</w:t>
                  </w:r>
                  <w:r w:rsidRPr="00F75AF7">
                    <w:rPr>
                      <w:sz w:val="16"/>
                      <w:szCs w:val="16"/>
                    </w:rPr>
                    <w:t>)</w:t>
                  </w:r>
                  <w:r w:rsidRPr="00F75AF7">
                    <w:rPr>
                      <w:sz w:val="16"/>
                      <w:szCs w:val="16"/>
                      <w:u w:val="single"/>
                    </w:rPr>
                    <w:t>___________________</w:t>
                  </w:r>
                </w:p>
              </w:tc>
              <w:tc>
                <w:tcPr>
                  <w:tcW w:w="268" w:type="dxa"/>
                  <w:tcBorders>
                    <w:top w:val="nil"/>
                    <w:left w:val="nil"/>
                    <w:bottom w:val="nil"/>
                    <w:right w:val="nil"/>
                  </w:tcBorders>
                  <w:shd w:val="clear" w:color="auto" w:fill="auto"/>
                </w:tcPr>
                <w:p w:rsidR="004E6EDD" w:rsidRPr="00F75AF7" w:rsidRDefault="004E6EDD" w:rsidP="004E6EDD">
                  <w:pPr>
                    <w:jc w:val="center"/>
                    <w:rPr>
                      <w:sz w:val="20"/>
                      <w:szCs w:val="20"/>
                    </w:rPr>
                  </w:pPr>
                </w:p>
              </w:tc>
              <w:tc>
                <w:tcPr>
                  <w:tcW w:w="268" w:type="dxa"/>
                  <w:gridSpan w:val="3"/>
                  <w:tcBorders>
                    <w:top w:val="nil"/>
                    <w:left w:val="nil"/>
                    <w:bottom w:val="nil"/>
                    <w:right w:val="nil"/>
                  </w:tcBorders>
                  <w:shd w:val="clear" w:color="auto" w:fill="auto"/>
                </w:tcPr>
                <w:p w:rsidR="004E6EDD" w:rsidRPr="00F75AF7" w:rsidRDefault="004E6EDD" w:rsidP="004E6EDD">
                  <w:pPr>
                    <w:jc w:val="center"/>
                    <w:rPr>
                      <w:sz w:val="20"/>
                      <w:szCs w:val="20"/>
                    </w:rPr>
                  </w:pPr>
                </w:p>
              </w:tc>
              <w:tc>
                <w:tcPr>
                  <w:tcW w:w="268" w:type="dxa"/>
                  <w:gridSpan w:val="3"/>
                  <w:tcBorders>
                    <w:top w:val="nil"/>
                    <w:left w:val="nil"/>
                    <w:bottom w:val="nil"/>
                    <w:right w:val="nil"/>
                  </w:tcBorders>
                  <w:shd w:val="clear" w:color="auto" w:fill="auto"/>
                </w:tcPr>
                <w:p w:rsidR="004E6EDD" w:rsidRPr="00F75AF7" w:rsidRDefault="004E6EDD" w:rsidP="004E6EDD">
                  <w:pPr>
                    <w:jc w:val="center"/>
                    <w:rPr>
                      <w:sz w:val="20"/>
                      <w:szCs w:val="20"/>
                    </w:rPr>
                  </w:pPr>
                </w:p>
              </w:tc>
              <w:tc>
                <w:tcPr>
                  <w:tcW w:w="246" w:type="dxa"/>
                  <w:tcBorders>
                    <w:top w:val="nil"/>
                    <w:left w:val="nil"/>
                    <w:bottom w:val="nil"/>
                    <w:right w:val="nil"/>
                  </w:tcBorders>
                  <w:shd w:val="clear" w:color="auto" w:fill="auto"/>
                </w:tcPr>
                <w:p w:rsidR="004E6EDD" w:rsidRPr="00F75AF7" w:rsidRDefault="004E6EDD" w:rsidP="004E6EDD">
                  <w:pPr>
                    <w:jc w:val="center"/>
                    <w:rPr>
                      <w:sz w:val="16"/>
                      <w:szCs w:val="16"/>
                    </w:rPr>
                  </w:pPr>
                </w:p>
              </w:tc>
              <w:tc>
                <w:tcPr>
                  <w:tcW w:w="271" w:type="dxa"/>
                  <w:tcBorders>
                    <w:top w:val="nil"/>
                    <w:left w:val="nil"/>
                    <w:bottom w:val="nil"/>
                    <w:right w:val="nil"/>
                  </w:tcBorders>
                  <w:shd w:val="clear" w:color="auto" w:fill="auto"/>
                </w:tcPr>
                <w:p w:rsidR="004E6EDD" w:rsidRPr="00F75AF7" w:rsidRDefault="004E6EDD" w:rsidP="004E6EDD">
                  <w:pPr>
                    <w:jc w:val="center"/>
                    <w:rPr>
                      <w:sz w:val="16"/>
                      <w:szCs w:val="16"/>
                    </w:rPr>
                  </w:pPr>
                </w:p>
              </w:tc>
              <w:tc>
                <w:tcPr>
                  <w:tcW w:w="419" w:type="dxa"/>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36" w:type="dxa"/>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71" w:type="dxa"/>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71"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r>
          </w:tbl>
          <w:p w:rsidR="004E6EDD" w:rsidRPr="004E6EDD" w:rsidRDefault="004E6EDD" w:rsidP="004E6EDD">
            <w:pPr>
              <w:spacing w:line="240" w:lineRule="auto"/>
              <w:ind w:left="142" w:right="138" w:firstLine="429"/>
              <w:jc w:val="both"/>
              <w:rPr>
                <w:szCs w:val="28"/>
              </w:rPr>
            </w:pPr>
            <w:r>
              <w:rPr>
                <w:szCs w:val="28"/>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6EDD" w:rsidRPr="000156E8" w:rsidRDefault="004E6EDD" w:rsidP="004E6EDD">
            <w:pPr>
              <w:ind w:right="189" w:firstLine="567"/>
              <w:jc w:val="both"/>
              <w:rPr>
                <w:szCs w:val="28"/>
                <w:lang w:val="ru-RU"/>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47"/>
              <w:gridCol w:w="279"/>
            </w:tblGrid>
            <w:tr w:rsidR="004E6EDD" w:rsidRPr="00F75AF7" w:rsidTr="004434B0">
              <w:trPr>
                <w:gridBefore w:val="1"/>
                <w:wBefore w:w="124" w:type="dxa"/>
                <w:trHeight w:val="255"/>
              </w:trPr>
              <w:tc>
                <w:tcPr>
                  <w:tcW w:w="9977" w:type="dxa"/>
                  <w:gridSpan w:val="75"/>
                  <w:tcBorders>
                    <w:top w:val="nil"/>
                    <w:left w:val="nil"/>
                    <w:bottom w:val="nil"/>
                    <w:right w:val="nil"/>
                  </w:tcBorders>
                  <w:shd w:val="clear" w:color="auto" w:fill="auto"/>
                  <w:vAlign w:val="center"/>
                </w:tcPr>
                <w:p w:rsidR="004E6EDD" w:rsidRPr="006A6E60" w:rsidRDefault="004E6EDD" w:rsidP="004E6EDD">
                  <w:pPr>
                    <w:jc w:val="both"/>
                    <w:rPr>
                      <w:bCs/>
                      <w:sz w:val="20"/>
                      <w:szCs w:val="20"/>
                    </w:rPr>
                  </w:pPr>
                  <w:r w:rsidRPr="006A6E60">
                    <w:rPr>
                      <w:bCs/>
                      <w:sz w:val="20"/>
                      <w:szCs w:val="20"/>
                    </w:rPr>
                    <w:t>Засвідчую достовірність зазначених відомостей</w:t>
                  </w:r>
                </w:p>
              </w:tc>
            </w:tr>
            <w:tr w:rsidR="004E6EDD" w:rsidRPr="00F75AF7" w:rsidTr="004434B0">
              <w:trPr>
                <w:gridBefore w:val="1"/>
                <w:gridAfter w:val="8"/>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4E6EDD" w:rsidRPr="006A6E60" w:rsidRDefault="004E6EDD" w:rsidP="004E6EDD">
                  <w:pPr>
                    <w:rPr>
                      <w:bCs/>
                      <w:sz w:val="20"/>
                      <w:szCs w:val="20"/>
                    </w:rPr>
                  </w:pPr>
                  <w:r w:rsidRPr="006A6E60">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50"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50"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300"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2"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50"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50"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33"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2"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2"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53" w:type="dxa"/>
                  <w:gridSpan w:val="4"/>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57"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57"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892" w:type="dxa"/>
                  <w:gridSpan w:val="7"/>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r>
            <w:tr w:rsidR="004E6EDD" w:rsidRPr="00F75AF7" w:rsidTr="004434B0">
              <w:trPr>
                <w:gridBefore w:val="1"/>
                <w:gridAfter w:val="8"/>
                <w:wBefore w:w="124" w:type="dxa"/>
                <w:wAfter w:w="2362" w:type="dxa"/>
                <w:trHeight w:val="255"/>
              </w:trPr>
              <w:tc>
                <w:tcPr>
                  <w:tcW w:w="3375" w:type="dxa"/>
                  <w:gridSpan w:val="27"/>
                  <w:vMerge/>
                  <w:tcBorders>
                    <w:top w:val="nil"/>
                    <w:left w:val="nil"/>
                    <w:bottom w:val="nil"/>
                    <w:right w:val="nil"/>
                  </w:tcBorders>
                  <w:shd w:val="clear" w:color="auto" w:fill="auto"/>
                  <w:vAlign w:val="center"/>
                </w:tcPr>
                <w:p w:rsidR="004E6EDD" w:rsidRPr="00F75AF7" w:rsidRDefault="004E6EDD" w:rsidP="004E6EDD">
                  <w:pPr>
                    <w:rPr>
                      <w:b/>
                      <w:bCs/>
                      <w:sz w:val="20"/>
                      <w:szCs w:val="20"/>
                    </w:rPr>
                  </w:pPr>
                </w:p>
              </w:tc>
              <w:tc>
                <w:tcPr>
                  <w:tcW w:w="262"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50"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50"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300"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62" w:type="dxa"/>
                  <w:gridSpan w:val="3"/>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50" w:type="dxa"/>
                  <w:gridSpan w:val="3"/>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50"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33"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62" w:type="dxa"/>
                  <w:gridSpan w:val="3"/>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62" w:type="dxa"/>
                  <w:gridSpan w:val="3"/>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53" w:type="dxa"/>
                  <w:gridSpan w:val="4"/>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57"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57" w:type="dxa"/>
                  <w:gridSpan w:val="3"/>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892" w:type="dxa"/>
                  <w:gridSpan w:val="7"/>
                  <w:tcBorders>
                    <w:top w:val="nil"/>
                    <w:left w:val="nil"/>
                    <w:bottom w:val="nil"/>
                    <w:right w:val="nil"/>
                  </w:tcBorders>
                  <w:shd w:val="clear" w:color="auto" w:fill="auto"/>
                  <w:vAlign w:val="bottom"/>
                </w:tcPr>
                <w:p w:rsidR="004E6EDD" w:rsidRPr="00F75AF7" w:rsidRDefault="004E6EDD" w:rsidP="004E6EDD">
                  <w:pPr>
                    <w:rPr>
                      <w:sz w:val="20"/>
                      <w:szCs w:val="20"/>
                    </w:rPr>
                  </w:pPr>
                </w:p>
              </w:tc>
            </w:tr>
            <w:tr w:rsidR="004E6EDD" w:rsidRPr="00F75AF7" w:rsidTr="004434B0">
              <w:trPr>
                <w:gridBefore w:val="1"/>
                <w:gridAfter w:val="8"/>
                <w:wBefore w:w="124" w:type="dxa"/>
                <w:wAfter w:w="2362" w:type="dxa"/>
                <w:trHeight w:val="255"/>
              </w:trPr>
              <w:tc>
                <w:tcPr>
                  <w:tcW w:w="3375" w:type="dxa"/>
                  <w:gridSpan w:val="27"/>
                  <w:vMerge/>
                  <w:tcBorders>
                    <w:top w:val="nil"/>
                    <w:left w:val="nil"/>
                    <w:bottom w:val="nil"/>
                    <w:right w:val="nil"/>
                  </w:tcBorders>
                  <w:shd w:val="clear" w:color="auto" w:fill="auto"/>
                  <w:vAlign w:val="center"/>
                </w:tcPr>
                <w:p w:rsidR="004E6EDD" w:rsidRPr="00F75AF7" w:rsidRDefault="004E6EDD" w:rsidP="004E6EDD">
                  <w:pPr>
                    <w:rPr>
                      <w:b/>
                      <w:bCs/>
                      <w:sz w:val="20"/>
                      <w:szCs w:val="20"/>
                    </w:rPr>
                  </w:pPr>
                </w:p>
              </w:tc>
              <w:tc>
                <w:tcPr>
                  <w:tcW w:w="262" w:type="dxa"/>
                  <w:gridSpan w:val="2"/>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r w:rsidRPr="00F75AF7">
                    <w:rPr>
                      <w:sz w:val="16"/>
                      <w:szCs w:val="16"/>
                    </w:rPr>
                    <w:t> </w:t>
                  </w:r>
                </w:p>
              </w:tc>
              <w:tc>
                <w:tcPr>
                  <w:tcW w:w="250" w:type="dxa"/>
                  <w:gridSpan w:val="2"/>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p>
              </w:tc>
              <w:tc>
                <w:tcPr>
                  <w:tcW w:w="250" w:type="dxa"/>
                  <w:gridSpan w:val="2"/>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p>
              </w:tc>
              <w:tc>
                <w:tcPr>
                  <w:tcW w:w="300" w:type="dxa"/>
                  <w:gridSpan w:val="2"/>
                  <w:tcBorders>
                    <w:top w:val="nil"/>
                    <w:left w:val="nil"/>
                    <w:bottom w:val="nil"/>
                    <w:right w:val="nil"/>
                  </w:tcBorders>
                  <w:shd w:val="clear" w:color="auto" w:fill="auto"/>
                </w:tcPr>
                <w:p w:rsidR="004E6EDD" w:rsidRPr="00F75AF7" w:rsidRDefault="004E6EDD" w:rsidP="004E6EDD">
                  <w:pPr>
                    <w:jc w:val="center"/>
                    <w:rPr>
                      <w:sz w:val="20"/>
                      <w:szCs w:val="20"/>
                    </w:rPr>
                  </w:pPr>
                </w:p>
              </w:tc>
              <w:tc>
                <w:tcPr>
                  <w:tcW w:w="262" w:type="dxa"/>
                  <w:gridSpan w:val="3"/>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r w:rsidRPr="00F75AF7">
                    <w:rPr>
                      <w:sz w:val="16"/>
                      <w:szCs w:val="16"/>
                    </w:rPr>
                    <w:t> </w:t>
                  </w:r>
                </w:p>
              </w:tc>
              <w:tc>
                <w:tcPr>
                  <w:tcW w:w="250" w:type="dxa"/>
                  <w:gridSpan w:val="3"/>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p>
              </w:tc>
              <w:tc>
                <w:tcPr>
                  <w:tcW w:w="250" w:type="dxa"/>
                  <w:gridSpan w:val="2"/>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p>
              </w:tc>
              <w:tc>
                <w:tcPr>
                  <w:tcW w:w="261" w:type="dxa"/>
                  <w:gridSpan w:val="3"/>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p>
              </w:tc>
              <w:tc>
                <w:tcPr>
                  <w:tcW w:w="234" w:type="dxa"/>
                  <w:gridSpan w:val="2"/>
                  <w:tcBorders>
                    <w:top w:val="nil"/>
                    <w:left w:val="nil"/>
                    <w:bottom w:val="nil"/>
                    <w:right w:val="nil"/>
                  </w:tcBorders>
                  <w:shd w:val="clear" w:color="auto" w:fill="auto"/>
                </w:tcPr>
                <w:p w:rsidR="004E6EDD" w:rsidRPr="00F75AF7" w:rsidRDefault="004E6EDD" w:rsidP="004E6EDD">
                  <w:pPr>
                    <w:jc w:val="center"/>
                    <w:rPr>
                      <w:sz w:val="16"/>
                      <w:szCs w:val="16"/>
                    </w:rPr>
                  </w:pPr>
                </w:p>
              </w:tc>
              <w:tc>
                <w:tcPr>
                  <w:tcW w:w="317" w:type="dxa"/>
                  <w:gridSpan w:val="4"/>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r w:rsidRPr="00F75AF7">
                    <w:rPr>
                      <w:sz w:val="16"/>
                      <w:szCs w:val="16"/>
                    </w:rPr>
                    <w:t> </w:t>
                  </w:r>
                </w:p>
              </w:tc>
              <w:tc>
                <w:tcPr>
                  <w:tcW w:w="318" w:type="dxa"/>
                  <w:gridSpan w:val="4"/>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p>
              </w:tc>
              <w:tc>
                <w:tcPr>
                  <w:tcW w:w="314" w:type="dxa"/>
                  <w:gridSpan w:val="3"/>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p>
              </w:tc>
              <w:tc>
                <w:tcPr>
                  <w:tcW w:w="972" w:type="dxa"/>
                  <w:gridSpan w:val="8"/>
                  <w:tcBorders>
                    <w:top w:val="nil"/>
                    <w:left w:val="nil"/>
                    <w:bottom w:val="single" w:sz="4" w:space="0" w:color="auto"/>
                    <w:right w:val="nil"/>
                  </w:tcBorders>
                  <w:shd w:val="clear" w:color="auto" w:fill="auto"/>
                </w:tcPr>
                <w:p w:rsidR="004E6EDD" w:rsidRPr="00F75AF7" w:rsidRDefault="004E6EDD" w:rsidP="004E6EDD">
                  <w:pPr>
                    <w:jc w:val="center"/>
                    <w:rPr>
                      <w:sz w:val="16"/>
                      <w:szCs w:val="16"/>
                    </w:rPr>
                  </w:pPr>
                </w:p>
              </w:tc>
            </w:tr>
            <w:tr w:rsidR="004E6EDD" w:rsidRPr="00F75AF7"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46"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44"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1324" w:type="dxa"/>
                  <w:gridSpan w:val="11"/>
                  <w:tcBorders>
                    <w:top w:val="nil"/>
                    <w:left w:val="nil"/>
                    <w:bottom w:val="nil"/>
                    <w:right w:val="nil"/>
                  </w:tcBorders>
                  <w:shd w:val="clear" w:color="auto" w:fill="auto"/>
                </w:tcPr>
                <w:p w:rsidR="004E6EDD" w:rsidRPr="00F75AF7" w:rsidRDefault="004E6EDD" w:rsidP="004E6EDD">
                  <w:pPr>
                    <w:rPr>
                      <w:sz w:val="16"/>
                      <w:szCs w:val="16"/>
                    </w:rPr>
                  </w:pPr>
                  <w:r w:rsidRPr="00F75AF7">
                    <w:rPr>
                      <w:sz w:val="16"/>
                      <w:szCs w:val="16"/>
                    </w:rPr>
                    <w:t xml:space="preserve">  (дата)</w:t>
                  </w:r>
                </w:p>
              </w:tc>
              <w:tc>
                <w:tcPr>
                  <w:tcW w:w="2984" w:type="dxa"/>
                  <w:gridSpan w:val="31"/>
                  <w:tcBorders>
                    <w:top w:val="nil"/>
                    <w:left w:val="nil"/>
                    <w:bottom w:val="nil"/>
                    <w:right w:val="nil"/>
                  </w:tcBorders>
                  <w:shd w:val="clear" w:color="auto" w:fill="auto"/>
                </w:tcPr>
                <w:p w:rsidR="004E6EDD" w:rsidRPr="00F75AF7" w:rsidRDefault="004E6EDD" w:rsidP="004E6EDD">
                  <w:pPr>
                    <w:ind w:left="-98"/>
                    <w:rPr>
                      <w:sz w:val="16"/>
                      <w:szCs w:val="16"/>
                    </w:rPr>
                  </w:pPr>
                  <w:r w:rsidRPr="00F75AF7">
                    <w:rPr>
                      <w:sz w:val="16"/>
                      <w:szCs w:val="16"/>
                    </w:rPr>
                    <w:t xml:space="preserve">(підпис)               </w:t>
                  </w:r>
                  <w:r w:rsidRPr="00F75AF7">
                    <w:rPr>
                      <w:b/>
                      <w:sz w:val="16"/>
                      <w:szCs w:val="16"/>
                    </w:rPr>
                    <w:t>(</w:t>
                  </w:r>
                  <w:r w:rsidRPr="00504F61">
                    <w:rPr>
                      <w:b/>
                      <w:sz w:val="16"/>
                      <w:szCs w:val="16"/>
                    </w:rPr>
                    <w:t>власне ім’я, прізвище</w:t>
                  </w:r>
                  <w:r w:rsidRPr="00F75AF7">
                    <w:rPr>
                      <w:b/>
                      <w:sz w:val="16"/>
                      <w:szCs w:val="16"/>
                    </w:rPr>
                    <w:t>)</w:t>
                  </w:r>
                </w:p>
              </w:tc>
              <w:tc>
                <w:tcPr>
                  <w:tcW w:w="2015" w:type="dxa"/>
                  <w:gridSpan w:val="5"/>
                  <w:tcBorders>
                    <w:top w:val="nil"/>
                    <w:left w:val="nil"/>
                    <w:bottom w:val="nil"/>
                    <w:right w:val="nil"/>
                  </w:tcBorders>
                  <w:shd w:val="clear" w:color="auto" w:fill="auto"/>
                </w:tcPr>
                <w:p w:rsidR="004E6EDD" w:rsidRPr="00F75AF7" w:rsidRDefault="004E6EDD" w:rsidP="004E6EDD">
                  <w:pPr>
                    <w:rPr>
                      <w:sz w:val="16"/>
                      <w:szCs w:val="16"/>
                    </w:rPr>
                  </w:pPr>
                </w:p>
              </w:tc>
              <w:tc>
                <w:tcPr>
                  <w:tcW w:w="279" w:type="dxa"/>
                  <w:tcBorders>
                    <w:top w:val="nil"/>
                    <w:left w:val="nil"/>
                    <w:bottom w:val="nil"/>
                    <w:right w:val="nil"/>
                  </w:tcBorders>
                  <w:shd w:val="clear" w:color="auto" w:fill="auto"/>
                  <w:vAlign w:val="bottom"/>
                </w:tcPr>
                <w:p w:rsidR="004E6EDD" w:rsidRPr="00F75AF7" w:rsidRDefault="004E6EDD" w:rsidP="004E6EDD">
                  <w:pPr>
                    <w:rPr>
                      <w:sz w:val="20"/>
                      <w:szCs w:val="20"/>
                    </w:rPr>
                  </w:pPr>
                </w:p>
              </w:tc>
            </w:tr>
            <w:tr w:rsidR="004E6EDD" w:rsidRPr="00F75AF7" w:rsidTr="004434B0">
              <w:trPr>
                <w:gridBefore w:val="1"/>
                <w:gridAfter w:val="4"/>
                <w:wBefore w:w="124" w:type="dxa"/>
                <w:wAfter w:w="2045" w:type="dxa"/>
                <w:trHeight w:val="255"/>
              </w:trPr>
              <w:tc>
                <w:tcPr>
                  <w:tcW w:w="5956" w:type="dxa"/>
                  <w:gridSpan w:val="51"/>
                  <w:tcBorders>
                    <w:top w:val="nil"/>
                    <w:left w:val="nil"/>
                    <w:bottom w:val="nil"/>
                    <w:right w:val="nil"/>
                  </w:tcBorders>
                  <w:shd w:val="clear" w:color="auto" w:fill="auto"/>
                  <w:vAlign w:val="center"/>
                </w:tcPr>
                <w:p w:rsidR="004E6EDD" w:rsidRPr="00F75AF7" w:rsidRDefault="004E6EDD" w:rsidP="004E6EDD">
                  <w:pPr>
                    <w:rPr>
                      <w:sz w:val="16"/>
                      <w:szCs w:val="16"/>
                    </w:rPr>
                  </w:pPr>
                  <w:r w:rsidRPr="00F75AF7">
                    <w:rPr>
                      <w:sz w:val="16"/>
                      <w:szCs w:val="16"/>
                    </w:rPr>
                    <w:t xml:space="preserve">(реєстраційний номер облікової картки платника податків або серія </w:t>
                  </w:r>
                  <w:r w:rsidRPr="00F75AF7">
                    <w:rPr>
                      <w:rStyle w:val="st42"/>
                      <w:sz w:val="16"/>
                      <w:szCs w:val="16"/>
                    </w:rPr>
                    <w:t>(за наявності)</w:t>
                  </w:r>
                  <w:r w:rsidRPr="00F75AF7">
                    <w:rPr>
                      <w:sz w:val="16"/>
                      <w:szCs w:val="16"/>
                    </w:rPr>
                    <w:t xml:space="preserve"> та номер паспорта</w:t>
                  </w:r>
                  <w:r>
                    <w:rPr>
                      <w:sz w:val="16"/>
                      <w:szCs w:val="16"/>
                      <w:vertAlign w:val="superscript"/>
                    </w:rPr>
                    <w:t>2</w:t>
                  </w:r>
                  <w:r w:rsidRPr="00F75AF7">
                    <w:rPr>
                      <w:sz w:val="16"/>
                      <w:szCs w:val="16"/>
                    </w:rPr>
                    <w:t>)</w:t>
                  </w:r>
                </w:p>
              </w:tc>
              <w:tc>
                <w:tcPr>
                  <w:tcW w:w="253" w:type="dxa"/>
                  <w:gridSpan w:val="4"/>
                  <w:tcBorders>
                    <w:top w:val="nil"/>
                    <w:left w:val="nil"/>
                    <w:bottom w:val="nil"/>
                    <w:right w:val="nil"/>
                  </w:tcBorders>
                  <w:shd w:val="clear" w:color="auto" w:fill="auto"/>
                </w:tcPr>
                <w:p w:rsidR="004E6EDD" w:rsidRPr="00F75AF7" w:rsidRDefault="004E6EDD" w:rsidP="004E6EDD">
                  <w:pPr>
                    <w:jc w:val="center"/>
                    <w:rPr>
                      <w:sz w:val="20"/>
                      <w:szCs w:val="20"/>
                    </w:rPr>
                  </w:pPr>
                </w:p>
              </w:tc>
              <w:tc>
                <w:tcPr>
                  <w:tcW w:w="1723" w:type="dxa"/>
                  <w:gridSpan w:val="16"/>
                  <w:tcBorders>
                    <w:top w:val="nil"/>
                    <w:left w:val="nil"/>
                    <w:bottom w:val="nil"/>
                    <w:right w:val="nil"/>
                  </w:tcBorders>
                  <w:shd w:val="clear" w:color="auto" w:fill="auto"/>
                  <w:vAlign w:val="bottom"/>
                </w:tcPr>
                <w:p w:rsidR="004E6EDD" w:rsidRPr="00F75AF7" w:rsidRDefault="004E6EDD" w:rsidP="004E6EDD">
                  <w:pPr>
                    <w:rPr>
                      <w:sz w:val="20"/>
                      <w:szCs w:val="20"/>
                    </w:rPr>
                  </w:pPr>
                </w:p>
              </w:tc>
            </w:tr>
            <w:tr w:rsidR="004E6EDD" w:rsidRPr="00F75AF7" w:rsidTr="004434B0">
              <w:trPr>
                <w:gridAfter w:val="9"/>
                <w:wAfter w:w="2562" w:type="dxa"/>
                <w:trHeight w:val="255"/>
              </w:trPr>
              <w:tc>
                <w:tcPr>
                  <w:tcW w:w="3406" w:type="dxa"/>
                  <w:gridSpan w:val="27"/>
                  <w:vMerge w:val="restart"/>
                  <w:tcBorders>
                    <w:top w:val="nil"/>
                    <w:left w:val="nil"/>
                    <w:bottom w:val="nil"/>
                    <w:right w:val="nil"/>
                  </w:tcBorders>
                  <w:shd w:val="clear" w:color="auto" w:fill="auto"/>
                  <w:vAlign w:val="center"/>
                </w:tcPr>
                <w:p w:rsidR="004E6EDD" w:rsidRPr="006A6E60" w:rsidRDefault="004E6EDD" w:rsidP="004E6EDD">
                  <w:pPr>
                    <w:rPr>
                      <w:bCs/>
                      <w:sz w:val="20"/>
                      <w:szCs w:val="20"/>
                    </w:rPr>
                  </w:pPr>
                  <w:r w:rsidRPr="006A6E60">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8"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8"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8"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38"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6" w:type="dxa"/>
                  <w:gridSpan w:val="4"/>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8"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9"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9"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40"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9" w:type="dxa"/>
                  <w:gridSpan w:val="4"/>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74" w:type="dxa"/>
                  <w:gridSpan w:val="4"/>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9" w:type="dxa"/>
                  <w:gridSpan w:val="4"/>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9" w:type="dxa"/>
                  <w:gridSpan w:val="3"/>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411"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r>
            <w:tr w:rsidR="004E6EDD" w:rsidRPr="00F75AF7" w:rsidTr="004434B0">
              <w:trPr>
                <w:gridAfter w:val="9"/>
                <w:wAfter w:w="2562" w:type="dxa"/>
                <w:trHeight w:val="255"/>
              </w:trPr>
              <w:tc>
                <w:tcPr>
                  <w:tcW w:w="3406" w:type="dxa"/>
                  <w:gridSpan w:val="27"/>
                  <w:vMerge/>
                  <w:tcBorders>
                    <w:top w:val="nil"/>
                    <w:left w:val="nil"/>
                    <w:bottom w:val="nil"/>
                    <w:right w:val="nil"/>
                  </w:tcBorders>
                  <w:shd w:val="clear" w:color="auto" w:fill="auto"/>
                  <w:vAlign w:val="center"/>
                </w:tcPr>
                <w:p w:rsidR="004E6EDD" w:rsidRPr="00F75AF7" w:rsidRDefault="004E6EDD" w:rsidP="004E6EDD">
                  <w:pPr>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38"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66" w:type="dxa"/>
                  <w:gridSpan w:val="4"/>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69" w:type="dxa"/>
                  <w:gridSpan w:val="2"/>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69" w:type="dxa"/>
                  <w:gridSpan w:val="3"/>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40"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69" w:type="dxa"/>
                  <w:gridSpan w:val="4"/>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74" w:type="dxa"/>
                  <w:gridSpan w:val="4"/>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69" w:type="dxa"/>
                  <w:gridSpan w:val="4"/>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269" w:type="dxa"/>
                  <w:gridSpan w:val="3"/>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c>
                <w:tcPr>
                  <w:tcW w:w="411" w:type="dxa"/>
                  <w:gridSpan w:val="2"/>
                  <w:tcBorders>
                    <w:top w:val="nil"/>
                    <w:left w:val="nil"/>
                    <w:bottom w:val="single" w:sz="4" w:space="0" w:color="auto"/>
                    <w:right w:val="nil"/>
                  </w:tcBorders>
                  <w:shd w:val="clear" w:color="auto" w:fill="auto"/>
                  <w:vAlign w:val="bottom"/>
                </w:tcPr>
                <w:p w:rsidR="004E6EDD" w:rsidRPr="00F75AF7" w:rsidRDefault="004E6EDD" w:rsidP="004E6EDD">
                  <w:pPr>
                    <w:rPr>
                      <w:sz w:val="20"/>
                      <w:szCs w:val="20"/>
                    </w:rPr>
                  </w:pPr>
                  <w:r w:rsidRPr="00F75AF7">
                    <w:rPr>
                      <w:sz w:val="20"/>
                      <w:szCs w:val="20"/>
                    </w:rPr>
                    <w:t> </w:t>
                  </w:r>
                </w:p>
              </w:tc>
            </w:tr>
            <w:tr w:rsidR="004E6EDD" w:rsidRPr="00F75AF7" w:rsidTr="004434B0">
              <w:trPr>
                <w:trHeight w:val="152"/>
              </w:trPr>
              <w:tc>
                <w:tcPr>
                  <w:tcW w:w="237"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4E6EDD" w:rsidRPr="00F75AF7" w:rsidRDefault="004E6EDD" w:rsidP="004E6EDD">
                  <w:pPr>
                    <w:jc w:val="center"/>
                    <w:rPr>
                      <w:sz w:val="20"/>
                      <w:szCs w:val="20"/>
                    </w:rPr>
                  </w:pPr>
                  <w:r w:rsidRPr="00F75AF7">
                    <w:rPr>
                      <w:sz w:val="20"/>
                      <w:szCs w:val="20"/>
                    </w:rPr>
                    <w:t> </w:t>
                  </w:r>
                </w:p>
              </w:tc>
              <w:tc>
                <w:tcPr>
                  <w:tcW w:w="238"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238" w:type="dxa"/>
                  <w:gridSpan w:val="2"/>
                  <w:tcBorders>
                    <w:top w:val="nil"/>
                    <w:left w:val="nil"/>
                    <w:bottom w:val="nil"/>
                    <w:right w:val="nil"/>
                  </w:tcBorders>
                  <w:shd w:val="clear" w:color="auto" w:fill="auto"/>
                  <w:vAlign w:val="center"/>
                </w:tcPr>
                <w:p w:rsidR="004E6EDD" w:rsidRPr="00F75AF7" w:rsidRDefault="004E6EDD" w:rsidP="004E6EDD">
                  <w:pPr>
                    <w:jc w:val="center"/>
                    <w:rPr>
                      <w:sz w:val="20"/>
                      <w:szCs w:val="20"/>
                    </w:rPr>
                  </w:pPr>
                </w:p>
              </w:tc>
              <w:tc>
                <w:tcPr>
                  <w:tcW w:w="1344" w:type="dxa"/>
                  <w:gridSpan w:val="12"/>
                  <w:tcBorders>
                    <w:top w:val="nil"/>
                    <w:left w:val="nil"/>
                    <w:bottom w:val="nil"/>
                    <w:right w:val="nil"/>
                  </w:tcBorders>
                  <w:shd w:val="clear" w:color="auto" w:fill="auto"/>
                </w:tcPr>
                <w:p w:rsidR="004E6EDD" w:rsidRPr="00F75AF7" w:rsidRDefault="004E6EDD" w:rsidP="004E6EDD">
                  <w:pPr>
                    <w:jc w:val="center"/>
                    <w:rPr>
                      <w:sz w:val="16"/>
                      <w:szCs w:val="16"/>
                    </w:rPr>
                  </w:pPr>
                  <w:r w:rsidRPr="00F75AF7">
                    <w:rPr>
                      <w:sz w:val="16"/>
                      <w:szCs w:val="16"/>
                    </w:rPr>
                    <w:t>(дата)</w:t>
                  </w:r>
                </w:p>
              </w:tc>
              <w:tc>
                <w:tcPr>
                  <w:tcW w:w="238" w:type="dxa"/>
                  <w:gridSpan w:val="2"/>
                  <w:tcBorders>
                    <w:top w:val="nil"/>
                    <w:left w:val="nil"/>
                    <w:bottom w:val="nil"/>
                    <w:right w:val="nil"/>
                  </w:tcBorders>
                  <w:shd w:val="clear" w:color="auto" w:fill="auto"/>
                </w:tcPr>
                <w:p w:rsidR="004E6EDD" w:rsidRPr="00F75AF7" w:rsidRDefault="004E6EDD" w:rsidP="004E6EDD">
                  <w:pPr>
                    <w:jc w:val="center"/>
                    <w:rPr>
                      <w:sz w:val="20"/>
                      <w:szCs w:val="20"/>
                    </w:rPr>
                  </w:pPr>
                </w:p>
              </w:tc>
              <w:tc>
                <w:tcPr>
                  <w:tcW w:w="4815" w:type="dxa"/>
                  <w:gridSpan w:val="36"/>
                  <w:tcBorders>
                    <w:top w:val="nil"/>
                    <w:left w:val="nil"/>
                    <w:bottom w:val="nil"/>
                    <w:right w:val="nil"/>
                  </w:tcBorders>
                  <w:shd w:val="clear" w:color="auto" w:fill="auto"/>
                </w:tcPr>
                <w:p w:rsidR="004E6EDD" w:rsidRPr="00F75AF7" w:rsidRDefault="004E6EDD" w:rsidP="004E6EDD">
                  <w:pPr>
                    <w:rPr>
                      <w:sz w:val="16"/>
                      <w:szCs w:val="16"/>
                    </w:rPr>
                  </w:pPr>
                  <w:r w:rsidRPr="00F75AF7">
                    <w:rPr>
                      <w:sz w:val="16"/>
                      <w:szCs w:val="16"/>
                    </w:rPr>
                    <w:t>(підпис)</w:t>
                  </w:r>
                  <w:r w:rsidRPr="00F75AF7">
                    <w:rPr>
                      <w:sz w:val="16"/>
                      <w:szCs w:val="16"/>
                      <w:lang w:val="ru-RU"/>
                    </w:rPr>
                    <w:t xml:space="preserve">        </w:t>
                  </w:r>
                  <w:r w:rsidR="00B90BCC">
                    <w:rPr>
                      <w:sz w:val="16"/>
                      <w:szCs w:val="16"/>
                      <w:lang w:val="ru-RU"/>
                    </w:rPr>
                    <w:t xml:space="preserve"> </w:t>
                  </w:r>
                  <w:r w:rsidRPr="00F75AF7">
                    <w:rPr>
                      <w:b/>
                      <w:sz w:val="16"/>
                      <w:szCs w:val="16"/>
                    </w:rPr>
                    <w:t>(</w:t>
                  </w:r>
                  <w:r w:rsidRPr="00504F61">
                    <w:rPr>
                      <w:b/>
                      <w:sz w:val="16"/>
                      <w:szCs w:val="16"/>
                    </w:rPr>
                    <w:t>власне ім’я, прізвище</w:t>
                  </w:r>
                  <w:r w:rsidRPr="00F75AF7">
                    <w:rPr>
                      <w:b/>
                      <w:sz w:val="16"/>
                      <w:szCs w:val="16"/>
                    </w:rPr>
                    <w:t>)</w:t>
                  </w:r>
                </w:p>
              </w:tc>
            </w:tr>
            <w:tr w:rsidR="004E6EDD" w:rsidRPr="009C1327" w:rsidTr="004434B0">
              <w:trPr>
                <w:gridAfter w:val="2"/>
                <w:wAfter w:w="1526" w:type="dxa"/>
                <w:trHeight w:val="255"/>
              </w:trPr>
              <w:tc>
                <w:tcPr>
                  <w:tcW w:w="6057" w:type="dxa"/>
                  <w:gridSpan w:val="51"/>
                  <w:tcBorders>
                    <w:top w:val="nil"/>
                    <w:left w:val="nil"/>
                    <w:bottom w:val="nil"/>
                    <w:right w:val="nil"/>
                  </w:tcBorders>
                  <w:shd w:val="clear" w:color="auto" w:fill="auto"/>
                  <w:vAlign w:val="center"/>
                </w:tcPr>
                <w:p w:rsidR="004E6EDD" w:rsidRPr="00F75AF7" w:rsidRDefault="004E6EDD" w:rsidP="004E6EDD">
                  <w:pPr>
                    <w:rPr>
                      <w:sz w:val="16"/>
                      <w:szCs w:val="16"/>
                      <w:u w:val="single"/>
                    </w:rPr>
                  </w:pPr>
                  <w:r w:rsidRPr="00F75AF7">
                    <w:rPr>
                      <w:sz w:val="16"/>
                      <w:szCs w:val="16"/>
                    </w:rPr>
                    <w:t xml:space="preserve">  (реєстраційний номер облікової картки платника податків або серія </w:t>
                  </w:r>
                  <w:r w:rsidRPr="00F75AF7">
                    <w:rPr>
                      <w:rStyle w:val="st42"/>
                      <w:sz w:val="16"/>
                      <w:szCs w:val="16"/>
                    </w:rPr>
                    <w:t>(за наявності)</w:t>
                  </w:r>
                  <w:r w:rsidRPr="00F75AF7">
                    <w:rPr>
                      <w:sz w:val="16"/>
                      <w:szCs w:val="16"/>
                    </w:rPr>
                    <w:t xml:space="preserve">  та номер паспорта</w:t>
                  </w:r>
                  <w:r>
                    <w:rPr>
                      <w:sz w:val="16"/>
                      <w:szCs w:val="16"/>
                      <w:vertAlign w:val="superscript"/>
                    </w:rPr>
                    <w:t>2</w:t>
                  </w:r>
                  <w:r w:rsidRPr="00F75AF7">
                    <w:rPr>
                      <w:sz w:val="16"/>
                      <w:szCs w:val="16"/>
                    </w:rPr>
                    <w:t>)</w:t>
                  </w:r>
                  <w:r w:rsidRPr="00F75AF7">
                    <w:rPr>
                      <w:sz w:val="16"/>
                      <w:szCs w:val="16"/>
                      <w:u w:val="single"/>
                    </w:rPr>
                    <w:t>___________________</w:t>
                  </w:r>
                </w:p>
              </w:tc>
              <w:tc>
                <w:tcPr>
                  <w:tcW w:w="268" w:type="dxa"/>
                  <w:gridSpan w:val="4"/>
                  <w:tcBorders>
                    <w:top w:val="nil"/>
                    <w:left w:val="nil"/>
                    <w:bottom w:val="nil"/>
                    <w:right w:val="nil"/>
                  </w:tcBorders>
                  <w:shd w:val="clear" w:color="auto" w:fill="auto"/>
                </w:tcPr>
                <w:p w:rsidR="004E6EDD" w:rsidRPr="00F75AF7" w:rsidRDefault="004E6EDD" w:rsidP="004E6EDD">
                  <w:pPr>
                    <w:jc w:val="center"/>
                    <w:rPr>
                      <w:sz w:val="20"/>
                      <w:szCs w:val="20"/>
                    </w:rPr>
                  </w:pPr>
                </w:p>
              </w:tc>
              <w:tc>
                <w:tcPr>
                  <w:tcW w:w="268" w:type="dxa"/>
                  <w:gridSpan w:val="4"/>
                  <w:tcBorders>
                    <w:top w:val="nil"/>
                    <w:left w:val="nil"/>
                    <w:bottom w:val="nil"/>
                    <w:right w:val="nil"/>
                  </w:tcBorders>
                  <w:shd w:val="clear" w:color="auto" w:fill="auto"/>
                </w:tcPr>
                <w:p w:rsidR="004E6EDD" w:rsidRPr="00F75AF7" w:rsidRDefault="004E6EDD" w:rsidP="004E6EDD">
                  <w:pPr>
                    <w:jc w:val="center"/>
                    <w:rPr>
                      <w:sz w:val="20"/>
                      <w:szCs w:val="20"/>
                    </w:rPr>
                  </w:pPr>
                </w:p>
              </w:tc>
              <w:tc>
                <w:tcPr>
                  <w:tcW w:w="268" w:type="dxa"/>
                  <w:gridSpan w:val="4"/>
                  <w:tcBorders>
                    <w:top w:val="nil"/>
                    <w:left w:val="nil"/>
                    <w:bottom w:val="nil"/>
                    <w:right w:val="nil"/>
                  </w:tcBorders>
                  <w:shd w:val="clear" w:color="auto" w:fill="auto"/>
                </w:tcPr>
                <w:p w:rsidR="004E6EDD" w:rsidRPr="00F75AF7" w:rsidRDefault="004E6EDD" w:rsidP="004E6EDD">
                  <w:pPr>
                    <w:jc w:val="center"/>
                    <w:rPr>
                      <w:sz w:val="20"/>
                      <w:szCs w:val="20"/>
                    </w:rPr>
                  </w:pPr>
                </w:p>
              </w:tc>
              <w:tc>
                <w:tcPr>
                  <w:tcW w:w="246" w:type="dxa"/>
                  <w:tcBorders>
                    <w:top w:val="nil"/>
                    <w:left w:val="nil"/>
                    <w:bottom w:val="nil"/>
                    <w:right w:val="nil"/>
                  </w:tcBorders>
                  <w:shd w:val="clear" w:color="auto" w:fill="auto"/>
                </w:tcPr>
                <w:p w:rsidR="004E6EDD" w:rsidRPr="00F75AF7" w:rsidRDefault="004E6EDD" w:rsidP="004E6EDD">
                  <w:pPr>
                    <w:jc w:val="center"/>
                    <w:rPr>
                      <w:sz w:val="16"/>
                      <w:szCs w:val="16"/>
                    </w:rPr>
                  </w:pPr>
                </w:p>
              </w:tc>
              <w:tc>
                <w:tcPr>
                  <w:tcW w:w="271" w:type="dxa"/>
                  <w:gridSpan w:val="2"/>
                  <w:tcBorders>
                    <w:top w:val="nil"/>
                    <w:left w:val="nil"/>
                    <w:bottom w:val="nil"/>
                    <w:right w:val="nil"/>
                  </w:tcBorders>
                  <w:shd w:val="clear" w:color="auto" w:fill="auto"/>
                </w:tcPr>
                <w:p w:rsidR="004E6EDD" w:rsidRPr="00F75AF7" w:rsidRDefault="004E6EDD" w:rsidP="004E6EDD">
                  <w:pPr>
                    <w:jc w:val="center"/>
                    <w:rPr>
                      <w:sz w:val="16"/>
                      <w:szCs w:val="16"/>
                    </w:rPr>
                  </w:pPr>
                </w:p>
              </w:tc>
              <w:tc>
                <w:tcPr>
                  <w:tcW w:w="419" w:type="dxa"/>
                  <w:gridSpan w:val="3"/>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36"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71" w:type="dxa"/>
                  <w:gridSpan w:val="2"/>
                  <w:tcBorders>
                    <w:top w:val="nil"/>
                    <w:left w:val="nil"/>
                    <w:bottom w:val="nil"/>
                    <w:right w:val="nil"/>
                  </w:tcBorders>
                  <w:shd w:val="clear" w:color="auto" w:fill="auto"/>
                  <w:vAlign w:val="bottom"/>
                </w:tcPr>
                <w:p w:rsidR="004E6EDD" w:rsidRPr="00F75AF7" w:rsidRDefault="004E6EDD" w:rsidP="004E6EDD">
                  <w:pPr>
                    <w:rPr>
                      <w:sz w:val="20"/>
                      <w:szCs w:val="20"/>
                    </w:rPr>
                  </w:pPr>
                </w:p>
              </w:tc>
              <w:tc>
                <w:tcPr>
                  <w:tcW w:w="271" w:type="dxa"/>
                  <w:tcBorders>
                    <w:top w:val="nil"/>
                    <w:left w:val="nil"/>
                    <w:bottom w:val="nil"/>
                    <w:right w:val="nil"/>
                  </w:tcBorders>
                  <w:shd w:val="clear" w:color="auto" w:fill="auto"/>
                  <w:vAlign w:val="bottom"/>
                </w:tcPr>
                <w:p w:rsidR="004E6EDD" w:rsidRPr="00F75AF7" w:rsidRDefault="004E6EDD" w:rsidP="004E6EDD">
                  <w:pPr>
                    <w:rPr>
                      <w:sz w:val="20"/>
                      <w:szCs w:val="20"/>
                    </w:rPr>
                  </w:pPr>
                </w:p>
              </w:tc>
            </w:tr>
          </w:tbl>
          <w:p w:rsidR="004E6EDD" w:rsidRPr="004E6EDD" w:rsidRDefault="004E6EDD" w:rsidP="004E6EDD">
            <w:pPr>
              <w:spacing w:line="240" w:lineRule="auto"/>
              <w:ind w:left="142" w:right="138" w:firstLine="429"/>
              <w:jc w:val="both"/>
              <w:rPr>
                <w:szCs w:val="28"/>
                <w:lang w:val="ru-RU"/>
              </w:rPr>
            </w:pPr>
            <w:r>
              <w:rPr>
                <w:szCs w:val="28"/>
                <w:lang w:val="ru-RU"/>
              </w:rPr>
              <w:t>…</w:t>
            </w:r>
          </w:p>
        </w:tc>
      </w:tr>
      <w:tr w:rsidR="004E6EDD"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4E6EDD" w:rsidRPr="007C5A83" w:rsidRDefault="004E6EDD" w:rsidP="004E6EDD">
            <w:pPr>
              <w:spacing w:line="240" w:lineRule="auto"/>
              <w:ind w:left="142" w:right="138" w:firstLine="429"/>
              <w:jc w:val="both"/>
              <w:rPr>
                <w:szCs w:val="28"/>
              </w:rPr>
            </w:pPr>
            <w:r w:rsidRPr="007C5A83">
              <w:rPr>
                <w:szCs w:val="28"/>
              </w:rPr>
              <w:t>…</w:t>
            </w:r>
          </w:p>
          <w:p w:rsidR="004E6EDD" w:rsidRDefault="004E6EDD" w:rsidP="002C7E99">
            <w:pPr>
              <w:ind w:left="142" w:right="138"/>
              <w:jc w:val="both"/>
              <w:rPr>
                <w:vertAlign w:val="superscript"/>
              </w:rPr>
            </w:pPr>
            <w:r w:rsidRPr="002C7E99">
              <w:rPr>
                <w:sz w:val="16"/>
                <w:szCs w:val="16"/>
                <w:vertAlign w:val="superscript"/>
              </w:rPr>
              <w:t xml:space="preserve">2 </w:t>
            </w:r>
            <w:r w:rsidRPr="009C7ADC">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tcPr>
          <w:p w:rsidR="004E6EDD" w:rsidRPr="004E6EDD" w:rsidRDefault="004E6EDD" w:rsidP="004E6EDD">
            <w:pPr>
              <w:spacing w:line="120" w:lineRule="auto"/>
              <w:ind w:left="142" w:right="136" w:firstLine="431"/>
              <w:jc w:val="both"/>
              <w:rPr>
                <w:szCs w:val="28"/>
              </w:rPr>
            </w:pPr>
            <w:r w:rsidRPr="004E6EDD">
              <w:rPr>
                <w:szCs w:val="28"/>
              </w:rPr>
              <w:t>…</w:t>
            </w:r>
          </w:p>
          <w:p w:rsidR="004E6EDD" w:rsidRPr="004E6EDD" w:rsidRDefault="004E6EDD" w:rsidP="002C7E99">
            <w:pPr>
              <w:spacing w:line="240" w:lineRule="auto"/>
              <w:ind w:left="145" w:right="138"/>
              <w:jc w:val="both"/>
              <w:rPr>
                <w:b/>
                <w:szCs w:val="28"/>
              </w:rPr>
            </w:pPr>
            <w:r w:rsidRPr="002C7E99">
              <w:rPr>
                <w:sz w:val="16"/>
                <w:szCs w:val="16"/>
                <w:vertAlign w:val="superscript"/>
              </w:rPr>
              <w:t>2</w:t>
            </w:r>
            <w:r w:rsidRPr="004E6EDD">
              <w:rPr>
                <w:b/>
                <w:sz w:val="20"/>
                <w:szCs w:val="28"/>
              </w:rPr>
              <w:t xml:space="preserve"> 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 (за наявності) та номером паспорта.</w:t>
            </w:r>
          </w:p>
        </w:tc>
      </w:tr>
      <w:tr w:rsidR="004E6EDD"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4E6EDD" w:rsidRPr="007C5A83" w:rsidRDefault="004E6EDD" w:rsidP="004E6EDD">
            <w:pPr>
              <w:spacing w:line="240" w:lineRule="auto"/>
              <w:ind w:left="3154"/>
              <w:rPr>
                <w:szCs w:val="28"/>
                <w:lang w:val="ru-RU"/>
              </w:rPr>
            </w:pPr>
            <w:r w:rsidRPr="007C5A83">
              <w:rPr>
                <w:szCs w:val="28"/>
              </w:rPr>
              <w:lastRenderedPageBreak/>
              <w:t>Додаток 1</w:t>
            </w:r>
            <w:r w:rsidRPr="007C5A83">
              <w:rPr>
                <w:szCs w:val="28"/>
                <w:vertAlign w:val="superscript"/>
                <w:lang w:val="ru-RU"/>
              </w:rPr>
              <w:t>3</w:t>
            </w:r>
          </w:p>
          <w:p w:rsidR="004E6EDD" w:rsidRPr="007C5A83" w:rsidRDefault="004E6EDD" w:rsidP="004E6EDD">
            <w:pPr>
              <w:spacing w:line="240" w:lineRule="auto"/>
              <w:ind w:left="3154"/>
              <w:rPr>
                <w:b/>
                <w:szCs w:val="28"/>
              </w:rPr>
            </w:pPr>
            <w:r w:rsidRPr="007C5A83">
              <w:rPr>
                <w:szCs w:val="28"/>
              </w:rPr>
              <w:t xml:space="preserve">до </w:t>
            </w:r>
            <w:r w:rsidRPr="007C5A83">
              <w:rPr>
                <w:b/>
                <w:szCs w:val="28"/>
              </w:rPr>
              <w:t>декларації акцизного податку</w:t>
            </w:r>
          </w:p>
          <w:p w:rsidR="004E6EDD" w:rsidRPr="00AF27F8" w:rsidRDefault="004E6EDD" w:rsidP="004E6EDD">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4E6EDD" w:rsidRPr="00AF27F8" w:rsidTr="00B86A3F">
              <w:trPr>
                <w:gridBefore w:val="1"/>
                <w:gridAfter w:val="1"/>
                <w:wBefore w:w="55" w:type="pct"/>
                <w:wAfter w:w="3265" w:type="pct"/>
                <w:trHeight w:val="401"/>
              </w:trPr>
              <w:tc>
                <w:tcPr>
                  <w:tcW w:w="330" w:type="pct"/>
                </w:tcPr>
                <w:p w:rsidR="004E6EDD" w:rsidRPr="00AF27F8" w:rsidRDefault="004E6EDD" w:rsidP="004E6EDD">
                  <w:pPr>
                    <w:pStyle w:val="af3"/>
                    <w:autoSpaceDE w:val="0"/>
                    <w:autoSpaceDN w:val="0"/>
                    <w:rPr>
                      <w:lang w:val="uk-UA"/>
                    </w:rPr>
                  </w:pPr>
                  <w:r w:rsidRPr="00AF27F8">
                    <w:rPr>
                      <w:lang w:val="uk-UA"/>
                    </w:rPr>
                    <w:t>Розділ</w:t>
                  </w:r>
                </w:p>
              </w:tc>
              <w:tc>
                <w:tcPr>
                  <w:tcW w:w="145" w:type="pct"/>
                </w:tcPr>
                <w:p w:rsidR="004E6EDD" w:rsidRPr="00AF27F8" w:rsidRDefault="004E6EDD" w:rsidP="004E6EDD">
                  <w:pPr>
                    <w:pStyle w:val="af3"/>
                    <w:autoSpaceDE w:val="0"/>
                    <w:autoSpaceDN w:val="0"/>
                    <w:rPr>
                      <w:lang w:val="uk-UA"/>
                    </w:rPr>
                  </w:pPr>
                </w:p>
              </w:tc>
              <w:tc>
                <w:tcPr>
                  <w:tcW w:w="510" w:type="pct"/>
                </w:tcPr>
                <w:p w:rsidR="004E6EDD" w:rsidRPr="00AF27F8" w:rsidRDefault="004E6EDD" w:rsidP="004E6EDD">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4E6EDD" w:rsidRPr="00AF27F8" w:rsidRDefault="004E6EDD" w:rsidP="004E6EDD">
                  <w:pPr>
                    <w:pStyle w:val="af3"/>
                    <w:autoSpaceDE w:val="0"/>
                    <w:autoSpaceDN w:val="0"/>
                    <w:rPr>
                      <w:lang w:val="uk-UA"/>
                    </w:rPr>
                  </w:pPr>
                </w:p>
              </w:tc>
              <w:tc>
                <w:tcPr>
                  <w:tcW w:w="79" w:type="pct"/>
                  <w:tcBorders>
                    <w:top w:val="nil"/>
                    <w:left w:val="single" w:sz="4" w:space="0" w:color="auto"/>
                    <w:bottom w:val="nil"/>
                    <w:right w:val="single" w:sz="4" w:space="0" w:color="auto"/>
                  </w:tcBorders>
                </w:tcPr>
                <w:p w:rsidR="004E6EDD" w:rsidRPr="00AF27F8" w:rsidRDefault="004E6EDD" w:rsidP="004E6EDD">
                  <w:pPr>
                    <w:suppressAutoHyphens w:val="0"/>
                    <w:spacing w:line="240" w:lineRule="auto"/>
                    <w:rPr>
                      <w:sz w:val="20"/>
                      <w:szCs w:val="20"/>
                    </w:rPr>
                  </w:pPr>
                </w:p>
              </w:tc>
              <w:tc>
                <w:tcPr>
                  <w:tcW w:w="79" w:type="pct"/>
                  <w:tcBorders>
                    <w:left w:val="single" w:sz="4" w:space="0" w:color="auto"/>
                  </w:tcBorders>
                </w:tcPr>
                <w:p w:rsidR="004E6EDD" w:rsidRPr="00AF27F8" w:rsidRDefault="004E6EDD" w:rsidP="004E6EDD">
                  <w:pPr>
                    <w:suppressAutoHyphens w:val="0"/>
                    <w:spacing w:line="240" w:lineRule="auto"/>
                    <w:rPr>
                      <w:sz w:val="20"/>
                      <w:szCs w:val="20"/>
                    </w:rPr>
                  </w:pPr>
                </w:p>
              </w:tc>
              <w:tc>
                <w:tcPr>
                  <w:tcW w:w="79" w:type="pct"/>
                </w:tcPr>
                <w:p w:rsidR="004E6EDD" w:rsidRPr="00AF27F8" w:rsidRDefault="004E6EDD" w:rsidP="004E6EDD">
                  <w:pPr>
                    <w:suppressAutoHyphens w:val="0"/>
                    <w:spacing w:line="240" w:lineRule="auto"/>
                    <w:rPr>
                      <w:sz w:val="20"/>
                      <w:szCs w:val="20"/>
                    </w:rPr>
                  </w:pPr>
                </w:p>
              </w:tc>
              <w:tc>
                <w:tcPr>
                  <w:tcW w:w="79" w:type="pct"/>
                </w:tcPr>
                <w:p w:rsidR="004E6EDD" w:rsidRPr="00AF27F8" w:rsidRDefault="004E6EDD" w:rsidP="004E6EDD">
                  <w:pPr>
                    <w:suppressAutoHyphens w:val="0"/>
                    <w:spacing w:line="240" w:lineRule="auto"/>
                    <w:rPr>
                      <w:sz w:val="20"/>
                      <w:szCs w:val="20"/>
                    </w:rPr>
                  </w:pPr>
                </w:p>
              </w:tc>
              <w:tc>
                <w:tcPr>
                  <w:tcW w:w="79" w:type="pct"/>
                </w:tcPr>
                <w:p w:rsidR="004E6EDD" w:rsidRPr="00AF27F8" w:rsidRDefault="004E6EDD" w:rsidP="004E6EDD">
                  <w:pPr>
                    <w:suppressAutoHyphens w:val="0"/>
                    <w:spacing w:line="240" w:lineRule="auto"/>
                    <w:rPr>
                      <w:sz w:val="20"/>
                      <w:szCs w:val="20"/>
                    </w:rPr>
                  </w:pPr>
                </w:p>
              </w:tc>
              <w:tc>
                <w:tcPr>
                  <w:tcW w:w="79" w:type="pct"/>
                </w:tcPr>
                <w:p w:rsidR="004E6EDD" w:rsidRPr="00AF27F8" w:rsidRDefault="004E6EDD" w:rsidP="004E6EDD">
                  <w:pPr>
                    <w:suppressAutoHyphens w:val="0"/>
                    <w:spacing w:line="240" w:lineRule="auto"/>
                    <w:rPr>
                      <w:sz w:val="20"/>
                      <w:szCs w:val="20"/>
                    </w:rPr>
                  </w:pPr>
                </w:p>
              </w:tc>
              <w:tc>
                <w:tcPr>
                  <w:tcW w:w="79" w:type="pct"/>
                </w:tcPr>
                <w:p w:rsidR="004E6EDD" w:rsidRPr="00AF27F8" w:rsidRDefault="004E6EDD" w:rsidP="004E6EDD">
                  <w:pPr>
                    <w:suppressAutoHyphens w:val="0"/>
                    <w:spacing w:line="240" w:lineRule="auto"/>
                    <w:rPr>
                      <w:sz w:val="20"/>
                      <w:szCs w:val="20"/>
                    </w:rPr>
                  </w:pPr>
                </w:p>
              </w:tc>
            </w:tr>
            <w:tr w:rsidR="004E6EDD"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4E6EDD" w:rsidRPr="00AF27F8" w:rsidRDefault="004E6EDD" w:rsidP="004E6EDD">
                  <w:pPr>
                    <w:pStyle w:val="af3"/>
                    <w:ind w:left="40" w:right="7348"/>
                    <w:rPr>
                      <w:lang w:val="uk-UA"/>
                    </w:rPr>
                  </w:pPr>
                  <w:r w:rsidRPr="00AF27F8">
                    <w:rPr>
                      <w:sz w:val="20"/>
                      <w:szCs w:val="20"/>
                      <w:lang w:val="uk-UA"/>
                    </w:rPr>
                    <w:t xml:space="preserve">(розділ </w:t>
                  </w:r>
                  <w:r w:rsidRPr="008939B9">
                    <w:rPr>
                      <w:b/>
                      <w:sz w:val="20"/>
                      <w:szCs w:val="20"/>
                      <w:lang w:val="uk-UA"/>
                    </w:rPr>
                    <w:t>декларації акцизного податку</w:t>
                  </w:r>
                  <w:r>
                    <w:rPr>
                      <w:sz w:val="20"/>
                      <w:szCs w:val="20"/>
                      <w:lang w:val="uk-UA"/>
                    </w:rPr>
                    <w:t xml:space="preserve"> (Г</w:t>
                  </w:r>
                  <w:r w:rsidRPr="00AF27F8">
                    <w:rPr>
                      <w:sz w:val="20"/>
                      <w:szCs w:val="20"/>
                      <w:lang w:val="uk-UA"/>
                    </w:rPr>
                    <w:t>), код операції, звітний період (місяць, рік))</w:t>
                  </w:r>
                  <w:r w:rsidRPr="00AF27F8">
                    <w:rPr>
                      <w:lang w:val="uk-UA"/>
                    </w:rPr>
                    <w:t> </w:t>
                  </w:r>
                </w:p>
              </w:tc>
            </w:tr>
          </w:tbl>
          <w:p w:rsidR="004E6EDD" w:rsidRDefault="004E6EDD" w:rsidP="004E6EDD">
            <w:pPr>
              <w:ind w:right="189" w:firstLine="474"/>
              <w:jc w:val="both"/>
              <w:rPr>
                <w:vertAlign w:val="superscript"/>
              </w:rPr>
            </w:pPr>
            <w:r w:rsidRPr="007C5A83">
              <w:rPr>
                <w:szCs w:val="28"/>
                <w:lang w:val="ru-RU"/>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E6EDD" w:rsidRPr="007C5A83" w:rsidRDefault="004E6EDD" w:rsidP="004E6EDD">
            <w:pPr>
              <w:spacing w:line="240" w:lineRule="auto"/>
              <w:ind w:left="2872"/>
              <w:rPr>
                <w:szCs w:val="28"/>
                <w:lang w:val="ru-RU"/>
              </w:rPr>
            </w:pPr>
            <w:r w:rsidRPr="007C5A83">
              <w:rPr>
                <w:szCs w:val="28"/>
              </w:rPr>
              <w:t>Додаток 1</w:t>
            </w:r>
            <w:r w:rsidRPr="007C5A83">
              <w:rPr>
                <w:szCs w:val="28"/>
                <w:vertAlign w:val="superscript"/>
                <w:lang w:val="ru-RU"/>
              </w:rPr>
              <w:t>3</w:t>
            </w:r>
          </w:p>
          <w:p w:rsidR="004E6EDD" w:rsidRPr="007C5A83" w:rsidRDefault="004E6EDD" w:rsidP="004E6EDD">
            <w:pPr>
              <w:spacing w:line="240" w:lineRule="auto"/>
              <w:ind w:left="2872"/>
              <w:rPr>
                <w:b/>
                <w:szCs w:val="28"/>
              </w:rPr>
            </w:pPr>
            <w:r w:rsidRPr="007C5A83">
              <w:rPr>
                <w:szCs w:val="28"/>
              </w:rPr>
              <w:t xml:space="preserve">до </w:t>
            </w:r>
            <w:r w:rsidRPr="007C5A83">
              <w:rPr>
                <w:b/>
                <w:szCs w:val="28"/>
              </w:rPr>
              <w:t xml:space="preserve">декларації </w:t>
            </w:r>
            <w:r w:rsidRPr="007C5A83">
              <w:rPr>
                <w:b/>
                <w:szCs w:val="28"/>
                <w:lang w:val="ru-RU"/>
              </w:rPr>
              <w:t xml:space="preserve">з </w:t>
            </w:r>
            <w:r w:rsidRPr="007C5A83">
              <w:rPr>
                <w:b/>
                <w:szCs w:val="28"/>
              </w:rPr>
              <w:t>акцизного податку</w:t>
            </w:r>
          </w:p>
          <w:p w:rsidR="004E6EDD" w:rsidRPr="00AF27F8" w:rsidRDefault="004E6EDD" w:rsidP="004E6EDD">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4E6EDD" w:rsidRPr="00AF27F8" w:rsidTr="00B86A3F">
              <w:trPr>
                <w:gridBefore w:val="1"/>
                <w:gridAfter w:val="1"/>
                <w:wBefore w:w="55" w:type="pct"/>
                <w:wAfter w:w="3265" w:type="pct"/>
                <w:trHeight w:val="401"/>
              </w:trPr>
              <w:tc>
                <w:tcPr>
                  <w:tcW w:w="330" w:type="pct"/>
                </w:tcPr>
                <w:p w:rsidR="004E6EDD" w:rsidRPr="00AF27F8" w:rsidRDefault="004E6EDD" w:rsidP="004E6EDD">
                  <w:pPr>
                    <w:pStyle w:val="af3"/>
                    <w:autoSpaceDE w:val="0"/>
                    <w:autoSpaceDN w:val="0"/>
                    <w:rPr>
                      <w:lang w:val="uk-UA"/>
                    </w:rPr>
                  </w:pPr>
                  <w:r w:rsidRPr="00AF27F8">
                    <w:rPr>
                      <w:lang w:val="uk-UA"/>
                    </w:rPr>
                    <w:t>Розділ</w:t>
                  </w:r>
                </w:p>
              </w:tc>
              <w:tc>
                <w:tcPr>
                  <w:tcW w:w="145" w:type="pct"/>
                </w:tcPr>
                <w:p w:rsidR="004E6EDD" w:rsidRPr="00AF27F8" w:rsidRDefault="004E6EDD" w:rsidP="004E6EDD">
                  <w:pPr>
                    <w:pStyle w:val="af3"/>
                    <w:autoSpaceDE w:val="0"/>
                    <w:autoSpaceDN w:val="0"/>
                    <w:rPr>
                      <w:lang w:val="uk-UA"/>
                    </w:rPr>
                  </w:pPr>
                </w:p>
              </w:tc>
              <w:tc>
                <w:tcPr>
                  <w:tcW w:w="510" w:type="pct"/>
                </w:tcPr>
                <w:p w:rsidR="004E6EDD" w:rsidRPr="00AF27F8" w:rsidRDefault="004E6EDD" w:rsidP="004E6EDD">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4E6EDD" w:rsidRPr="00AF27F8" w:rsidRDefault="004E6EDD" w:rsidP="004E6EDD">
                  <w:pPr>
                    <w:pStyle w:val="af3"/>
                    <w:autoSpaceDE w:val="0"/>
                    <w:autoSpaceDN w:val="0"/>
                    <w:rPr>
                      <w:lang w:val="uk-UA"/>
                    </w:rPr>
                  </w:pPr>
                </w:p>
              </w:tc>
              <w:tc>
                <w:tcPr>
                  <w:tcW w:w="79" w:type="pct"/>
                  <w:tcBorders>
                    <w:top w:val="nil"/>
                    <w:left w:val="single" w:sz="4" w:space="0" w:color="auto"/>
                    <w:bottom w:val="nil"/>
                    <w:right w:val="single" w:sz="4" w:space="0" w:color="auto"/>
                  </w:tcBorders>
                </w:tcPr>
                <w:p w:rsidR="004E6EDD" w:rsidRPr="00AF27F8" w:rsidRDefault="004E6EDD" w:rsidP="004E6EDD">
                  <w:pPr>
                    <w:suppressAutoHyphens w:val="0"/>
                    <w:spacing w:line="240" w:lineRule="auto"/>
                    <w:rPr>
                      <w:sz w:val="20"/>
                      <w:szCs w:val="20"/>
                    </w:rPr>
                  </w:pPr>
                </w:p>
              </w:tc>
              <w:tc>
                <w:tcPr>
                  <w:tcW w:w="79" w:type="pct"/>
                  <w:tcBorders>
                    <w:left w:val="single" w:sz="4" w:space="0" w:color="auto"/>
                  </w:tcBorders>
                </w:tcPr>
                <w:p w:rsidR="004E6EDD" w:rsidRPr="00AF27F8" w:rsidRDefault="004E6EDD" w:rsidP="004E6EDD">
                  <w:pPr>
                    <w:suppressAutoHyphens w:val="0"/>
                    <w:spacing w:line="240" w:lineRule="auto"/>
                    <w:rPr>
                      <w:sz w:val="20"/>
                      <w:szCs w:val="20"/>
                    </w:rPr>
                  </w:pPr>
                </w:p>
              </w:tc>
              <w:tc>
                <w:tcPr>
                  <w:tcW w:w="79" w:type="pct"/>
                </w:tcPr>
                <w:p w:rsidR="004E6EDD" w:rsidRPr="00AF27F8" w:rsidRDefault="004E6EDD" w:rsidP="004E6EDD">
                  <w:pPr>
                    <w:suppressAutoHyphens w:val="0"/>
                    <w:spacing w:line="240" w:lineRule="auto"/>
                    <w:rPr>
                      <w:sz w:val="20"/>
                      <w:szCs w:val="20"/>
                    </w:rPr>
                  </w:pPr>
                </w:p>
              </w:tc>
              <w:tc>
                <w:tcPr>
                  <w:tcW w:w="79" w:type="pct"/>
                </w:tcPr>
                <w:p w:rsidR="004E6EDD" w:rsidRPr="00AF27F8" w:rsidRDefault="004E6EDD" w:rsidP="004E6EDD">
                  <w:pPr>
                    <w:suppressAutoHyphens w:val="0"/>
                    <w:spacing w:line="240" w:lineRule="auto"/>
                    <w:rPr>
                      <w:sz w:val="20"/>
                      <w:szCs w:val="20"/>
                    </w:rPr>
                  </w:pPr>
                </w:p>
              </w:tc>
              <w:tc>
                <w:tcPr>
                  <w:tcW w:w="79" w:type="pct"/>
                </w:tcPr>
                <w:p w:rsidR="004E6EDD" w:rsidRPr="00AF27F8" w:rsidRDefault="004E6EDD" w:rsidP="004E6EDD">
                  <w:pPr>
                    <w:suppressAutoHyphens w:val="0"/>
                    <w:spacing w:line="240" w:lineRule="auto"/>
                    <w:rPr>
                      <w:sz w:val="20"/>
                      <w:szCs w:val="20"/>
                    </w:rPr>
                  </w:pPr>
                </w:p>
              </w:tc>
              <w:tc>
                <w:tcPr>
                  <w:tcW w:w="79" w:type="pct"/>
                </w:tcPr>
                <w:p w:rsidR="004E6EDD" w:rsidRPr="00AF27F8" w:rsidRDefault="004E6EDD" w:rsidP="004E6EDD">
                  <w:pPr>
                    <w:suppressAutoHyphens w:val="0"/>
                    <w:spacing w:line="240" w:lineRule="auto"/>
                    <w:rPr>
                      <w:sz w:val="20"/>
                      <w:szCs w:val="20"/>
                    </w:rPr>
                  </w:pPr>
                </w:p>
              </w:tc>
              <w:tc>
                <w:tcPr>
                  <w:tcW w:w="79" w:type="pct"/>
                </w:tcPr>
                <w:p w:rsidR="004E6EDD" w:rsidRPr="00AF27F8" w:rsidRDefault="004E6EDD" w:rsidP="004E6EDD">
                  <w:pPr>
                    <w:suppressAutoHyphens w:val="0"/>
                    <w:spacing w:line="240" w:lineRule="auto"/>
                    <w:rPr>
                      <w:sz w:val="20"/>
                      <w:szCs w:val="20"/>
                    </w:rPr>
                  </w:pPr>
                </w:p>
              </w:tc>
            </w:tr>
            <w:tr w:rsidR="004E6EDD"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4E6EDD" w:rsidRPr="00AF27F8" w:rsidRDefault="004E6EDD" w:rsidP="004E6EDD">
                  <w:pPr>
                    <w:pStyle w:val="af3"/>
                    <w:ind w:left="40" w:right="7475"/>
                    <w:rPr>
                      <w:lang w:val="uk-UA"/>
                    </w:rPr>
                  </w:pPr>
                  <w:r w:rsidRPr="00AF27F8">
                    <w:rPr>
                      <w:sz w:val="20"/>
                      <w:szCs w:val="20"/>
                      <w:lang w:val="uk-UA"/>
                    </w:rPr>
                    <w:t xml:space="preserve">(розділ </w:t>
                  </w:r>
                  <w:r w:rsidRPr="008939B9">
                    <w:rPr>
                      <w:b/>
                      <w:sz w:val="20"/>
                      <w:szCs w:val="20"/>
                      <w:lang w:val="uk-UA"/>
                    </w:rPr>
                    <w:t>декларації</w:t>
                  </w:r>
                  <w:r>
                    <w:rPr>
                      <w:b/>
                      <w:sz w:val="20"/>
                      <w:szCs w:val="20"/>
                      <w:lang w:val="uk-UA"/>
                    </w:rPr>
                    <w:t xml:space="preserve"> з</w:t>
                  </w:r>
                  <w:r w:rsidRPr="008939B9">
                    <w:rPr>
                      <w:b/>
                      <w:sz w:val="20"/>
                      <w:szCs w:val="20"/>
                      <w:lang w:val="uk-UA"/>
                    </w:rPr>
                    <w:t xml:space="preserve"> акцизного податку</w:t>
                  </w:r>
                  <w:r>
                    <w:rPr>
                      <w:sz w:val="20"/>
                      <w:szCs w:val="20"/>
                      <w:lang w:val="uk-UA"/>
                    </w:rPr>
                    <w:t xml:space="preserve"> (Г</w:t>
                  </w:r>
                  <w:r w:rsidRPr="00AF27F8">
                    <w:rPr>
                      <w:sz w:val="20"/>
                      <w:szCs w:val="20"/>
                      <w:lang w:val="uk-UA"/>
                    </w:rPr>
                    <w:t>), код операції, звітний період (місяць, рік))</w:t>
                  </w:r>
                  <w:r w:rsidRPr="00AF27F8">
                    <w:rPr>
                      <w:lang w:val="uk-UA"/>
                    </w:rPr>
                    <w:t> </w:t>
                  </w:r>
                </w:p>
              </w:tc>
            </w:tr>
          </w:tbl>
          <w:p w:rsidR="004E6EDD" w:rsidRDefault="004E6EDD" w:rsidP="004E6EDD">
            <w:pPr>
              <w:ind w:right="189" w:firstLine="474"/>
              <w:jc w:val="both"/>
              <w:rPr>
                <w:vertAlign w:val="superscript"/>
              </w:rPr>
            </w:pPr>
            <w:r w:rsidRPr="007C5A83">
              <w:rPr>
                <w:szCs w:val="28"/>
                <w:lang w:val="ru-RU"/>
              </w:rPr>
              <w:t>…</w:t>
            </w:r>
          </w:p>
        </w:tc>
      </w:tr>
      <w:tr w:rsidR="007261A9" w:rsidRPr="007C5A83" w:rsidTr="004434B0">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7261A9" w:rsidRPr="000156E8" w:rsidRDefault="007261A9" w:rsidP="007261A9">
            <w:pPr>
              <w:ind w:right="189" w:firstLine="567"/>
              <w:jc w:val="both"/>
              <w:rPr>
                <w:szCs w:val="28"/>
                <w:lang w:val="ru-RU"/>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265"/>
              <w:gridCol w:w="246"/>
              <w:gridCol w:w="151"/>
              <w:gridCol w:w="93"/>
              <w:gridCol w:w="194"/>
              <w:gridCol w:w="68"/>
              <w:gridCol w:w="200"/>
              <w:gridCol w:w="50"/>
              <w:gridCol w:w="218"/>
              <w:gridCol w:w="32"/>
              <w:gridCol w:w="236"/>
              <w:gridCol w:w="64"/>
              <w:gridCol w:w="174"/>
              <w:gridCol w:w="88"/>
              <w:gridCol w:w="20"/>
              <w:gridCol w:w="158"/>
              <w:gridCol w:w="72"/>
              <w:gridCol w:w="8"/>
              <w:gridCol w:w="188"/>
              <w:gridCol w:w="54"/>
              <w:gridCol w:w="215"/>
              <w:gridCol w:w="18"/>
              <w:gridCol w:w="28"/>
              <w:gridCol w:w="223"/>
              <w:gridCol w:w="11"/>
              <w:gridCol w:w="229"/>
              <w:gridCol w:w="33"/>
              <w:gridCol w:w="55"/>
              <w:gridCol w:w="181"/>
              <w:gridCol w:w="17"/>
              <w:gridCol w:w="120"/>
              <w:gridCol w:w="137"/>
              <w:gridCol w:w="177"/>
              <w:gridCol w:w="80"/>
              <w:gridCol w:w="12"/>
              <w:gridCol w:w="269"/>
              <w:gridCol w:w="6"/>
              <w:gridCol w:w="316"/>
              <w:gridCol w:w="89"/>
              <w:gridCol w:w="200"/>
              <w:gridCol w:w="27"/>
              <w:gridCol w:w="41"/>
              <w:gridCol w:w="249"/>
              <w:gridCol w:w="26"/>
              <w:gridCol w:w="290"/>
              <w:gridCol w:w="319"/>
              <w:gridCol w:w="494"/>
              <w:gridCol w:w="278"/>
              <w:gridCol w:w="319"/>
              <w:gridCol w:w="40"/>
              <w:gridCol w:w="279"/>
            </w:tblGrid>
            <w:tr w:rsidR="007261A9" w:rsidRPr="00F75AF7" w:rsidTr="004434B0">
              <w:trPr>
                <w:gridBefore w:val="1"/>
                <w:wBefore w:w="124" w:type="dxa"/>
                <w:trHeight w:val="255"/>
              </w:trPr>
              <w:tc>
                <w:tcPr>
                  <w:tcW w:w="9977" w:type="dxa"/>
                  <w:gridSpan w:val="71"/>
                  <w:tcBorders>
                    <w:top w:val="nil"/>
                    <w:left w:val="nil"/>
                    <w:bottom w:val="nil"/>
                    <w:right w:val="nil"/>
                  </w:tcBorders>
                  <w:shd w:val="clear" w:color="auto" w:fill="auto"/>
                  <w:vAlign w:val="center"/>
                </w:tcPr>
                <w:p w:rsidR="007261A9" w:rsidRPr="006A6E60" w:rsidRDefault="007261A9" w:rsidP="007261A9">
                  <w:pPr>
                    <w:jc w:val="both"/>
                    <w:rPr>
                      <w:bCs/>
                      <w:sz w:val="20"/>
                      <w:szCs w:val="20"/>
                    </w:rPr>
                  </w:pPr>
                  <w:r w:rsidRPr="006A6E60">
                    <w:rPr>
                      <w:bCs/>
                      <w:sz w:val="20"/>
                      <w:szCs w:val="20"/>
                    </w:rPr>
                    <w:t>Засвідчую достовірність зазначених відомостей</w:t>
                  </w:r>
                </w:p>
              </w:tc>
            </w:tr>
            <w:tr w:rsidR="007261A9" w:rsidRPr="00F75AF7" w:rsidTr="004434B0">
              <w:trPr>
                <w:gridBefore w:val="1"/>
                <w:gridAfter w:val="11"/>
                <w:wBefore w:w="124" w:type="dxa"/>
                <w:wAfter w:w="2362" w:type="dxa"/>
                <w:trHeight w:val="255"/>
              </w:trPr>
              <w:tc>
                <w:tcPr>
                  <w:tcW w:w="3375" w:type="dxa"/>
                  <w:gridSpan w:val="24"/>
                  <w:vMerge w:val="restart"/>
                  <w:tcBorders>
                    <w:top w:val="nil"/>
                    <w:left w:val="nil"/>
                    <w:bottom w:val="nil"/>
                    <w:right w:val="nil"/>
                  </w:tcBorders>
                  <w:shd w:val="clear" w:color="auto" w:fill="auto"/>
                  <w:vAlign w:val="center"/>
                </w:tcPr>
                <w:p w:rsidR="007261A9" w:rsidRPr="006A6E60" w:rsidRDefault="007261A9" w:rsidP="007261A9">
                  <w:pPr>
                    <w:rPr>
                      <w:bCs/>
                      <w:sz w:val="20"/>
                      <w:szCs w:val="20"/>
                    </w:rPr>
                  </w:pPr>
                  <w:r w:rsidRPr="006A6E60">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50"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50"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300"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2"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50"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50"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33"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2"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2"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53"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57"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57"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892" w:type="dxa"/>
                  <w:gridSpan w:val="6"/>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r>
            <w:tr w:rsidR="007261A9" w:rsidRPr="00F75AF7" w:rsidTr="004434B0">
              <w:trPr>
                <w:gridBefore w:val="1"/>
                <w:gridAfter w:val="11"/>
                <w:wBefore w:w="124" w:type="dxa"/>
                <w:wAfter w:w="2362" w:type="dxa"/>
                <w:trHeight w:val="255"/>
              </w:trPr>
              <w:tc>
                <w:tcPr>
                  <w:tcW w:w="3375" w:type="dxa"/>
                  <w:gridSpan w:val="24"/>
                  <w:vMerge/>
                  <w:tcBorders>
                    <w:top w:val="nil"/>
                    <w:left w:val="nil"/>
                    <w:bottom w:val="nil"/>
                    <w:right w:val="nil"/>
                  </w:tcBorders>
                  <w:shd w:val="clear" w:color="auto" w:fill="auto"/>
                  <w:vAlign w:val="center"/>
                </w:tcPr>
                <w:p w:rsidR="007261A9" w:rsidRPr="00F75AF7" w:rsidRDefault="007261A9" w:rsidP="007261A9">
                  <w:pPr>
                    <w:rPr>
                      <w:b/>
                      <w:bCs/>
                      <w:sz w:val="20"/>
                      <w:szCs w:val="20"/>
                    </w:rPr>
                  </w:pPr>
                </w:p>
              </w:tc>
              <w:tc>
                <w:tcPr>
                  <w:tcW w:w="262"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50"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50"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300"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62"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50" w:type="dxa"/>
                  <w:gridSpan w:val="3"/>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50" w:type="dxa"/>
                  <w:gridSpan w:val="3"/>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33"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62" w:type="dxa"/>
                  <w:gridSpan w:val="3"/>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62"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53" w:type="dxa"/>
                  <w:gridSpan w:val="3"/>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57"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57"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892" w:type="dxa"/>
                  <w:gridSpan w:val="6"/>
                  <w:tcBorders>
                    <w:top w:val="nil"/>
                    <w:left w:val="nil"/>
                    <w:bottom w:val="nil"/>
                    <w:right w:val="nil"/>
                  </w:tcBorders>
                  <w:shd w:val="clear" w:color="auto" w:fill="auto"/>
                  <w:vAlign w:val="bottom"/>
                </w:tcPr>
                <w:p w:rsidR="007261A9" w:rsidRPr="00F75AF7" w:rsidRDefault="007261A9" w:rsidP="007261A9">
                  <w:pPr>
                    <w:rPr>
                      <w:sz w:val="20"/>
                      <w:szCs w:val="20"/>
                    </w:rPr>
                  </w:pPr>
                </w:p>
              </w:tc>
            </w:tr>
            <w:tr w:rsidR="007261A9" w:rsidRPr="00F75AF7" w:rsidTr="004434B0">
              <w:trPr>
                <w:gridBefore w:val="1"/>
                <w:gridAfter w:val="11"/>
                <w:wBefore w:w="124" w:type="dxa"/>
                <w:wAfter w:w="2362" w:type="dxa"/>
                <w:trHeight w:val="255"/>
              </w:trPr>
              <w:tc>
                <w:tcPr>
                  <w:tcW w:w="3375" w:type="dxa"/>
                  <w:gridSpan w:val="24"/>
                  <w:vMerge/>
                  <w:tcBorders>
                    <w:top w:val="nil"/>
                    <w:left w:val="nil"/>
                    <w:bottom w:val="nil"/>
                    <w:right w:val="nil"/>
                  </w:tcBorders>
                  <w:shd w:val="clear" w:color="auto" w:fill="auto"/>
                  <w:vAlign w:val="center"/>
                </w:tcPr>
                <w:p w:rsidR="007261A9" w:rsidRPr="00F75AF7" w:rsidRDefault="007261A9" w:rsidP="007261A9">
                  <w:pPr>
                    <w:rPr>
                      <w:b/>
                      <w:bCs/>
                      <w:sz w:val="20"/>
                      <w:szCs w:val="20"/>
                    </w:rPr>
                  </w:pPr>
                </w:p>
              </w:tc>
              <w:tc>
                <w:tcPr>
                  <w:tcW w:w="262" w:type="dxa"/>
                  <w:gridSpan w:val="2"/>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r w:rsidRPr="00F75AF7">
                    <w:rPr>
                      <w:sz w:val="16"/>
                      <w:szCs w:val="16"/>
                    </w:rPr>
                    <w:t> </w:t>
                  </w:r>
                </w:p>
              </w:tc>
              <w:tc>
                <w:tcPr>
                  <w:tcW w:w="250" w:type="dxa"/>
                  <w:gridSpan w:val="2"/>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p>
              </w:tc>
              <w:tc>
                <w:tcPr>
                  <w:tcW w:w="250" w:type="dxa"/>
                  <w:gridSpan w:val="2"/>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p>
              </w:tc>
              <w:tc>
                <w:tcPr>
                  <w:tcW w:w="300" w:type="dxa"/>
                  <w:gridSpan w:val="2"/>
                  <w:tcBorders>
                    <w:top w:val="nil"/>
                    <w:left w:val="nil"/>
                    <w:bottom w:val="nil"/>
                    <w:right w:val="nil"/>
                  </w:tcBorders>
                  <w:shd w:val="clear" w:color="auto" w:fill="auto"/>
                </w:tcPr>
                <w:p w:rsidR="007261A9" w:rsidRPr="00F75AF7" w:rsidRDefault="007261A9" w:rsidP="007261A9">
                  <w:pPr>
                    <w:jc w:val="center"/>
                    <w:rPr>
                      <w:sz w:val="20"/>
                      <w:szCs w:val="20"/>
                    </w:rPr>
                  </w:pPr>
                </w:p>
              </w:tc>
              <w:tc>
                <w:tcPr>
                  <w:tcW w:w="262" w:type="dxa"/>
                  <w:gridSpan w:val="2"/>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r w:rsidRPr="00F75AF7">
                    <w:rPr>
                      <w:sz w:val="16"/>
                      <w:szCs w:val="16"/>
                    </w:rPr>
                    <w:t> </w:t>
                  </w:r>
                </w:p>
              </w:tc>
              <w:tc>
                <w:tcPr>
                  <w:tcW w:w="250" w:type="dxa"/>
                  <w:gridSpan w:val="3"/>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p>
              </w:tc>
              <w:tc>
                <w:tcPr>
                  <w:tcW w:w="250" w:type="dxa"/>
                  <w:gridSpan w:val="3"/>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p>
              </w:tc>
              <w:tc>
                <w:tcPr>
                  <w:tcW w:w="261" w:type="dxa"/>
                  <w:gridSpan w:val="3"/>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p>
              </w:tc>
              <w:tc>
                <w:tcPr>
                  <w:tcW w:w="234" w:type="dxa"/>
                  <w:gridSpan w:val="2"/>
                  <w:tcBorders>
                    <w:top w:val="nil"/>
                    <w:left w:val="nil"/>
                    <w:bottom w:val="nil"/>
                    <w:right w:val="nil"/>
                  </w:tcBorders>
                  <w:shd w:val="clear" w:color="auto" w:fill="auto"/>
                </w:tcPr>
                <w:p w:rsidR="007261A9" w:rsidRPr="00F75AF7" w:rsidRDefault="007261A9" w:rsidP="007261A9">
                  <w:pPr>
                    <w:jc w:val="center"/>
                    <w:rPr>
                      <w:sz w:val="16"/>
                      <w:szCs w:val="16"/>
                    </w:rPr>
                  </w:pPr>
                </w:p>
              </w:tc>
              <w:tc>
                <w:tcPr>
                  <w:tcW w:w="317" w:type="dxa"/>
                  <w:gridSpan w:val="3"/>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r w:rsidRPr="00F75AF7">
                    <w:rPr>
                      <w:sz w:val="16"/>
                      <w:szCs w:val="16"/>
                    </w:rPr>
                    <w:t> </w:t>
                  </w:r>
                </w:p>
              </w:tc>
              <w:tc>
                <w:tcPr>
                  <w:tcW w:w="318" w:type="dxa"/>
                  <w:gridSpan w:val="3"/>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p>
              </w:tc>
              <w:tc>
                <w:tcPr>
                  <w:tcW w:w="314" w:type="dxa"/>
                  <w:gridSpan w:val="2"/>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p>
              </w:tc>
              <w:tc>
                <w:tcPr>
                  <w:tcW w:w="972" w:type="dxa"/>
                  <w:gridSpan w:val="7"/>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p>
              </w:tc>
            </w:tr>
            <w:tr w:rsidR="007261A9" w:rsidRPr="00F75AF7"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46" w:type="dxa"/>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44"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1324" w:type="dxa"/>
                  <w:gridSpan w:val="10"/>
                  <w:tcBorders>
                    <w:top w:val="nil"/>
                    <w:left w:val="nil"/>
                    <w:bottom w:val="nil"/>
                    <w:right w:val="nil"/>
                  </w:tcBorders>
                  <w:shd w:val="clear" w:color="auto" w:fill="auto"/>
                </w:tcPr>
                <w:p w:rsidR="007261A9" w:rsidRPr="00F75AF7" w:rsidRDefault="007261A9" w:rsidP="007261A9">
                  <w:pPr>
                    <w:rPr>
                      <w:sz w:val="16"/>
                      <w:szCs w:val="16"/>
                    </w:rPr>
                  </w:pPr>
                  <w:r w:rsidRPr="00F75AF7">
                    <w:rPr>
                      <w:sz w:val="16"/>
                      <w:szCs w:val="16"/>
                    </w:rPr>
                    <w:t xml:space="preserve">  (дата)</w:t>
                  </w:r>
                </w:p>
              </w:tc>
              <w:tc>
                <w:tcPr>
                  <w:tcW w:w="2984" w:type="dxa"/>
                  <w:gridSpan w:val="28"/>
                  <w:tcBorders>
                    <w:top w:val="nil"/>
                    <w:left w:val="nil"/>
                    <w:bottom w:val="nil"/>
                    <w:right w:val="nil"/>
                  </w:tcBorders>
                  <w:shd w:val="clear" w:color="auto" w:fill="auto"/>
                </w:tcPr>
                <w:p w:rsidR="007261A9" w:rsidRPr="00F75AF7" w:rsidRDefault="007261A9" w:rsidP="007261A9">
                  <w:pPr>
                    <w:ind w:left="-98"/>
                    <w:rPr>
                      <w:sz w:val="16"/>
                      <w:szCs w:val="16"/>
                    </w:rPr>
                  </w:pPr>
                  <w:r w:rsidRPr="00F75AF7">
                    <w:rPr>
                      <w:sz w:val="16"/>
                      <w:szCs w:val="16"/>
                    </w:rPr>
                    <w:t xml:space="preserve">(підпис)               </w:t>
                  </w:r>
                  <w:r>
                    <w:rPr>
                      <w:b/>
                      <w:sz w:val="16"/>
                      <w:szCs w:val="16"/>
                    </w:rPr>
                    <w:t>(ініціали,</w:t>
                  </w:r>
                  <w:r w:rsidRPr="00F75AF7">
                    <w:rPr>
                      <w:b/>
                      <w:sz w:val="16"/>
                      <w:szCs w:val="16"/>
                    </w:rPr>
                    <w:t xml:space="preserve"> прізвище)</w:t>
                  </w:r>
                </w:p>
              </w:tc>
              <w:tc>
                <w:tcPr>
                  <w:tcW w:w="2015" w:type="dxa"/>
                  <w:gridSpan w:val="8"/>
                  <w:tcBorders>
                    <w:top w:val="nil"/>
                    <w:left w:val="nil"/>
                    <w:bottom w:val="nil"/>
                    <w:right w:val="nil"/>
                  </w:tcBorders>
                  <w:shd w:val="clear" w:color="auto" w:fill="auto"/>
                </w:tcPr>
                <w:p w:rsidR="007261A9" w:rsidRPr="00F75AF7" w:rsidRDefault="007261A9" w:rsidP="007261A9">
                  <w:pPr>
                    <w:rPr>
                      <w:sz w:val="16"/>
                      <w:szCs w:val="16"/>
                    </w:rPr>
                  </w:pPr>
                </w:p>
              </w:tc>
              <w:tc>
                <w:tcPr>
                  <w:tcW w:w="279" w:type="dxa"/>
                  <w:tcBorders>
                    <w:top w:val="nil"/>
                    <w:left w:val="nil"/>
                    <w:bottom w:val="nil"/>
                    <w:right w:val="nil"/>
                  </w:tcBorders>
                  <w:shd w:val="clear" w:color="auto" w:fill="auto"/>
                  <w:vAlign w:val="bottom"/>
                </w:tcPr>
                <w:p w:rsidR="007261A9" w:rsidRPr="00F75AF7" w:rsidRDefault="007261A9" w:rsidP="007261A9">
                  <w:pPr>
                    <w:rPr>
                      <w:sz w:val="20"/>
                      <w:szCs w:val="20"/>
                    </w:rPr>
                  </w:pPr>
                </w:p>
              </w:tc>
            </w:tr>
            <w:tr w:rsidR="007261A9" w:rsidRPr="00F75AF7" w:rsidTr="004434B0">
              <w:trPr>
                <w:gridBefore w:val="1"/>
                <w:gridAfter w:val="8"/>
                <w:wBefore w:w="124" w:type="dxa"/>
                <w:wAfter w:w="2045" w:type="dxa"/>
                <w:trHeight w:val="255"/>
              </w:trPr>
              <w:tc>
                <w:tcPr>
                  <w:tcW w:w="5956" w:type="dxa"/>
                  <w:gridSpan w:val="47"/>
                  <w:tcBorders>
                    <w:top w:val="nil"/>
                    <w:left w:val="nil"/>
                    <w:bottom w:val="nil"/>
                    <w:right w:val="nil"/>
                  </w:tcBorders>
                  <w:shd w:val="clear" w:color="auto" w:fill="auto"/>
                  <w:vAlign w:val="center"/>
                </w:tcPr>
                <w:p w:rsidR="007261A9" w:rsidRPr="00F75AF7" w:rsidRDefault="007261A9" w:rsidP="007261A9">
                  <w:pPr>
                    <w:rPr>
                      <w:sz w:val="16"/>
                      <w:szCs w:val="16"/>
                    </w:rPr>
                  </w:pPr>
                  <w:r w:rsidRPr="00F75AF7">
                    <w:rPr>
                      <w:sz w:val="16"/>
                      <w:szCs w:val="16"/>
                    </w:rPr>
                    <w:t xml:space="preserve">(реєстраційний номер облікової картки платника податків або серія </w:t>
                  </w:r>
                  <w:r w:rsidRPr="00F75AF7">
                    <w:rPr>
                      <w:rStyle w:val="st42"/>
                      <w:sz w:val="16"/>
                      <w:szCs w:val="16"/>
                    </w:rPr>
                    <w:t>(за наявності)</w:t>
                  </w:r>
                  <w:r w:rsidRPr="00F75AF7">
                    <w:rPr>
                      <w:sz w:val="16"/>
                      <w:szCs w:val="16"/>
                    </w:rPr>
                    <w:t xml:space="preserve"> та номер паспорта</w:t>
                  </w:r>
                  <w:r>
                    <w:rPr>
                      <w:sz w:val="16"/>
                      <w:szCs w:val="16"/>
                      <w:vertAlign w:val="superscript"/>
                    </w:rPr>
                    <w:t>2</w:t>
                  </w:r>
                  <w:r w:rsidRPr="00F75AF7">
                    <w:rPr>
                      <w:sz w:val="16"/>
                      <w:szCs w:val="16"/>
                    </w:rPr>
                    <w:t>)</w:t>
                  </w:r>
                </w:p>
              </w:tc>
              <w:tc>
                <w:tcPr>
                  <w:tcW w:w="253" w:type="dxa"/>
                  <w:gridSpan w:val="3"/>
                  <w:tcBorders>
                    <w:top w:val="nil"/>
                    <w:left w:val="nil"/>
                    <w:bottom w:val="nil"/>
                    <w:right w:val="nil"/>
                  </w:tcBorders>
                  <w:shd w:val="clear" w:color="auto" w:fill="auto"/>
                </w:tcPr>
                <w:p w:rsidR="007261A9" w:rsidRPr="00F75AF7" w:rsidRDefault="007261A9" w:rsidP="007261A9">
                  <w:pPr>
                    <w:jc w:val="center"/>
                    <w:rPr>
                      <w:sz w:val="20"/>
                      <w:szCs w:val="20"/>
                    </w:rPr>
                  </w:pPr>
                </w:p>
              </w:tc>
              <w:tc>
                <w:tcPr>
                  <w:tcW w:w="1723" w:type="dxa"/>
                  <w:gridSpan w:val="13"/>
                  <w:tcBorders>
                    <w:top w:val="nil"/>
                    <w:left w:val="nil"/>
                    <w:bottom w:val="nil"/>
                    <w:right w:val="nil"/>
                  </w:tcBorders>
                  <w:shd w:val="clear" w:color="auto" w:fill="auto"/>
                  <w:vAlign w:val="bottom"/>
                </w:tcPr>
                <w:p w:rsidR="007261A9" w:rsidRPr="00F75AF7" w:rsidRDefault="007261A9" w:rsidP="007261A9">
                  <w:pPr>
                    <w:rPr>
                      <w:sz w:val="20"/>
                      <w:szCs w:val="20"/>
                    </w:rPr>
                  </w:pPr>
                </w:p>
              </w:tc>
            </w:tr>
            <w:tr w:rsidR="007261A9" w:rsidRPr="00F75AF7" w:rsidTr="004434B0">
              <w:trPr>
                <w:gridAfter w:val="12"/>
                <w:wAfter w:w="2562" w:type="dxa"/>
                <w:trHeight w:val="255"/>
              </w:trPr>
              <w:tc>
                <w:tcPr>
                  <w:tcW w:w="3406" w:type="dxa"/>
                  <w:gridSpan w:val="24"/>
                  <w:vMerge w:val="restart"/>
                  <w:tcBorders>
                    <w:top w:val="nil"/>
                    <w:left w:val="nil"/>
                    <w:bottom w:val="nil"/>
                    <w:right w:val="nil"/>
                  </w:tcBorders>
                  <w:shd w:val="clear" w:color="auto" w:fill="auto"/>
                  <w:vAlign w:val="center"/>
                </w:tcPr>
                <w:p w:rsidR="007261A9" w:rsidRPr="006A6E60" w:rsidRDefault="007261A9" w:rsidP="007261A9">
                  <w:pPr>
                    <w:rPr>
                      <w:bCs/>
                      <w:sz w:val="20"/>
                      <w:szCs w:val="20"/>
                    </w:rPr>
                  </w:pPr>
                  <w:r w:rsidRPr="006A6E60">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8"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8"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8"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38"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6"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8"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9"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9"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40"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9"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74"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9"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9" w:type="dxa"/>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411"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r>
            <w:tr w:rsidR="007261A9" w:rsidRPr="00F75AF7" w:rsidTr="004434B0">
              <w:trPr>
                <w:gridAfter w:val="12"/>
                <w:wAfter w:w="2562" w:type="dxa"/>
                <w:trHeight w:val="255"/>
              </w:trPr>
              <w:tc>
                <w:tcPr>
                  <w:tcW w:w="3406" w:type="dxa"/>
                  <w:gridSpan w:val="24"/>
                  <w:vMerge/>
                  <w:tcBorders>
                    <w:top w:val="nil"/>
                    <w:left w:val="nil"/>
                    <w:bottom w:val="nil"/>
                    <w:right w:val="nil"/>
                  </w:tcBorders>
                  <w:shd w:val="clear" w:color="auto" w:fill="auto"/>
                  <w:vAlign w:val="center"/>
                </w:tcPr>
                <w:p w:rsidR="007261A9" w:rsidRPr="00F75AF7" w:rsidRDefault="007261A9" w:rsidP="007261A9">
                  <w:pPr>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38"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66" w:type="dxa"/>
                  <w:gridSpan w:val="3"/>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68" w:type="dxa"/>
                  <w:gridSpan w:val="3"/>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69" w:type="dxa"/>
                  <w:gridSpan w:val="2"/>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69" w:type="dxa"/>
                  <w:gridSpan w:val="3"/>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40"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69" w:type="dxa"/>
                  <w:gridSpan w:val="3"/>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74" w:type="dxa"/>
                  <w:gridSpan w:val="3"/>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69" w:type="dxa"/>
                  <w:gridSpan w:val="3"/>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69" w:type="dxa"/>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411" w:type="dxa"/>
                  <w:gridSpan w:val="3"/>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r>
            <w:tr w:rsidR="007261A9" w:rsidRPr="00F75AF7" w:rsidTr="004434B0">
              <w:trPr>
                <w:trHeight w:val="152"/>
              </w:trPr>
              <w:tc>
                <w:tcPr>
                  <w:tcW w:w="237"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38" w:type="dxa"/>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38"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1344" w:type="dxa"/>
                  <w:gridSpan w:val="11"/>
                  <w:tcBorders>
                    <w:top w:val="nil"/>
                    <w:left w:val="nil"/>
                    <w:bottom w:val="nil"/>
                    <w:right w:val="nil"/>
                  </w:tcBorders>
                  <w:shd w:val="clear" w:color="auto" w:fill="auto"/>
                </w:tcPr>
                <w:p w:rsidR="007261A9" w:rsidRPr="00F75AF7" w:rsidRDefault="007261A9" w:rsidP="007261A9">
                  <w:pPr>
                    <w:jc w:val="center"/>
                    <w:rPr>
                      <w:sz w:val="16"/>
                      <w:szCs w:val="16"/>
                    </w:rPr>
                  </w:pPr>
                  <w:r w:rsidRPr="00F75AF7">
                    <w:rPr>
                      <w:sz w:val="16"/>
                      <w:szCs w:val="16"/>
                    </w:rPr>
                    <w:t>(дата)</w:t>
                  </w:r>
                </w:p>
              </w:tc>
              <w:tc>
                <w:tcPr>
                  <w:tcW w:w="238" w:type="dxa"/>
                  <w:gridSpan w:val="3"/>
                  <w:tcBorders>
                    <w:top w:val="nil"/>
                    <w:left w:val="nil"/>
                    <w:bottom w:val="nil"/>
                    <w:right w:val="nil"/>
                  </w:tcBorders>
                  <w:shd w:val="clear" w:color="auto" w:fill="auto"/>
                </w:tcPr>
                <w:p w:rsidR="007261A9" w:rsidRPr="00F75AF7" w:rsidRDefault="007261A9" w:rsidP="007261A9">
                  <w:pPr>
                    <w:jc w:val="center"/>
                    <w:rPr>
                      <w:sz w:val="20"/>
                      <w:szCs w:val="20"/>
                    </w:rPr>
                  </w:pPr>
                </w:p>
              </w:tc>
              <w:tc>
                <w:tcPr>
                  <w:tcW w:w="4815" w:type="dxa"/>
                  <w:gridSpan w:val="33"/>
                  <w:tcBorders>
                    <w:top w:val="nil"/>
                    <w:left w:val="nil"/>
                    <w:bottom w:val="nil"/>
                    <w:right w:val="nil"/>
                  </w:tcBorders>
                  <w:shd w:val="clear" w:color="auto" w:fill="auto"/>
                </w:tcPr>
                <w:p w:rsidR="007261A9" w:rsidRPr="00F75AF7" w:rsidRDefault="007261A9" w:rsidP="007261A9">
                  <w:pPr>
                    <w:rPr>
                      <w:sz w:val="16"/>
                      <w:szCs w:val="16"/>
                    </w:rPr>
                  </w:pPr>
                  <w:r w:rsidRPr="00F75AF7">
                    <w:rPr>
                      <w:sz w:val="16"/>
                      <w:szCs w:val="16"/>
                    </w:rPr>
                    <w:t>(підпис)</w:t>
                  </w:r>
                  <w:r w:rsidR="0094057D">
                    <w:rPr>
                      <w:sz w:val="16"/>
                      <w:szCs w:val="16"/>
                      <w:lang w:val="ru-RU"/>
                    </w:rPr>
                    <w:t xml:space="preserve">        </w:t>
                  </w:r>
                  <w:r w:rsidRPr="00F75AF7">
                    <w:rPr>
                      <w:sz w:val="16"/>
                      <w:szCs w:val="16"/>
                      <w:lang w:val="ru-RU"/>
                    </w:rPr>
                    <w:t xml:space="preserve"> </w:t>
                  </w:r>
                  <w:r>
                    <w:rPr>
                      <w:b/>
                      <w:sz w:val="16"/>
                      <w:szCs w:val="16"/>
                    </w:rPr>
                    <w:t>(ініціали,</w:t>
                  </w:r>
                  <w:r w:rsidRPr="00F75AF7">
                    <w:rPr>
                      <w:b/>
                      <w:sz w:val="16"/>
                      <w:szCs w:val="16"/>
                    </w:rPr>
                    <w:t xml:space="preserve"> прізвище)</w:t>
                  </w:r>
                </w:p>
              </w:tc>
            </w:tr>
            <w:tr w:rsidR="007261A9" w:rsidRPr="009C1327" w:rsidTr="004434B0">
              <w:trPr>
                <w:trHeight w:val="255"/>
              </w:trPr>
              <w:tc>
                <w:tcPr>
                  <w:tcW w:w="6057" w:type="dxa"/>
                  <w:gridSpan w:val="58"/>
                  <w:tcBorders>
                    <w:top w:val="nil"/>
                    <w:left w:val="nil"/>
                    <w:bottom w:val="nil"/>
                    <w:right w:val="nil"/>
                  </w:tcBorders>
                  <w:shd w:val="clear" w:color="auto" w:fill="auto"/>
                  <w:vAlign w:val="center"/>
                </w:tcPr>
                <w:p w:rsidR="007261A9" w:rsidRPr="00F75AF7" w:rsidRDefault="007261A9" w:rsidP="007261A9">
                  <w:pPr>
                    <w:rPr>
                      <w:sz w:val="16"/>
                      <w:szCs w:val="16"/>
                      <w:u w:val="single"/>
                    </w:rPr>
                  </w:pPr>
                  <w:r w:rsidRPr="00F75AF7">
                    <w:rPr>
                      <w:sz w:val="16"/>
                      <w:szCs w:val="16"/>
                    </w:rPr>
                    <w:t xml:space="preserve">  (реєстраційний номер облікової картки платника податків або серія </w:t>
                  </w:r>
                  <w:r w:rsidRPr="00F75AF7">
                    <w:rPr>
                      <w:rStyle w:val="st42"/>
                      <w:sz w:val="16"/>
                      <w:szCs w:val="16"/>
                    </w:rPr>
                    <w:t>(за наявності)</w:t>
                  </w:r>
                  <w:r w:rsidRPr="00F75AF7">
                    <w:rPr>
                      <w:sz w:val="16"/>
                      <w:szCs w:val="16"/>
                    </w:rPr>
                    <w:t xml:space="preserve">  та номер паспорта</w:t>
                  </w:r>
                  <w:r>
                    <w:rPr>
                      <w:sz w:val="16"/>
                      <w:szCs w:val="16"/>
                      <w:vertAlign w:val="superscript"/>
                    </w:rPr>
                    <w:t>2</w:t>
                  </w:r>
                  <w:r w:rsidRPr="00F75AF7">
                    <w:rPr>
                      <w:sz w:val="16"/>
                      <w:szCs w:val="16"/>
                    </w:rPr>
                    <w:t>)</w:t>
                  </w:r>
                  <w:r w:rsidRPr="00F75AF7">
                    <w:rPr>
                      <w:sz w:val="16"/>
                      <w:szCs w:val="16"/>
                      <w:u w:val="single"/>
                    </w:rPr>
                    <w:t>___________________</w:t>
                  </w:r>
                </w:p>
              </w:tc>
              <w:tc>
                <w:tcPr>
                  <w:tcW w:w="268" w:type="dxa"/>
                  <w:tcBorders>
                    <w:top w:val="nil"/>
                    <w:left w:val="nil"/>
                    <w:bottom w:val="nil"/>
                    <w:right w:val="nil"/>
                  </w:tcBorders>
                  <w:shd w:val="clear" w:color="auto" w:fill="auto"/>
                </w:tcPr>
                <w:p w:rsidR="007261A9" w:rsidRPr="00F75AF7" w:rsidRDefault="007261A9" w:rsidP="007261A9">
                  <w:pPr>
                    <w:jc w:val="center"/>
                    <w:rPr>
                      <w:sz w:val="20"/>
                      <w:szCs w:val="20"/>
                    </w:rPr>
                  </w:pPr>
                </w:p>
              </w:tc>
              <w:tc>
                <w:tcPr>
                  <w:tcW w:w="268" w:type="dxa"/>
                  <w:gridSpan w:val="3"/>
                  <w:tcBorders>
                    <w:top w:val="nil"/>
                    <w:left w:val="nil"/>
                    <w:bottom w:val="nil"/>
                    <w:right w:val="nil"/>
                  </w:tcBorders>
                  <w:shd w:val="clear" w:color="auto" w:fill="auto"/>
                </w:tcPr>
                <w:p w:rsidR="007261A9" w:rsidRPr="00F75AF7" w:rsidRDefault="007261A9" w:rsidP="007261A9">
                  <w:pPr>
                    <w:jc w:val="center"/>
                    <w:rPr>
                      <w:sz w:val="20"/>
                      <w:szCs w:val="20"/>
                    </w:rPr>
                  </w:pPr>
                </w:p>
              </w:tc>
              <w:tc>
                <w:tcPr>
                  <w:tcW w:w="268" w:type="dxa"/>
                  <w:gridSpan w:val="3"/>
                  <w:tcBorders>
                    <w:top w:val="nil"/>
                    <w:left w:val="nil"/>
                    <w:bottom w:val="nil"/>
                    <w:right w:val="nil"/>
                  </w:tcBorders>
                  <w:shd w:val="clear" w:color="auto" w:fill="auto"/>
                </w:tcPr>
                <w:p w:rsidR="007261A9" w:rsidRPr="00F75AF7" w:rsidRDefault="007261A9" w:rsidP="007261A9">
                  <w:pPr>
                    <w:jc w:val="center"/>
                    <w:rPr>
                      <w:sz w:val="20"/>
                      <w:szCs w:val="20"/>
                    </w:rPr>
                  </w:pPr>
                </w:p>
              </w:tc>
              <w:tc>
                <w:tcPr>
                  <w:tcW w:w="246" w:type="dxa"/>
                  <w:tcBorders>
                    <w:top w:val="nil"/>
                    <w:left w:val="nil"/>
                    <w:bottom w:val="nil"/>
                    <w:right w:val="nil"/>
                  </w:tcBorders>
                  <w:shd w:val="clear" w:color="auto" w:fill="auto"/>
                </w:tcPr>
                <w:p w:rsidR="007261A9" w:rsidRPr="00F75AF7" w:rsidRDefault="007261A9" w:rsidP="007261A9">
                  <w:pPr>
                    <w:jc w:val="center"/>
                    <w:rPr>
                      <w:sz w:val="16"/>
                      <w:szCs w:val="16"/>
                    </w:rPr>
                  </w:pPr>
                </w:p>
              </w:tc>
              <w:tc>
                <w:tcPr>
                  <w:tcW w:w="271" w:type="dxa"/>
                  <w:tcBorders>
                    <w:top w:val="nil"/>
                    <w:left w:val="nil"/>
                    <w:bottom w:val="nil"/>
                    <w:right w:val="nil"/>
                  </w:tcBorders>
                  <w:shd w:val="clear" w:color="auto" w:fill="auto"/>
                </w:tcPr>
                <w:p w:rsidR="007261A9" w:rsidRPr="00F75AF7" w:rsidRDefault="007261A9" w:rsidP="007261A9">
                  <w:pPr>
                    <w:jc w:val="center"/>
                    <w:rPr>
                      <w:sz w:val="16"/>
                      <w:szCs w:val="16"/>
                    </w:rPr>
                  </w:pPr>
                </w:p>
              </w:tc>
              <w:tc>
                <w:tcPr>
                  <w:tcW w:w="419" w:type="dxa"/>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36" w:type="dxa"/>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71" w:type="dxa"/>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71"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r>
          </w:tbl>
          <w:p w:rsidR="007261A9" w:rsidRPr="004E6EDD" w:rsidRDefault="007261A9" w:rsidP="007261A9">
            <w:pPr>
              <w:spacing w:line="240" w:lineRule="auto"/>
              <w:ind w:left="142" w:right="138" w:firstLine="429"/>
              <w:jc w:val="both"/>
              <w:rPr>
                <w:szCs w:val="28"/>
              </w:rPr>
            </w:pPr>
            <w:r>
              <w:rPr>
                <w:szCs w:val="28"/>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261A9" w:rsidRPr="000156E8" w:rsidRDefault="007261A9" w:rsidP="007261A9">
            <w:pPr>
              <w:ind w:right="189" w:firstLine="567"/>
              <w:jc w:val="both"/>
              <w:rPr>
                <w:szCs w:val="28"/>
                <w:lang w:val="ru-RU"/>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47"/>
              <w:gridCol w:w="279"/>
            </w:tblGrid>
            <w:tr w:rsidR="007261A9" w:rsidRPr="00F75AF7" w:rsidTr="004434B0">
              <w:trPr>
                <w:gridBefore w:val="1"/>
                <w:wBefore w:w="124" w:type="dxa"/>
                <w:trHeight w:val="255"/>
              </w:trPr>
              <w:tc>
                <w:tcPr>
                  <w:tcW w:w="9977" w:type="dxa"/>
                  <w:gridSpan w:val="75"/>
                  <w:tcBorders>
                    <w:top w:val="nil"/>
                    <w:left w:val="nil"/>
                    <w:bottom w:val="nil"/>
                    <w:right w:val="nil"/>
                  </w:tcBorders>
                  <w:shd w:val="clear" w:color="auto" w:fill="auto"/>
                  <w:vAlign w:val="center"/>
                </w:tcPr>
                <w:p w:rsidR="007261A9" w:rsidRPr="006A6E60" w:rsidRDefault="007261A9" w:rsidP="007261A9">
                  <w:pPr>
                    <w:jc w:val="both"/>
                    <w:rPr>
                      <w:bCs/>
                      <w:sz w:val="20"/>
                      <w:szCs w:val="20"/>
                    </w:rPr>
                  </w:pPr>
                  <w:r w:rsidRPr="006A6E60">
                    <w:rPr>
                      <w:bCs/>
                      <w:sz w:val="20"/>
                      <w:szCs w:val="20"/>
                    </w:rPr>
                    <w:t>Засвідчую достовірність зазначених відомостей</w:t>
                  </w:r>
                </w:p>
              </w:tc>
            </w:tr>
            <w:tr w:rsidR="007261A9" w:rsidRPr="00F75AF7" w:rsidTr="004434B0">
              <w:trPr>
                <w:gridBefore w:val="1"/>
                <w:gridAfter w:val="8"/>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7261A9" w:rsidRPr="006A6E60" w:rsidRDefault="007261A9" w:rsidP="007261A9">
                  <w:pPr>
                    <w:rPr>
                      <w:bCs/>
                      <w:sz w:val="20"/>
                      <w:szCs w:val="20"/>
                    </w:rPr>
                  </w:pPr>
                  <w:r w:rsidRPr="006A6E60">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50"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50"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300"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2"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50"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50"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33"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2"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2"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53" w:type="dxa"/>
                  <w:gridSpan w:val="4"/>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57"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57"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892" w:type="dxa"/>
                  <w:gridSpan w:val="7"/>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r>
            <w:tr w:rsidR="007261A9" w:rsidRPr="00F75AF7" w:rsidTr="004434B0">
              <w:trPr>
                <w:gridBefore w:val="1"/>
                <w:gridAfter w:val="8"/>
                <w:wBefore w:w="124" w:type="dxa"/>
                <w:wAfter w:w="2362" w:type="dxa"/>
                <w:trHeight w:val="255"/>
              </w:trPr>
              <w:tc>
                <w:tcPr>
                  <w:tcW w:w="3375" w:type="dxa"/>
                  <w:gridSpan w:val="27"/>
                  <w:vMerge/>
                  <w:tcBorders>
                    <w:top w:val="nil"/>
                    <w:left w:val="nil"/>
                    <w:bottom w:val="nil"/>
                    <w:right w:val="nil"/>
                  </w:tcBorders>
                  <w:shd w:val="clear" w:color="auto" w:fill="auto"/>
                  <w:vAlign w:val="center"/>
                </w:tcPr>
                <w:p w:rsidR="007261A9" w:rsidRPr="00F75AF7" w:rsidRDefault="007261A9" w:rsidP="007261A9">
                  <w:pPr>
                    <w:rPr>
                      <w:b/>
                      <w:bCs/>
                      <w:sz w:val="20"/>
                      <w:szCs w:val="20"/>
                    </w:rPr>
                  </w:pPr>
                </w:p>
              </w:tc>
              <w:tc>
                <w:tcPr>
                  <w:tcW w:w="262"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50"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50"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300"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62" w:type="dxa"/>
                  <w:gridSpan w:val="3"/>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50" w:type="dxa"/>
                  <w:gridSpan w:val="3"/>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50"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33"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62" w:type="dxa"/>
                  <w:gridSpan w:val="3"/>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62" w:type="dxa"/>
                  <w:gridSpan w:val="3"/>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53" w:type="dxa"/>
                  <w:gridSpan w:val="4"/>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57"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57" w:type="dxa"/>
                  <w:gridSpan w:val="3"/>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892" w:type="dxa"/>
                  <w:gridSpan w:val="7"/>
                  <w:tcBorders>
                    <w:top w:val="nil"/>
                    <w:left w:val="nil"/>
                    <w:bottom w:val="nil"/>
                    <w:right w:val="nil"/>
                  </w:tcBorders>
                  <w:shd w:val="clear" w:color="auto" w:fill="auto"/>
                  <w:vAlign w:val="bottom"/>
                </w:tcPr>
                <w:p w:rsidR="007261A9" w:rsidRPr="00F75AF7" w:rsidRDefault="007261A9" w:rsidP="007261A9">
                  <w:pPr>
                    <w:rPr>
                      <w:sz w:val="20"/>
                      <w:szCs w:val="20"/>
                    </w:rPr>
                  </w:pPr>
                </w:p>
              </w:tc>
            </w:tr>
            <w:tr w:rsidR="007261A9" w:rsidRPr="00F75AF7" w:rsidTr="004434B0">
              <w:trPr>
                <w:gridBefore w:val="1"/>
                <w:gridAfter w:val="8"/>
                <w:wBefore w:w="124" w:type="dxa"/>
                <w:wAfter w:w="2362" w:type="dxa"/>
                <w:trHeight w:val="255"/>
              </w:trPr>
              <w:tc>
                <w:tcPr>
                  <w:tcW w:w="3375" w:type="dxa"/>
                  <w:gridSpan w:val="27"/>
                  <w:vMerge/>
                  <w:tcBorders>
                    <w:top w:val="nil"/>
                    <w:left w:val="nil"/>
                    <w:bottom w:val="nil"/>
                    <w:right w:val="nil"/>
                  </w:tcBorders>
                  <w:shd w:val="clear" w:color="auto" w:fill="auto"/>
                  <w:vAlign w:val="center"/>
                </w:tcPr>
                <w:p w:rsidR="007261A9" w:rsidRPr="00F75AF7" w:rsidRDefault="007261A9" w:rsidP="007261A9">
                  <w:pPr>
                    <w:rPr>
                      <w:b/>
                      <w:bCs/>
                      <w:sz w:val="20"/>
                      <w:szCs w:val="20"/>
                    </w:rPr>
                  </w:pPr>
                </w:p>
              </w:tc>
              <w:tc>
                <w:tcPr>
                  <w:tcW w:w="262" w:type="dxa"/>
                  <w:gridSpan w:val="2"/>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r w:rsidRPr="00F75AF7">
                    <w:rPr>
                      <w:sz w:val="16"/>
                      <w:szCs w:val="16"/>
                    </w:rPr>
                    <w:t> </w:t>
                  </w:r>
                </w:p>
              </w:tc>
              <w:tc>
                <w:tcPr>
                  <w:tcW w:w="250" w:type="dxa"/>
                  <w:gridSpan w:val="2"/>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p>
              </w:tc>
              <w:tc>
                <w:tcPr>
                  <w:tcW w:w="250" w:type="dxa"/>
                  <w:gridSpan w:val="2"/>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p>
              </w:tc>
              <w:tc>
                <w:tcPr>
                  <w:tcW w:w="300" w:type="dxa"/>
                  <w:gridSpan w:val="2"/>
                  <w:tcBorders>
                    <w:top w:val="nil"/>
                    <w:left w:val="nil"/>
                    <w:bottom w:val="nil"/>
                    <w:right w:val="nil"/>
                  </w:tcBorders>
                  <w:shd w:val="clear" w:color="auto" w:fill="auto"/>
                </w:tcPr>
                <w:p w:rsidR="007261A9" w:rsidRPr="00F75AF7" w:rsidRDefault="007261A9" w:rsidP="007261A9">
                  <w:pPr>
                    <w:jc w:val="center"/>
                    <w:rPr>
                      <w:sz w:val="20"/>
                      <w:szCs w:val="20"/>
                    </w:rPr>
                  </w:pPr>
                </w:p>
              </w:tc>
              <w:tc>
                <w:tcPr>
                  <w:tcW w:w="262" w:type="dxa"/>
                  <w:gridSpan w:val="3"/>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r w:rsidRPr="00F75AF7">
                    <w:rPr>
                      <w:sz w:val="16"/>
                      <w:szCs w:val="16"/>
                    </w:rPr>
                    <w:t> </w:t>
                  </w:r>
                </w:p>
              </w:tc>
              <w:tc>
                <w:tcPr>
                  <w:tcW w:w="250" w:type="dxa"/>
                  <w:gridSpan w:val="3"/>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p>
              </w:tc>
              <w:tc>
                <w:tcPr>
                  <w:tcW w:w="250" w:type="dxa"/>
                  <w:gridSpan w:val="2"/>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p>
              </w:tc>
              <w:tc>
                <w:tcPr>
                  <w:tcW w:w="261" w:type="dxa"/>
                  <w:gridSpan w:val="3"/>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p>
              </w:tc>
              <w:tc>
                <w:tcPr>
                  <w:tcW w:w="234" w:type="dxa"/>
                  <w:gridSpan w:val="2"/>
                  <w:tcBorders>
                    <w:top w:val="nil"/>
                    <w:left w:val="nil"/>
                    <w:bottom w:val="nil"/>
                    <w:right w:val="nil"/>
                  </w:tcBorders>
                  <w:shd w:val="clear" w:color="auto" w:fill="auto"/>
                </w:tcPr>
                <w:p w:rsidR="007261A9" w:rsidRPr="00F75AF7" w:rsidRDefault="007261A9" w:rsidP="007261A9">
                  <w:pPr>
                    <w:jc w:val="center"/>
                    <w:rPr>
                      <w:sz w:val="16"/>
                      <w:szCs w:val="16"/>
                    </w:rPr>
                  </w:pPr>
                </w:p>
              </w:tc>
              <w:tc>
                <w:tcPr>
                  <w:tcW w:w="317" w:type="dxa"/>
                  <w:gridSpan w:val="4"/>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r w:rsidRPr="00F75AF7">
                    <w:rPr>
                      <w:sz w:val="16"/>
                      <w:szCs w:val="16"/>
                    </w:rPr>
                    <w:t> </w:t>
                  </w:r>
                </w:p>
              </w:tc>
              <w:tc>
                <w:tcPr>
                  <w:tcW w:w="318" w:type="dxa"/>
                  <w:gridSpan w:val="4"/>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p>
              </w:tc>
              <w:tc>
                <w:tcPr>
                  <w:tcW w:w="314" w:type="dxa"/>
                  <w:gridSpan w:val="3"/>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p>
              </w:tc>
              <w:tc>
                <w:tcPr>
                  <w:tcW w:w="972" w:type="dxa"/>
                  <w:gridSpan w:val="8"/>
                  <w:tcBorders>
                    <w:top w:val="nil"/>
                    <w:left w:val="nil"/>
                    <w:bottom w:val="single" w:sz="4" w:space="0" w:color="auto"/>
                    <w:right w:val="nil"/>
                  </w:tcBorders>
                  <w:shd w:val="clear" w:color="auto" w:fill="auto"/>
                </w:tcPr>
                <w:p w:rsidR="007261A9" w:rsidRPr="00F75AF7" w:rsidRDefault="007261A9" w:rsidP="007261A9">
                  <w:pPr>
                    <w:jc w:val="center"/>
                    <w:rPr>
                      <w:sz w:val="16"/>
                      <w:szCs w:val="16"/>
                    </w:rPr>
                  </w:pPr>
                </w:p>
              </w:tc>
            </w:tr>
            <w:tr w:rsidR="007261A9" w:rsidRPr="00F75AF7"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46"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44"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1324" w:type="dxa"/>
                  <w:gridSpan w:val="11"/>
                  <w:tcBorders>
                    <w:top w:val="nil"/>
                    <w:left w:val="nil"/>
                    <w:bottom w:val="nil"/>
                    <w:right w:val="nil"/>
                  </w:tcBorders>
                  <w:shd w:val="clear" w:color="auto" w:fill="auto"/>
                </w:tcPr>
                <w:p w:rsidR="007261A9" w:rsidRPr="00F75AF7" w:rsidRDefault="007261A9" w:rsidP="007261A9">
                  <w:pPr>
                    <w:rPr>
                      <w:sz w:val="16"/>
                      <w:szCs w:val="16"/>
                    </w:rPr>
                  </w:pPr>
                  <w:r w:rsidRPr="00F75AF7">
                    <w:rPr>
                      <w:sz w:val="16"/>
                      <w:szCs w:val="16"/>
                    </w:rPr>
                    <w:t xml:space="preserve">  (дата)</w:t>
                  </w:r>
                </w:p>
              </w:tc>
              <w:tc>
                <w:tcPr>
                  <w:tcW w:w="2984" w:type="dxa"/>
                  <w:gridSpan w:val="31"/>
                  <w:tcBorders>
                    <w:top w:val="nil"/>
                    <w:left w:val="nil"/>
                    <w:bottom w:val="nil"/>
                    <w:right w:val="nil"/>
                  </w:tcBorders>
                  <w:shd w:val="clear" w:color="auto" w:fill="auto"/>
                </w:tcPr>
                <w:p w:rsidR="007261A9" w:rsidRPr="00F75AF7" w:rsidRDefault="007261A9" w:rsidP="007261A9">
                  <w:pPr>
                    <w:ind w:left="-98"/>
                    <w:rPr>
                      <w:sz w:val="16"/>
                      <w:szCs w:val="16"/>
                    </w:rPr>
                  </w:pPr>
                  <w:r w:rsidRPr="00F75AF7">
                    <w:rPr>
                      <w:sz w:val="16"/>
                      <w:szCs w:val="16"/>
                    </w:rPr>
                    <w:t xml:space="preserve">(підпис)               </w:t>
                  </w:r>
                  <w:r w:rsidRPr="00F75AF7">
                    <w:rPr>
                      <w:b/>
                      <w:sz w:val="16"/>
                      <w:szCs w:val="16"/>
                    </w:rPr>
                    <w:t>(</w:t>
                  </w:r>
                  <w:r w:rsidRPr="00504F61">
                    <w:rPr>
                      <w:b/>
                      <w:sz w:val="16"/>
                      <w:szCs w:val="16"/>
                    </w:rPr>
                    <w:t>власне ім’я, прізвище</w:t>
                  </w:r>
                  <w:r w:rsidRPr="00F75AF7">
                    <w:rPr>
                      <w:b/>
                      <w:sz w:val="16"/>
                      <w:szCs w:val="16"/>
                    </w:rPr>
                    <w:t>)</w:t>
                  </w:r>
                </w:p>
              </w:tc>
              <w:tc>
                <w:tcPr>
                  <w:tcW w:w="2015" w:type="dxa"/>
                  <w:gridSpan w:val="5"/>
                  <w:tcBorders>
                    <w:top w:val="nil"/>
                    <w:left w:val="nil"/>
                    <w:bottom w:val="nil"/>
                    <w:right w:val="nil"/>
                  </w:tcBorders>
                  <w:shd w:val="clear" w:color="auto" w:fill="auto"/>
                </w:tcPr>
                <w:p w:rsidR="007261A9" w:rsidRPr="00F75AF7" w:rsidRDefault="007261A9" w:rsidP="007261A9">
                  <w:pPr>
                    <w:rPr>
                      <w:sz w:val="16"/>
                      <w:szCs w:val="16"/>
                    </w:rPr>
                  </w:pPr>
                </w:p>
              </w:tc>
              <w:tc>
                <w:tcPr>
                  <w:tcW w:w="279" w:type="dxa"/>
                  <w:tcBorders>
                    <w:top w:val="nil"/>
                    <w:left w:val="nil"/>
                    <w:bottom w:val="nil"/>
                    <w:right w:val="nil"/>
                  </w:tcBorders>
                  <w:shd w:val="clear" w:color="auto" w:fill="auto"/>
                  <w:vAlign w:val="bottom"/>
                </w:tcPr>
                <w:p w:rsidR="007261A9" w:rsidRPr="00F75AF7" w:rsidRDefault="007261A9" w:rsidP="007261A9">
                  <w:pPr>
                    <w:rPr>
                      <w:sz w:val="20"/>
                      <w:szCs w:val="20"/>
                    </w:rPr>
                  </w:pPr>
                </w:p>
              </w:tc>
            </w:tr>
            <w:tr w:rsidR="007261A9" w:rsidRPr="00F75AF7" w:rsidTr="004434B0">
              <w:trPr>
                <w:gridBefore w:val="1"/>
                <w:gridAfter w:val="4"/>
                <w:wBefore w:w="124" w:type="dxa"/>
                <w:wAfter w:w="2045" w:type="dxa"/>
                <w:trHeight w:val="255"/>
              </w:trPr>
              <w:tc>
                <w:tcPr>
                  <w:tcW w:w="5956" w:type="dxa"/>
                  <w:gridSpan w:val="51"/>
                  <w:tcBorders>
                    <w:top w:val="nil"/>
                    <w:left w:val="nil"/>
                    <w:bottom w:val="nil"/>
                    <w:right w:val="nil"/>
                  </w:tcBorders>
                  <w:shd w:val="clear" w:color="auto" w:fill="auto"/>
                  <w:vAlign w:val="center"/>
                </w:tcPr>
                <w:p w:rsidR="007261A9" w:rsidRPr="00F75AF7" w:rsidRDefault="007261A9" w:rsidP="007261A9">
                  <w:pPr>
                    <w:rPr>
                      <w:sz w:val="16"/>
                      <w:szCs w:val="16"/>
                    </w:rPr>
                  </w:pPr>
                  <w:r w:rsidRPr="00F75AF7">
                    <w:rPr>
                      <w:sz w:val="16"/>
                      <w:szCs w:val="16"/>
                    </w:rPr>
                    <w:t xml:space="preserve">(реєстраційний номер облікової картки платника податків або серія </w:t>
                  </w:r>
                  <w:r w:rsidRPr="00F75AF7">
                    <w:rPr>
                      <w:rStyle w:val="st42"/>
                      <w:sz w:val="16"/>
                      <w:szCs w:val="16"/>
                    </w:rPr>
                    <w:t>(за наявності)</w:t>
                  </w:r>
                  <w:r w:rsidRPr="00F75AF7">
                    <w:rPr>
                      <w:sz w:val="16"/>
                      <w:szCs w:val="16"/>
                    </w:rPr>
                    <w:t xml:space="preserve"> та номер паспорта</w:t>
                  </w:r>
                  <w:r>
                    <w:rPr>
                      <w:sz w:val="16"/>
                      <w:szCs w:val="16"/>
                      <w:vertAlign w:val="superscript"/>
                    </w:rPr>
                    <w:t>2</w:t>
                  </w:r>
                  <w:r w:rsidRPr="00F75AF7">
                    <w:rPr>
                      <w:sz w:val="16"/>
                      <w:szCs w:val="16"/>
                    </w:rPr>
                    <w:t>)</w:t>
                  </w:r>
                </w:p>
              </w:tc>
              <w:tc>
                <w:tcPr>
                  <w:tcW w:w="253" w:type="dxa"/>
                  <w:gridSpan w:val="4"/>
                  <w:tcBorders>
                    <w:top w:val="nil"/>
                    <w:left w:val="nil"/>
                    <w:bottom w:val="nil"/>
                    <w:right w:val="nil"/>
                  </w:tcBorders>
                  <w:shd w:val="clear" w:color="auto" w:fill="auto"/>
                </w:tcPr>
                <w:p w:rsidR="007261A9" w:rsidRPr="00F75AF7" w:rsidRDefault="007261A9" w:rsidP="007261A9">
                  <w:pPr>
                    <w:jc w:val="center"/>
                    <w:rPr>
                      <w:sz w:val="20"/>
                      <w:szCs w:val="20"/>
                    </w:rPr>
                  </w:pPr>
                </w:p>
              </w:tc>
              <w:tc>
                <w:tcPr>
                  <w:tcW w:w="1723" w:type="dxa"/>
                  <w:gridSpan w:val="16"/>
                  <w:tcBorders>
                    <w:top w:val="nil"/>
                    <w:left w:val="nil"/>
                    <w:bottom w:val="nil"/>
                    <w:right w:val="nil"/>
                  </w:tcBorders>
                  <w:shd w:val="clear" w:color="auto" w:fill="auto"/>
                  <w:vAlign w:val="bottom"/>
                </w:tcPr>
                <w:p w:rsidR="007261A9" w:rsidRPr="00F75AF7" w:rsidRDefault="007261A9" w:rsidP="007261A9">
                  <w:pPr>
                    <w:rPr>
                      <w:sz w:val="20"/>
                      <w:szCs w:val="20"/>
                    </w:rPr>
                  </w:pPr>
                </w:p>
              </w:tc>
            </w:tr>
            <w:tr w:rsidR="007261A9" w:rsidRPr="00F75AF7" w:rsidTr="004434B0">
              <w:trPr>
                <w:gridAfter w:val="9"/>
                <w:wAfter w:w="2562" w:type="dxa"/>
                <w:trHeight w:val="255"/>
              </w:trPr>
              <w:tc>
                <w:tcPr>
                  <w:tcW w:w="3406" w:type="dxa"/>
                  <w:gridSpan w:val="27"/>
                  <w:vMerge w:val="restart"/>
                  <w:tcBorders>
                    <w:top w:val="nil"/>
                    <w:left w:val="nil"/>
                    <w:bottom w:val="nil"/>
                    <w:right w:val="nil"/>
                  </w:tcBorders>
                  <w:shd w:val="clear" w:color="auto" w:fill="auto"/>
                  <w:vAlign w:val="center"/>
                </w:tcPr>
                <w:p w:rsidR="007261A9" w:rsidRPr="006A6E60" w:rsidRDefault="007261A9" w:rsidP="007261A9">
                  <w:pPr>
                    <w:rPr>
                      <w:bCs/>
                      <w:sz w:val="20"/>
                      <w:szCs w:val="20"/>
                    </w:rPr>
                  </w:pPr>
                  <w:r w:rsidRPr="006A6E60">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8"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8"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8"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38"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6" w:type="dxa"/>
                  <w:gridSpan w:val="4"/>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8"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9"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9"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40"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9" w:type="dxa"/>
                  <w:gridSpan w:val="4"/>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74" w:type="dxa"/>
                  <w:gridSpan w:val="4"/>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9" w:type="dxa"/>
                  <w:gridSpan w:val="4"/>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9" w:type="dxa"/>
                  <w:gridSpan w:val="3"/>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411"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r>
            <w:tr w:rsidR="007261A9" w:rsidRPr="00F75AF7" w:rsidTr="004434B0">
              <w:trPr>
                <w:gridAfter w:val="9"/>
                <w:wAfter w:w="2562" w:type="dxa"/>
                <w:trHeight w:val="255"/>
              </w:trPr>
              <w:tc>
                <w:tcPr>
                  <w:tcW w:w="3406" w:type="dxa"/>
                  <w:gridSpan w:val="27"/>
                  <w:vMerge/>
                  <w:tcBorders>
                    <w:top w:val="nil"/>
                    <w:left w:val="nil"/>
                    <w:bottom w:val="nil"/>
                    <w:right w:val="nil"/>
                  </w:tcBorders>
                  <w:shd w:val="clear" w:color="auto" w:fill="auto"/>
                  <w:vAlign w:val="center"/>
                </w:tcPr>
                <w:p w:rsidR="007261A9" w:rsidRPr="00F75AF7" w:rsidRDefault="007261A9" w:rsidP="007261A9">
                  <w:pPr>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38"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66" w:type="dxa"/>
                  <w:gridSpan w:val="4"/>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68" w:type="dxa"/>
                  <w:gridSpan w:val="2"/>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69" w:type="dxa"/>
                  <w:gridSpan w:val="2"/>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69" w:type="dxa"/>
                  <w:gridSpan w:val="3"/>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40"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69" w:type="dxa"/>
                  <w:gridSpan w:val="4"/>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74" w:type="dxa"/>
                  <w:gridSpan w:val="4"/>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69" w:type="dxa"/>
                  <w:gridSpan w:val="4"/>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269" w:type="dxa"/>
                  <w:gridSpan w:val="3"/>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c>
                <w:tcPr>
                  <w:tcW w:w="411" w:type="dxa"/>
                  <w:gridSpan w:val="2"/>
                  <w:tcBorders>
                    <w:top w:val="nil"/>
                    <w:left w:val="nil"/>
                    <w:bottom w:val="single" w:sz="4" w:space="0" w:color="auto"/>
                    <w:right w:val="nil"/>
                  </w:tcBorders>
                  <w:shd w:val="clear" w:color="auto" w:fill="auto"/>
                  <w:vAlign w:val="bottom"/>
                </w:tcPr>
                <w:p w:rsidR="007261A9" w:rsidRPr="00F75AF7" w:rsidRDefault="007261A9" w:rsidP="007261A9">
                  <w:pPr>
                    <w:rPr>
                      <w:sz w:val="20"/>
                      <w:szCs w:val="20"/>
                    </w:rPr>
                  </w:pPr>
                  <w:r w:rsidRPr="00F75AF7">
                    <w:rPr>
                      <w:sz w:val="20"/>
                      <w:szCs w:val="20"/>
                    </w:rPr>
                    <w:t> </w:t>
                  </w:r>
                </w:p>
              </w:tc>
            </w:tr>
            <w:tr w:rsidR="007261A9" w:rsidRPr="00F75AF7" w:rsidTr="004434B0">
              <w:trPr>
                <w:trHeight w:val="152"/>
              </w:trPr>
              <w:tc>
                <w:tcPr>
                  <w:tcW w:w="237"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261A9" w:rsidRPr="00F75AF7" w:rsidRDefault="007261A9" w:rsidP="007261A9">
                  <w:pPr>
                    <w:jc w:val="center"/>
                    <w:rPr>
                      <w:sz w:val="20"/>
                      <w:szCs w:val="20"/>
                    </w:rPr>
                  </w:pPr>
                  <w:r w:rsidRPr="00F75AF7">
                    <w:rPr>
                      <w:sz w:val="20"/>
                      <w:szCs w:val="20"/>
                    </w:rPr>
                    <w:t> </w:t>
                  </w:r>
                </w:p>
              </w:tc>
              <w:tc>
                <w:tcPr>
                  <w:tcW w:w="238"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238" w:type="dxa"/>
                  <w:gridSpan w:val="2"/>
                  <w:tcBorders>
                    <w:top w:val="nil"/>
                    <w:left w:val="nil"/>
                    <w:bottom w:val="nil"/>
                    <w:right w:val="nil"/>
                  </w:tcBorders>
                  <w:shd w:val="clear" w:color="auto" w:fill="auto"/>
                  <w:vAlign w:val="center"/>
                </w:tcPr>
                <w:p w:rsidR="007261A9" w:rsidRPr="00F75AF7" w:rsidRDefault="007261A9" w:rsidP="007261A9">
                  <w:pPr>
                    <w:jc w:val="center"/>
                    <w:rPr>
                      <w:sz w:val="20"/>
                      <w:szCs w:val="20"/>
                    </w:rPr>
                  </w:pPr>
                </w:p>
              </w:tc>
              <w:tc>
                <w:tcPr>
                  <w:tcW w:w="1344" w:type="dxa"/>
                  <w:gridSpan w:val="12"/>
                  <w:tcBorders>
                    <w:top w:val="nil"/>
                    <w:left w:val="nil"/>
                    <w:bottom w:val="nil"/>
                    <w:right w:val="nil"/>
                  </w:tcBorders>
                  <w:shd w:val="clear" w:color="auto" w:fill="auto"/>
                </w:tcPr>
                <w:p w:rsidR="007261A9" w:rsidRPr="00F75AF7" w:rsidRDefault="007261A9" w:rsidP="007261A9">
                  <w:pPr>
                    <w:jc w:val="center"/>
                    <w:rPr>
                      <w:sz w:val="16"/>
                      <w:szCs w:val="16"/>
                    </w:rPr>
                  </w:pPr>
                  <w:r w:rsidRPr="00F75AF7">
                    <w:rPr>
                      <w:sz w:val="16"/>
                      <w:szCs w:val="16"/>
                    </w:rPr>
                    <w:t>(дата)</w:t>
                  </w:r>
                </w:p>
              </w:tc>
              <w:tc>
                <w:tcPr>
                  <w:tcW w:w="238" w:type="dxa"/>
                  <w:gridSpan w:val="2"/>
                  <w:tcBorders>
                    <w:top w:val="nil"/>
                    <w:left w:val="nil"/>
                    <w:bottom w:val="nil"/>
                    <w:right w:val="nil"/>
                  </w:tcBorders>
                  <w:shd w:val="clear" w:color="auto" w:fill="auto"/>
                </w:tcPr>
                <w:p w:rsidR="007261A9" w:rsidRPr="00F75AF7" w:rsidRDefault="007261A9" w:rsidP="007261A9">
                  <w:pPr>
                    <w:jc w:val="center"/>
                    <w:rPr>
                      <w:sz w:val="20"/>
                      <w:szCs w:val="20"/>
                    </w:rPr>
                  </w:pPr>
                </w:p>
              </w:tc>
              <w:tc>
                <w:tcPr>
                  <w:tcW w:w="4815" w:type="dxa"/>
                  <w:gridSpan w:val="36"/>
                  <w:tcBorders>
                    <w:top w:val="nil"/>
                    <w:left w:val="nil"/>
                    <w:bottom w:val="nil"/>
                    <w:right w:val="nil"/>
                  </w:tcBorders>
                  <w:shd w:val="clear" w:color="auto" w:fill="auto"/>
                </w:tcPr>
                <w:p w:rsidR="007261A9" w:rsidRPr="00F75AF7" w:rsidRDefault="007261A9" w:rsidP="007261A9">
                  <w:pPr>
                    <w:rPr>
                      <w:sz w:val="16"/>
                      <w:szCs w:val="16"/>
                    </w:rPr>
                  </w:pPr>
                  <w:r w:rsidRPr="00F75AF7">
                    <w:rPr>
                      <w:sz w:val="16"/>
                      <w:szCs w:val="16"/>
                    </w:rPr>
                    <w:t>(підпис)</w:t>
                  </w:r>
                  <w:r w:rsidRPr="00F75AF7">
                    <w:rPr>
                      <w:sz w:val="16"/>
                      <w:szCs w:val="16"/>
                      <w:lang w:val="ru-RU"/>
                    </w:rPr>
                    <w:t xml:space="preserve">         </w:t>
                  </w:r>
                  <w:r w:rsidRPr="00F75AF7">
                    <w:rPr>
                      <w:b/>
                      <w:sz w:val="16"/>
                      <w:szCs w:val="16"/>
                    </w:rPr>
                    <w:t>(</w:t>
                  </w:r>
                  <w:r w:rsidRPr="00504F61">
                    <w:rPr>
                      <w:b/>
                      <w:sz w:val="16"/>
                      <w:szCs w:val="16"/>
                    </w:rPr>
                    <w:t>власне ім’я, прізвище</w:t>
                  </w:r>
                  <w:r w:rsidRPr="00F75AF7">
                    <w:rPr>
                      <w:b/>
                      <w:sz w:val="16"/>
                      <w:szCs w:val="16"/>
                    </w:rPr>
                    <w:t>)</w:t>
                  </w:r>
                </w:p>
              </w:tc>
            </w:tr>
            <w:tr w:rsidR="007261A9" w:rsidRPr="009C1327" w:rsidTr="004434B0">
              <w:trPr>
                <w:gridAfter w:val="2"/>
                <w:wAfter w:w="1526" w:type="dxa"/>
                <w:trHeight w:val="255"/>
              </w:trPr>
              <w:tc>
                <w:tcPr>
                  <w:tcW w:w="6057" w:type="dxa"/>
                  <w:gridSpan w:val="51"/>
                  <w:tcBorders>
                    <w:top w:val="nil"/>
                    <w:left w:val="nil"/>
                    <w:bottom w:val="nil"/>
                    <w:right w:val="nil"/>
                  </w:tcBorders>
                  <w:shd w:val="clear" w:color="auto" w:fill="auto"/>
                  <w:vAlign w:val="center"/>
                </w:tcPr>
                <w:p w:rsidR="007261A9" w:rsidRPr="00F75AF7" w:rsidRDefault="007261A9" w:rsidP="007261A9">
                  <w:pPr>
                    <w:rPr>
                      <w:sz w:val="16"/>
                      <w:szCs w:val="16"/>
                      <w:u w:val="single"/>
                    </w:rPr>
                  </w:pPr>
                  <w:r w:rsidRPr="00F75AF7">
                    <w:rPr>
                      <w:sz w:val="16"/>
                      <w:szCs w:val="16"/>
                    </w:rPr>
                    <w:t xml:space="preserve">  (реєстраційний номер облікової картки платника податків або серія </w:t>
                  </w:r>
                  <w:r w:rsidRPr="00F75AF7">
                    <w:rPr>
                      <w:rStyle w:val="st42"/>
                      <w:sz w:val="16"/>
                      <w:szCs w:val="16"/>
                    </w:rPr>
                    <w:t>(за наявності)</w:t>
                  </w:r>
                  <w:r w:rsidRPr="00F75AF7">
                    <w:rPr>
                      <w:sz w:val="16"/>
                      <w:szCs w:val="16"/>
                    </w:rPr>
                    <w:t xml:space="preserve">  та номер паспорта</w:t>
                  </w:r>
                  <w:r>
                    <w:rPr>
                      <w:sz w:val="16"/>
                      <w:szCs w:val="16"/>
                      <w:vertAlign w:val="superscript"/>
                    </w:rPr>
                    <w:t>2</w:t>
                  </w:r>
                  <w:r w:rsidRPr="00F75AF7">
                    <w:rPr>
                      <w:sz w:val="16"/>
                      <w:szCs w:val="16"/>
                    </w:rPr>
                    <w:t>)</w:t>
                  </w:r>
                  <w:r w:rsidRPr="00F75AF7">
                    <w:rPr>
                      <w:sz w:val="16"/>
                      <w:szCs w:val="16"/>
                      <w:u w:val="single"/>
                    </w:rPr>
                    <w:t>___________________</w:t>
                  </w:r>
                </w:p>
              </w:tc>
              <w:tc>
                <w:tcPr>
                  <w:tcW w:w="268" w:type="dxa"/>
                  <w:gridSpan w:val="4"/>
                  <w:tcBorders>
                    <w:top w:val="nil"/>
                    <w:left w:val="nil"/>
                    <w:bottom w:val="nil"/>
                    <w:right w:val="nil"/>
                  </w:tcBorders>
                  <w:shd w:val="clear" w:color="auto" w:fill="auto"/>
                </w:tcPr>
                <w:p w:rsidR="007261A9" w:rsidRPr="00F75AF7" w:rsidRDefault="007261A9" w:rsidP="007261A9">
                  <w:pPr>
                    <w:jc w:val="center"/>
                    <w:rPr>
                      <w:sz w:val="20"/>
                      <w:szCs w:val="20"/>
                    </w:rPr>
                  </w:pPr>
                </w:p>
              </w:tc>
              <w:tc>
                <w:tcPr>
                  <w:tcW w:w="268" w:type="dxa"/>
                  <w:gridSpan w:val="4"/>
                  <w:tcBorders>
                    <w:top w:val="nil"/>
                    <w:left w:val="nil"/>
                    <w:bottom w:val="nil"/>
                    <w:right w:val="nil"/>
                  </w:tcBorders>
                  <w:shd w:val="clear" w:color="auto" w:fill="auto"/>
                </w:tcPr>
                <w:p w:rsidR="007261A9" w:rsidRPr="00F75AF7" w:rsidRDefault="007261A9" w:rsidP="007261A9">
                  <w:pPr>
                    <w:jc w:val="center"/>
                    <w:rPr>
                      <w:sz w:val="20"/>
                      <w:szCs w:val="20"/>
                    </w:rPr>
                  </w:pPr>
                </w:p>
              </w:tc>
              <w:tc>
                <w:tcPr>
                  <w:tcW w:w="268" w:type="dxa"/>
                  <w:gridSpan w:val="4"/>
                  <w:tcBorders>
                    <w:top w:val="nil"/>
                    <w:left w:val="nil"/>
                    <w:bottom w:val="nil"/>
                    <w:right w:val="nil"/>
                  </w:tcBorders>
                  <w:shd w:val="clear" w:color="auto" w:fill="auto"/>
                </w:tcPr>
                <w:p w:rsidR="007261A9" w:rsidRPr="00F75AF7" w:rsidRDefault="007261A9" w:rsidP="007261A9">
                  <w:pPr>
                    <w:jc w:val="center"/>
                    <w:rPr>
                      <w:sz w:val="20"/>
                      <w:szCs w:val="20"/>
                    </w:rPr>
                  </w:pPr>
                </w:p>
              </w:tc>
              <w:tc>
                <w:tcPr>
                  <w:tcW w:w="246" w:type="dxa"/>
                  <w:tcBorders>
                    <w:top w:val="nil"/>
                    <w:left w:val="nil"/>
                    <w:bottom w:val="nil"/>
                    <w:right w:val="nil"/>
                  </w:tcBorders>
                  <w:shd w:val="clear" w:color="auto" w:fill="auto"/>
                </w:tcPr>
                <w:p w:rsidR="007261A9" w:rsidRPr="00F75AF7" w:rsidRDefault="007261A9" w:rsidP="007261A9">
                  <w:pPr>
                    <w:jc w:val="center"/>
                    <w:rPr>
                      <w:sz w:val="16"/>
                      <w:szCs w:val="16"/>
                    </w:rPr>
                  </w:pPr>
                </w:p>
              </w:tc>
              <w:tc>
                <w:tcPr>
                  <w:tcW w:w="271" w:type="dxa"/>
                  <w:gridSpan w:val="2"/>
                  <w:tcBorders>
                    <w:top w:val="nil"/>
                    <w:left w:val="nil"/>
                    <w:bottom w:val="nil"/>
                    <w:right w:val="nil"/>
                  </w:tcBorders>
                  <w:shd w:val="clear" w:color="auto" w:fill="auto"/>
                </w:tcPr>
                <w:p w:rsidR="007261A9" w:rsidRPr="00F75AF7" w:rsidRDefault="007261A9" w:rsidP="007261A9">
                  <w:pPr>
                    <w:jc w:val="center"/>
                    <w:rPr>
                      <w:sz w:val="16"/>
                      <w:szCs w:val="16"/>
                    </w:rPr>
                  </w:pPr>
                </w:p>
              </w:tc>
              <w:tc>
                <w:tcPr>
                  <w:tcW w:w="419" w:type="dxa"/>
                  <w:gridSpan w:val="3"/>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36"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71" w:type="dxa"/>
                  <w:gridSpan w:val="2"/>
                  <w:tcBorders>
                    <w:top w:val="nil"/>
                    <w:left w:val="nil"/>
                    <w:bottom w:val="nil"/>
                    <w:right w:val="nil"/>
                  </w:tcBorders>
                  <w:shd w:val="clear" w:color="auto" w:fill="auto"/>
                  <w:vAlign w:val="bottom"/>
                </w:tcPr>
                <w:p w:rsidR="007261A9" w:rsidRPr="00F75AF7" w:rsidRDefault="007261A9" w:rsidP="007261A9">
                  <w:pPr>
                    <w:rPr>
                      <w:sz w:val="20"/>
                      <w:szCs w:val="20"/>
                    </w:rPr>
                  </w:pPr>
                </w:p>
              </w:tc>
              <w:tc>
                <w:tcPr>
                  <w:tcW w:w="271" w:type="dxa"/>
                  <w:tcBorders>
                    <w:top w:val="nil"/>
                    <w:left w:val="nil"/>
                    <w:bottom w:val="nil"/>
                    <w:right w:val="nil"/>
                  </w:tcBorders>
                  <w:shd w:val="clear" w:color="auto" w:fill="auto"/>
                  <w:vAlign w:val="bottom"/>
                </w:tcPr>
                <w:p w:rsidR="007261A9" w:rsidRPr="00F75AF7" w:rsidRDefault="007261A9" w:rsidP="007261A9">
                  <w:pPr>
                    <w:rPr>
                      <w:sz w:val="20"/>
                      <w:szCs w:val="20"/>
                    </w:rPr>
                  </w:pPr>
                </w:p>
              </w:tc>
            </w:tr>
          </w:tbl>
          <w:p w:rsidR="007261A9" w:rsidRPr="004E6EDD" w:rsidRDefault="007261A9" w:rsidP="007261A9">
            <w:pPr>
              <w:spacing w:line="240" w:lineRule="auto"/>
              <w:ind w:left="142" w:right="138" w:firstLine="429"/>
              <w:jc w:val="both"/>
              <w:rPr>
                <w:szCs w:val="28"/>
                <w:lang w:val="ru-RU"/>
              </w:rPr>
            </w:pPr>
            <w:r>
              <w:rPr>
                <w:szCs w:val="28"/>
                <w:lang w:val="ru-RU"/>
              </w:rPr>
              <w:t>…</w:t>
            </w:r>
          </w:p>
        </w:tc>
      </w:tr>
      <w:tr w:rsidR="007261A9"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7261A9" w:rsidRPr="007C5A83" w:rsidRDefault="007261A9" w:rsidP="007261A9">
            <w:pPr>
              <w:spacing w:line="240" w:lineRule="auto"/>
              <w:ind w:left="142" w:firstLine="287"/>
              <w:jc w:val="both"/>
              <w:rPr>
                <w:szCs w:val="28"/>
              </w:rPr>
            </w:pPr>
            <w:r w:rsidRPr="007C5A83">
              <w:rPr>
                <w:szCs w:val="28"/>
              </w:rPr>
              <w:t>…</w:t>
            </w:r>
          </w:p>
          <w:p w:rsidR="007261A9" w:rsidRDefault="007261A9" w:rsidP="002C7E99">
            <w:pPr>
              <w:ind w:left="142" w:right="189"/>
              <w:jc w:val="both"/>
              <w:rPr>
                <w:vertAlign w:val="superscript"/>
              </w:rPr>
            </w:pPr>
            <w:r>
              <w:rPr>
                <w:sz w:val="16"/>
                <w:szCs w:val="16"/>
                <w:vertAlign w:val="superscript"/>
              </w:rPr>
              <w:t>2</w:t>
            </w:r>
            <w:r w:rsidRPr="00AF27F8">
              <w:rPr>
                <w:sz w:val="16"/>
                <w:szCs w:val="16"/>
              </w:rPr>
              <w:t xml:space="preserve"> </w:t>
            </w:r>
            <w:r w:rsidRPr="009C7ADC">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tcPr>
          <w:p w:rsidR="007261A9" w:rsidRPr="007C5A83" w:rsidRDefault="007261A9" w:rsidP="007261A9">
            <w:pPr>
              <w:spacing w:line="240" w:lineRule="auto"/>
              <w:ind w:left="142" w:firstLine="287"/>
              <w:jc w:val="both"/>
              <w:rPr>
                <w:szCs w:val="28"/>
                <w:lang w:val="ru-RU"/>
              </w:rPr>
            </w:pPr>
            <w:r w:rsidRPr="007C5A83">
              <w:rPr>
                <w:szCs w:val="28"/>
                <w:lang w:val="ru-RU"/>
              </w:rPr>
              <w:t>…</w:t>
            </w:r>
          </w:p>
          <w:p w:rsidR="007261A9" w:rsidRDefault="007261A9" w:rsidP="002C7E99">
            <w:pPr>
              <w:ind w:left="142" w:right="189"/>
              <w:jc w:val="both"/>
              <w:rPr>
                <w:vertAlign w:val="superscript"/>
              </w:rPr>
            </w:pPr>
            <w:r>
              <w:rPr>
                <w:sz w:val="16"/>
                <w:szCs w:val="16"/>
                <w:vertAlign w:val="superscript"/>
              </w:rPr>
              <w:t>2</w:t>
            </w:r>
            <w:r w:rsidRPr="00AF27F8">
              <w:rPr>
                <w:sz w:val="16"/>
                <w:szCs w:val="16"/>
              </w:rPr>
              <w:t xml:space="preserve"> </w:t>
            </w:r>
            <w:r w:rsidRPr="00387394">
              <w:rPr>
                <w:rStyle w:val="st42"/>
                <w:b/>
                <w:sz w:val="20"/>
                <w:szCs w:val="20"/>
              </w:rPr>
              <w:t xml:space="preserve">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 </w:t>
            </w:r>
            <w:r w:rsidRPr="00515ADC">
              <w:rPr>
                <w:rStyle w:val="st42"/>
                <w:b/>
                <w:sz w:val="20"/>
                <w:szCs w:val="20"/>
              </w:rPr>
              <w:t xml:space="preserve">(за наявності) </w:t>
            </w:r>
            <w:r w:rsidRPr="00387394">
              <w:rPr>
                <w:rStyle w:val="st42"/>
                <w:b/>
                <w:sz w:val="20"/>
                <w:szCs w:val="20"/>
              </w:rPr>
              <w:t>та номером паспорта</w:t>
            </w:r>
            <w:r w:rsidRPr="009C7ADC">
              <w:rPr>
                <w:b/>
                <w:sz w:val="20"/>
                <w:szCs w:val="20"/>
              </w:rPr>
              <w:t>.</w:t>
            </w:r>
          </w:p>
        </w:tc>
      </w:tr>
      <w:tr w:rsidR="007261A9"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7261A9" w:rsidRPr="0094057D" w:rsidRDefault="007261A9" w:rsidP="007261A9">
            <w:pPr>
              <w:spacing w:line="240" w:lineRule="auto"/>
              <w:ind w:left="3154"/>
              <w:rPr>
                <w:szCs w:val="28"/>
                <w:lang w:val="ru-RU"/>
              </w:rPr>
            </w:pPr>
            <w:r w:rsidRPr="0094057D">
              <w:rPr>
                <w:szCs w:val="28"/>
              </w:rPr>
              <w:t>Додаток 1</w:t>
            </w:r>
            <w:r w:rsidRPr="0094057D">
              <w:rPr>
                <w:szCs w:val="28"/>
                <w:vertAlign w:val="superscript"/>
                <w:lang w:val="ru-RU"/>
              </w:rPr>
              <w:t>4</w:t>
            </w:r>
          </w:p>
          <w:p w:rsidR="007261A9" w:rsidRPr="0094057D" w:rsidRDefault="007261A9" w:rsidP="007261A9">
            <w:pPr>
              <w:spacing w:line="240" w:lineRule="auto"/>
              <w:ind w:left="3154"/>
              <w:rPr>
                <w:b/>
                <w:szCs w:val="28"/>
              </w:rPr>
            </w:pPr>
            <w:r w:rsidRPr="0094057D">
              <w:rPr>
                <w:szCs w:val="28"/>
              </w:rPr>
              <w:t xml:space="preserve">до </w:t>
            </w:r>
            <w:r w:rsidRPr="0094057D">
              <w:rPr>
                <w:b/>
                <w:szCs w:val="28"/>
              </w:rPr>
              <w:t>декларації акцизного податку</w:t>
            </w:r>
          </w:p>
          <w:p w:rsidR="007261A9" w:rsidRPr="00AF27F8" w:rsidRDefault="007261A9" w:rsidP="007261A9">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7261A9" w:rsidRPr="00AF27F8" w:rsidTr="00B86A3F">
              <w:trPr>
                <w:gridBefore w:val="1"/>
                <w:gridAfter w:val="1"/>
                <w:wBefore w:w="55" w:type="pct"/>
                <w:wAfter w:w="3265" w:type="pct"/>
                <w:trHeight w:val="401"/>
              </w:trPr>
              <w:tc>
                <w:tcPr>
                  <w:tcW w:w="330" w:type="pct"/>
                </w:tcPr>
                <w:p w:rsidR="007261A9" w:rsidRPr="00AF27F8" w:rsidRDefault="007261A9" w:rsidP="007261A9">
                  <w:pPr>
                    <w:pStyle w:val="af3"/>
                    <w:autoSpaceDE w:val="0"/>
                    <w:autoSpaceDN w:val="0"/>
                    <w:rPr>
                      <w:lang w:val="uk-UA"/>
                    </w:rPr>
                  </w:pPr>
                  <w:r w:rsidRPr="00AF27F8">
                    <w:rPr>
                      <w:lang w:val="uk-UA"/>
                    </w:rPr>
                    <w:t>Розділ</w:t>
                  </w:r>
                </w:p>
              </w:tc>
              <w:tc>
                <w:tcPr>
                  <w:tcW w:w="145" w:type="pct"/>
                </w:tcPr>
                <w:p w:rsidR="007261A9" w:rsidRPr="00AF27F8" w:rsidRDefault="007261A9" w:rsidP="007261A9">
                  <w:pPr>
                    <w:pStyle w:val="af3"/>
                    <w:autoSpaceDE w:val="0"/>
                    <w:autoSpaceDN w:val="0"/>
                    <w:rPr>
                      <w:lang w:val="uk-UA"/>
                    </w:rPr>
                  </w:pPr>
                </w:p>
              </w:tc>
              <w:tc>
                <w:tcPr>
                  <w:tcW w:w="510" w:type="pct"/>
                </w:tcPr>
                <w:p w:rsidR="007261A9" w:rsidRPr="00AF27F8" w:rsidRDefault="007261A9" w:rsidP="007261A9">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7261A9" w:rsidRPr="00AF27F8" w:rsidRDefault="007261A9" w:rsidP="007261A9">
                  <w:pPr>
                    <w:pStyle w:val="af3"/>
                    <w:autoSpaceDE w:val="0"/>
                    <w:autoSpaceDN w:val="0"/>
                    <w:rPr>
                      <w:lang w:val="uk-UA"/>
                    </w:rPr>
                  </w:pPr>
                </w:p>
              </w:tc>
              <w:tc>
                <w:tcPr>
                  <w:tcW w:w="79" w:type="pct"/>
                  <w:tcBorders>
                    <w:top w:val="nil"/>
                    <w:left w:val="single" w:sz="4" w:space="0" w:color="auto"/>
                    <w:bottom w:val="nil"/>
                    <w:right w:val="single" w:sz="4" w:space="0" w:color="auto"/>
                  </w:tcBorders>
                </w:tcPr>
                <w:p w:rsidR="007261A9" w:rsidRPr="00AF27F8" w:rsidRDefault="007261A9" w:rsidP="007261A9">
                  <w:pPr>
                    <w:suppressAutoHyphens w:val="0"/>
                    <w:spacing w:line="240" w:lineRule="auto"/>
                    <w:rPr>
                      <w:sz w:val="20"/>
                      <w:szCs w:val="20"/>
                    </w:rPr>
                  </w:pPr>
                </w:p>
              </w:tc>
              <w:tc>
                <w:tcPr>
                  <w:tcW w:w="79" w:type="pct"/>
                  <w:tcBorders>
                    <w:left w:val="single" w:sz="4" w:space="0" w:color="auto"/>
                  </w:tcBorders>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r>
            <w:tr w:rsidR="007261A9"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7261A9" w:rsidRPr="00AF27F8" w:rsidRDefault="007261A9" w:rsidP="007261A9">
                  <w:pPr>
                    <w:pStyle w:val="af3"/>
                    <w:ind w:left="40" w:right="7348"/>
                    <w:rPr>
                      <w:lang w:val="uk-UA"/>
                    </w:rPr>
                  </w:pPr>
                  <w:r w:rsidRPr="00AF27F8">
                    <w:rPr>
                      <w:sz w:val="20"/>
                      <w:szCs w:val="20"/>
                      <w:lang w:val="uk-UA"/>
                    </w:rPr>
                    <w:t xml:space="preserve">(розділ </w:t>
                  </w:r>
                  <w:r w:rsidRPr="008939B9">
                    <w:rPr>
                      <w:b/>
                      <w:sz w:val="20"/>
                      <w:szCs w:val="20"/>
                      <w:lang w:val="uk-UA"/>
                    </w:rPr>
                    <w:t>декларації акцизного податку</w:t>
                  </w:r>
                  <w:r>
                    <w:rPr>
                      <w:sz w:val="20"/>
                      <w:szCs w:val="20"/>
                      <w:lang w:val="uk-UA"/>
                    </w:rPr>
                    <w:t xml:space="preserve"> (В</w:t>
                  </w:r>
                  <w:r w:rsidRPr="00AF27F8">
                    <w:rPr>
                      <w:sz w:val="20"/>
                      <w:szCs w:val="20"/>
                      <w:lang w:val="uk-UA"/>
                    </w:rPr>
                    <w:t>), код операції, звітний період (місяць, рік))</w:t>
                  </w:r>
                  <w:r w:rsidRPr="00AF27F8">
                    <w:rPr>
                      <w:lang w:val="uk-UA"/>
                    </w:rPr>
                    <w:t> </w:t>
                  </w:r>
                </w:p>
              </w:tc>
            </w:tr>
          </w:tbl>
          <w:p w:rsidR="007261A9" w:rsidRPr="009B6A82" w:rsidRDefault="007261A9" w:rsidP="007261A9">
            <w:pPr>
              <w:spacing w:line="240" w:lineRule="auto"/>
              <w:ind w:left="426" w:firstLine="283"/>
              <w:rPr>
                <w:sz w:val="28"/>
                <w:szCs w:val="28"/>
              </w:rPr>
            </w:pPr>
            <w:r w:rsidRPr="007C5A83">
              <w:rPr>
                <w:szCs w:val="28"/>
                <w:lang w:val="ru-RU"/>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261A9" w:rsidRPr="0094057D" w:rsidRDefault="007261A9" w:rsidP="007261A9">
            <w:pPr>
              <w:spacing w:line="240" w:lineRule="auto"/>
              <w:ind w:left="2872"/>
              <w:rPr>
                <w:szCs w:val="28"/>
                <w:lang w:val="ru-RU"/>
              </w:rPr>
            </w:pPr>
            <w:r w:rsidRPr="0094057D">
              <w:rPr>
                <w:szCs w:val="28"/>
              </w:rPr>
              <w:t>Додаток 1</w:t>
            </w:r>
            <w:r w:rsidRPr="0094057D">
              <w:rPr>
                <w:szCs w:val="28"/>
                <w:vertAlign w:val="superscript"/>
                <w:lang w:val="ru-RU"/>
              </w:rPr>
              <w:t>4</w:t>
            </w:r>
          </w:p>
          <w:p w:rsidR="007261A9" w:rsidRPr="0094057D" w:rsidRDefault="007261A9" w:rsidP="007261A9">
            <w:pPr>
              <w:spacing w:line="240" w:lineRule="auto"/>
              <w:ind w:left="2872"/>
              <w:rPr>
                <w:b/>
                <w:szCs w:val="28"/>
              </w:rPr>
            </w:pPr>
            <w:r w:rsidRPr="0094057D">
              <w:rPr>
                <w:szCs w:val="28"/>
              </w:rPr>
              <w:t xml:space="preserve">до </w:t>
            </w:r>
            <w:r w:rsidRPr="0094057D">
              <w:rPr>
                <w:b/>
                <w:szCs w:val="28"/>
              </w:rPr>
              <w:t xml:space="preserve">декларації </w:t>
            </w:r>
            <w:r w:rsidRPr="0094057D">
              <w:rPr>
                <w:b/>
                <w:szCs w:val="28"/>
                <w:lang w:val="ru-RU"/>
              </w:rPr>
              <w:t xml:space="preserve">з </w:t>
            </w:r>
            <w:r w:rsidRPr="0094057D">
              <w:rPr>
                <w:b/>
                <w:szCs w:val="28"/>
              </w:rPr>
              <w:t>акцизного податку</w:t>
            </w:r>
          </w:p>
          <w:p w:rsidR="007261A9" w:rsidRPr="00AF27F8" w:rsidRDefault="007261A9" w:rsidP="007261A9">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7261A9" w:rsidRPr="00AF27F8" w:rsidTr="00B86A3F">
              <w:trPr>
                <w:gridBefore w:val="1"/>
                <w:gridAfter w:val="1"/>
                <w:wBefore w:w="55" w:type="pct"/>
                <w:wAfter w:w="3265" w:type="pct"/>
                <w:trHeight w:val="401"/>
              </w:trPr>
              <w:tc>
                <w:tcPr>
                  <w:tcW w:w="330" w:type="pct"/>
                </w:tcPr>
                <w:p w:rsidR="007261A9" w:rsidRPr="00AF27F8" w:rsidRDefault="007261A9" w:rsidP="007261A9">
                  <w:pPr>
                    <w:pStyle w:val="af3"/>
                    <w:autoSpaceDE w:val="0"/>
                    <w:autoSpaceDN w:val="0"/>
                    <w:rPr>
                      <w:lang w:val="uk-UA"/>
                    </w:rPr>
                  </w:pPr>
                  <w:r w:rsidRPr="00AF27F8">
                    <w:rPr>
                      <w:lang w:val="uk-UA"/>
                    </w:rPr>
                    <w:t>Розділ</w:t>
                  </w:r>
                </w:p>
              </w:tc>
              <w:tc>
                <w:tcPr>
                  <w:tcW w:w="145" w:type="pct"/>
                </w:tcPr>
                <w:p w:rsidR="007261A9" w:rsidRPr="00AF27F8" w:rsidRDefault="007261A9" w:rsidP="007261A9">
                  <w:pPr>
                    <w:pStyle w:val="af3"/>
                    <w:autoSpaceDE w:val="0"/>
                    <w:autoSpaceDN w:val="0"/>
                    <w:rPr>
                      <w:lang w:val="uk-UA"/>
                    </w:rPr>
                  </w:pPr>
                </w:p>
              </w:tc>
              <w:tc>
                <w:tcPr>
                  <w:tcW w:w="510" w:type="pct"/>
                </w:tcPr>
                <w:p w:rsidR="007261A9" w:rsidRPr="00AF27F8" w:rsidRDefault="007261A9" w:rsidP="007261A9">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7261A9" w:rsidRPr="00AF27F8" w:rsidRDefault="007261A9" w:rsidP="007261A9">
                  <w:pPr>
                    <w:pStyle w:val="af3"/>
                    <w:autoSpaceDE w:val="0"/>
                    <w:autoSpaceDN w:val="0"/>
                    <w:rPr>
                      <w:lang w:val="uk-UA"/>
                    </w:rPr>
                  </w:pPr>
                </w:p>
              </w:tc>
              <w:tc>
                <w:tcPr>
                  <w:tcW w:w="79" w:type="pct"/>
                  <w:tcBorders>
                    <w:top w:val="nil"/>
                    <w:left w:val="single" w:sz="4" w:space="0" w:color="auto"/>
                    <w:bottom w:val="nil"/>
                    <w:right w:val="single" w:sz="4" w:space="0" w:color="auto"/>
                  </w:tcBorders>
                </w:tcPr>
                <w:p w:rsidR="007261A9" w:rsidRPr="00AF27F8" w:rsidRDefault="007261A9" w:rsidP="007261A9">
                  <w:pPr>
                    <w:suppressAutoHyphens w:val="0"/>
                    <w:spacing w:line="240" w:lineRule="auto"/>
                    <w:rPr>
                      <w:sz w:val="20"/>
                      <w:szCs w:val="20"/>
                    </w:rPr>
                  </w:pPr>
                </w:p>
              </w:tc>
              <w:tc>
                <w:tcPr>
                  <w:tcW w:w="79" w:type="pct"/>
                  <w:tcBorders>
                    <w:left w:val="single" w:sz="4" w:space="0" w:color="auto"/>
                  </w:tcBorders>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r>
            <w:tr w:rsidR="007261A9"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7261A9" w:rsidRPr="00AF27F8" w:rsidRDefault="007261A9" w:rsidP="007261A9">
                  <w:pPr>
                    <w:pStyle w:val="af3"/>
                    <w:ind w:left="40" w:right="7475"/>
                    <w:rPr>
                      <w:lang w:val="uk-UA"/>
                    </w:rPr>
                  </w:pPr>
                  <w:r w:rsidRPr="00AF27F8">
                    <w:rPr>
                      <w:sz w:val="20"/>
                      <w:szCs w:val="20"/>
                      <w:lang w:val="uk-UA"/>
                    </w:rPr>
                    <w:t xml:space="preserve">(розділ </w:t>
                  </w:r>
                  <w:r w:rsidRPr="008939B9">
                    <w:rPr>
                      <w:b/>
                      <w:sz w:val="20"/>
                      <w:szCs w:val="20"/>
                      <w:lang w:val="uk-UA"/>
                    </w:rPr>
                    <w:t>декларації</w:t>
                  </w:r>
                  <w:r>
                    <w:rPr>
                      <w:b/>
                      <w:sz w:val="20"/>
                      <w:szCs w:val="20"/>
                      <w:lang w:val="uk-UA"/>
                    </w:rPr>
                    <w:t xml:space="preserve"> з</w:t>
                  </w:r>
                  <w:r w:rsidRPr="008939B9">
                    <w:rPr>
                      <w:b/>
                      <w:sz w:val="20"/>
                      <w:szCs w:val="20"/>
                      <w:lang w:val="uk-UA"/>
                    </w:rPr>
                    <w:t xml:space="preserve"> акцизного податку</w:t>
                  </w:r>
                  <w:r>
                    <w:rPr>
                      <w:sz w:val="20"/>
                      <w:szCs w:val="20"/>
                      <w:lang w:val="uk-UA"/>
                    </w:rPr>
                    <w:t xml:space="preserve"> (В</w:t>
                  </w:r>
                  <w:r w:rsidRPr="00AF27F8">
                    <w:rPr>
                      <w:sz w:val="20"/>
                      <w:szCs w:val="20"/>
                      <w:lang w:val="uk-UA"/>
                    </w:rPr>
                    <w:t>), код операції, звітний період (місяць, рік))</w:t>
                  </w:r>
                  <w:r w:rsidRPr="00AF27F8">
                    <w:rPr>
                      <w:lang w:val="uk-UA"/>
                    </w:rPr>
                    <w:t> </w:t>
                  </w:r>
                </w:p>
              </w:tc>
            </w:tr>
          </w:tbl>
          <w:p w:rsidR="007261A9" w:rsidRPr="009B6A82" w:rsidRDefault="007261A9" w:rsidP="007261A9">
            <w:pPr>
              <w:spacing w:line="240" w:lineRule="auto"/>
              <w:ind w:left="146" w:firstLine="283"/>
              <w:jc w:val="both"/>
              <w:rPr>
                <w:sz w:val="28"/>
                <w:szCs w:val="28"/>
              </w:rPr>
            </w:pPr>
            <w:r w:rsidRPr="007C5A83">
              <w:rPr>
                <w:szCs w:val="28"/>
                <w:lang w:val="ru-RU"/>
              </w:rPr>
              <w:t>…</w:t>
            </w:r>
          </w:p>
        </w:tc>
      </w:tr>
      <w:tr w:rsidR="007261A9"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7261A9" w:rsidRPr="007C5A83" w:rsidRDefault="007261A9" w:rsidP="007261A9">
            <w:pPr>
              <w:spacing w:line="240" w:lineRule="auto"/>
              <w:ind w:left="142" w:firstLine="567"/>
              <w:jc w:val="both"/>
              <w:rPr>
                <w:szCs w:val="28"/>
              </w:rPr>
            </w:pPr>
            <w:r w:rsidRPr="007C5A83">
              <w:rPr>
                <w:szCs w:val="28"/>
              </w:rPr>
              <w:t>…</w:t>
            </w:r>
          </w:p>
          <w:p w:rsidR="007261A9" w:rsidRPr="009B6A82" w:rsidRDefault="007261A9" w:rsidP="002C7E99">
            <w:pPr>
              <w:spacing w:line="240" w:lineRule="auto"/>
              <w:ind w:left="142"/>
              <w:jc w:val="both"/>
              <w:rPr>
                <w:sz w:val="28"/>
                <w:szCs w:val="28"/>
              </w:rPr>
            </w:pPr>
            <w:r>
              <w:rPr>
                <w:sz w:val="16"/>
                <w:szCs w:val="16"/>
                <w:vertAlign w:val="superscript"/>
              </w:rPr>
              <w:t>1</w:t>
            </w:r>
            <w:r w:rsidRPr="00AF27F8">
              <w:rPr>
                <w:sz w:val="16"/>
                <w:szCs w:val="16"/>
              </w:rPr>
              <w:t xml:space="preserve"> </w:t>
            </w:r>
            <w:r w:rsidRPr="009C7ADC">
              <w:rPr>
                <w:rStyle w:val="st42"/>
                <w:b/>
                <w:sz w:val="20"/>
                <w:szCs w:val="20"/>
              </w:rPr>
              <w:t xml:space="preserve">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w:t>
            </w:r>
            <w:r w:rsidRPr="009C7ADC">
              <w:rPr>
                <w:rStyle w:val="st42"/>
                <w:b/>
                <w:sz w:val="20"/>
                <w:szCs w:val="20"/>
              </w:rPr>
              <w:lastRenderedPageBreak/>
              <w:t>контролюючий орган і мають відмітку у паспорті.</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tcPr>
          <w:p w:rsidR="007261A9" w:rsidRPr="007C5A83" w:rsidRDefault="007261A9" w:rsidP="007261A9">
            <w:pPr>
              <w:spacing w:line="240" w:lineRule="auto"/>
              <w:ind w:left="142" w:firstLine="567"/>
              <w:jc w:val="both"/>
              <w:rPr>
                <w:szCs w:val="28"/>
                <w:lang w:val="ru-RU"/>
              </w:rPr>
            </w:pPr>
            <w:r w:rsidRPr="007C5A83">
              <w:rPr>
                <w:szCs w:val="28"/>
                <w:lang w:val="ru-RU"/>
              </w:rPr>
              <w:lastRenderedPageBreak/>
              <w:t>…</w:t>
            </w:r>
          </w:p>
          <w:p w:rsidR="007261A9" w:rsidRPr="009B6A82" w:rsidRDefault="007261A9" w:rsidP="002C7E99">
            <w:pPr>
              <w:spacing w:line="240" w:lineRule="auto"/>
              <w:ind w:left="142"/>
              <w:jc w:val="both"/>
              <w:rPr>
                <w:sz w:val="28"/>
                <w:szCs w:val="28"/>
              </w:rPr>
            </w:pPr>
            <w:r>
              <w:rPr>
                <w:sz w:val="16"/>
                <w:szCs w:val="16"/>
                <w:vertAlign w:val="superscript"/>
                <w:lang w:val="ru-RU"/>
              </w:rPr>
              <w:t>1</w:t>
            </w:r>
            <w:r w:rsidRPr="00AF27F8">
              <w:rPr>
                <w:sz w:val="16"/>
                <w:szCs w:val="16"/>
              </w:rPr>
              <w:t xml:space="preserve"> </w:t>
            </w:r>
            <w:r w:rsidRPr="00387394">
              <w:rPr>
                <w:rStyle w:val="st42"/>
                <w:b/>
                <w:sz w:val="20"/>
                <w:szCs w:val="20"/>
              </w:rPr>
              <w:t>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w:t>
            </w:r>
            <w:r>
              <w:rPr>
                <w:rStyle w:val="st42"/>
                <w:b/>
                <w:sz w:val="20"/>
                <w:szCs w:val="20"/>
              </w:rPr>
              <w:t xml:space="preserve"> (за наявності)</w:t>
            </w:r>
            <w:r w:rsidRPr="00387394">
              <w:rPr>
                <w:rStyle w:val="st42"/>
                <w:b/>
                <w:sz w:val="20"/>
                <w:szCs w:val="20"/>
              </w:rPr>
              <w:t xml:space="preserve"> та номером паспорта</w:t>
            </w:r>
            <w:r w:rsidRPr="009C7ADC">
              <w:rPr>
                <w:b/>
                <w:sz w:val="20"/>
                <w:szCs w:val="20"/>
              </w:rPr>
              <w:t>.</w:t>
            </w:r>
          </w:p>
        </w:tc>
      </w:tr>
      <w:tr w:rsidR="007261A9"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7261A9" w:rsidRPr="007C5A83" w:rsidRDefault="007261A9" w:rsidP="007261A9">
            <w:pPr>
              <w:spacing w:line="240" w:lineRule="auto"/>
              <w:ind w:left="3154"/>
              <w:rPr>
                <w:szCs w:val="28"/>
                <w:lang w:val="ru-RU"/>
              </w:rPr>
            </w:pPr>
            <w:r w:rsidRPr="007C5A83">
              <w:rPr>
                <w:szCs w:val="28"/>
              </w:rPr>
              <w:lastRenderedPageBreak/>
              <w:t>Додаток 2</w:t>
            </w:r>
          </w:p>
          <w:p w:rsidR="007261A9" w:rsidRPr="007C5A83" w:rsidRDefault="007261A9" w:rsidP="007261A9">
            <w:pPr>
              <w:spacing w:line="240" w:lineRule="auto"/>
              <w:ind w:left="3154"/>
              <w:rPr>
                <w:b/>
                <w:szCs w:val="28"/>
              </w:rPr>
            </w:pPr>
            <w:r w:rsidRPr="007C5A83">
              <w:rPr>
                <w:szCs w:val="28"/>
              </w:rPr>
              <w:t xml:space="preserve">до </w:t>
            </w:r>
            <w:r w:rsidRPr="007C5A83">
              <w:rPr>
                <w:b/>
                <w:szCs w:val="28"/>
              </w:rPr>
              <w:t>декларації акцизного податку</w:t>
            </w:r>
          </w:p>
          <w:p w:rsidR="007261A9" w:rsidRPr="00AF27F8" w:rsidRDefault="007261A9" w:rsidP="007261A9">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7261A9" w:rsidRPr="00AF27F8" w:rsidTr="00B86A3F">
              <w:trPr>
                <w:gridBefore w:val="1"/>
                <w:gridAfter w:val="1"/>
                <w:wBefore w:w="55" w:type="pct"/>
                <w:wAfter w:w="3265" w:type="pct"/>
                <w:trHeight w:val="401"/>
              </w:trPr>
              <w:tc>
                <w:tcPr>
                  <w:tcW w:w="330" w:type="pct"/>
                </w:tcPr>
                <w:p w:rsidR="007261A9" w:rsidRPr="00AF27F8" w:rsidRDefault="007261A9" w:rsidP="007261A9">
                  <w:pPr>
                    <w:pStyle w:val="af3"/>
                    <w:autoSpaceDE w:val="0"/>
                    <w:autoSpaceDN w:val="0"/>
                    <w:rPr>
                      <w:lang w:val="uk-UA"/>
                    </w:rPr>
                  </w:pPr>
                  <w:r w:rsidRPr="00AF27F8">
                    <w:rPr>
                      <w:lang w:val="uk-UA"/>
                    </w:rPr>
                    <w:t>Розділ</w:t>
                  </w:r>
                </w:p>
              </w:tc>
              <w:tc>
                <w:tcPr>
                  <w:tcW w:w="145" w:type="pct"/>
                </w:tcPr>
                <w:p w:rsidR="007261A9" w:rsidRPr="00AF27F8" w:rsidRDefault="007261A9" w:rsidP="007261A9">
                  <w:pPr>
                    <w:pStyle w:val="af3"/>
                    <w:autoSpaceDE w:val="0"/>
                    <w:autoSpaceDN w:val="0"/>
                    <w:rPr>
                      <w:lang w:val="uk-UA"/>
                    </w:rPr>
                  </w:pPr>
                </w:p>
              </w:tc>
              <w:tc>
                <w:tcPr>
                  <w:tcW w:w="510" w:type="pct"/>
                </w:tcPr>
                <w:p w:rsidR="007261A9" w:rsidRPr="00AF27F8" w:rsidRDefault="007261A9" w:rsidP="007261A9">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7261A9" w:rsidRPr="00AF27F8" w:rsidRDefault="007261A9" w:rsidP="007261A9">
                  <w:pPr>
                    <w:pStyle w:val="af3"/>
                    <w:autoSpaceDE w:val="0"/>
                    <w:autoSpaceDN w:val="0"/>
                    <w:rPr>
                      <w:lang w:val="uk-UA"/>
                    </w:rPr>
                  </w:pPr>
                </w:p>
              </w:tc>
              <w:tc>
                <w:tcPr>
                  <w:tcW w:w="79" w:type="pct"/>
                  <w:tcBorders>
                    <w:top w:val="nil"/>
                    <w:left w:val="single" w:sz="4" w:space="0" w:color="auto"/>
                    <w:bottom w:val="nil"/>
                    <w:right w:val="single" w:sz="4" w:space="0" w:color="auto"/>
                  </w:tcBorders>
                </w:tcPr>
                <w:p w:rsidR="007261A9" w:rsidRPr="00AF27F8" w:rsidRDefault="007261A9" w:rsidP="007261A9">
                  <w:pPr>
                    <w:suppressAutoHyphens w:val="0"/>
                    <w:spacing w:line="240" w:lineRule="auto"/>
                    <w:rPr>
                      <w:sz w:val="20"/>
                      <w:szCs w:val="20"/>
                    </w:rPr>
                  </w:pPr>
                </w:p>
              </w:tc>
              <w:tc>
                <w:tcPr>
                  <w:tcW w:w="79" w:type="pct"/>
                  <w:tcBorders>
                    <w:left w:val="single" w:sz="4" w:space="0" w:color="auto"/>
                  </w:tcBorders>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r>
            <w:tr w:rsidR="007261A9"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7261A9" w:rsidRPr="00AF27F8" w:rsidRDefault="007261A9" w:rsidP="007261A9">
                  <w:pPr>
                    <w:pStyle w:val="af3"/>
                    <w:ind w:left="40"/>
                    <w:rPr>
                      <w:lang w:val="uk-UA"/>
                    </w:rPr>
                  </w:pPr>
                  <w:r w:rsidRPr="00AF27F8">
                    <w:rPr>
                      <w:sz w:val="20"/>
                      <w:szCs w:val="20"/>
                      <w:lang w:val="uk-UA"/>
                    </w:rPr>
                    <w:t xml:space="preserve">(розділ </w:t>
                  </w:r>
                  <w:r w:rsidRPr="008939B9">
                    <w:rPr>
                      <w:b/>
                      <w:sz w:val="20"/>
                      <w:szCs w:val="20"/>
                      <w:lang w:val="uk-UA"/>
                    </w:rPr>
                    <w:t>декларації акцизного податку</w:t>
                  </w:r>
                  <w:r>
                    <w:rPr>
                      <w:sz w:val="20"/>
                      <w:szCs w:val="20"/>
                      <w:lang w:val="uk-UA"/>
                    </w:rPr>
                    <w:t xml:space="preserve"> (Б</w:t>
                  </w:r>
                  <w:r w:rsidRPr="00AF27F8">
                    <w:rPr>
                      <w:sz w:val="20"/>
                      <w:szCs w:val="20"/>
                      <w:lang w:val="uk-UA"/>
                    </w:rPr>
                    <w:t>), код операції, звітний період (місяць, рік))</w:t>
                  </w:r>
                  <w:r w:rsidRPr="00AF27F8">
                    <w:rPr>
                      <w:lang w:val="uk-UA"/>
                    </w:rPr>
                    <w:t> </w:t>
                  </w:r>
                </w:p>
              </w:tc>
            </w:tr>
          </w:tbl>
          <w:p w:rsidR="007261A9" w:rsidRPr="009B6A82" w:rsidRDefault="007261A9" w:rsidP="007261A9">
            <w:pPr>
              <w:spacing w:line="240" w:lineRule="auto"/>
              <w:ind w:left="3154"/>
              <w:rPr>
                <w:sz w:val="28"/>
                <w:szCs w:val="28"/>
              </w:rPr>
            </w:pPr>
            <w:r>
              <w:rPr>
                <w:sz w:val="28"/>
                <w:szCs w:val="28"/>
                <w:lang w:val="ru-RU"/>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261A9" w:rsidRPr="007C5A83" w:rsidRDefault="007261A9" w:rsidP="007261A9">
            <w:pPr>
              <w:spacing w:line="240" w:lineRule="auto"/>
              <w:ind w:left="2872"/>
              <w:rPr>
                <w:szCs w:val="28"/>
                <w:lang w:val="ru-RU"/>
              </w:rPr>
            </w:pPr>
            <w:r w:rsidRPr="007C5A83">
              <w:rPr>
                <w:szCs w:val="28"/>
              </w:rPr>
              <w:t>Додаток 2</w:t>
            </w:r>
          </w:p>
          <w:p w:rsidR="007261A9" w:rsidRPr="007C5A83" w:rsidRDefault="007261A9" w:rsidP="007261A9">
            <w:pPr>
              <w:spacing w:line="240" w:lineRule="auto"/>
              <w:ind w:left="2872"/>
              <w:rPr>
                <w:b/>
                <w:szCs w:val="28"/>
              </w:rPr>
            </w:pPr>
            <w:r w:rsidRPr="007C5A83">
              <w:rPr>
                <w:szCs w:val="28"/>
              </w:rPr>
              <w:t xml:space="preserve">до </w:t>
            </w:r>
            <w:r w:rsidRPr="007C5A83">
              <w:rPr>
                <w:b/>
                <w:szCs w:val="28"/>
              </w:rPr>
              <w:t>декларації</w:t>
            </w:r>
            <w:r w:rsidRPr="007C5A83">
              <w:rPr>
                <w:b/>
                <w:szCs w:val="28"/>
                <w:lang w:val="ru-RU"/>
              </w:rPr>
              <w:t xml:space="preserve"> з</w:t>
            </w:r>
            <w:r w:rsidRPr="007C5A83">
              <w:rPr>
                <w:b/>
                <w:szCs w:val="28"/>
              </w:rPr>
              <w:t xml:space="preserve"> акцизного податку</w:t>
            </w:r>
          </w:p>
          <w:p w:rsidR="007261A9" w:rsidRPr="00AF27F8" w:rsidRDefault="007261A9" w:rsidP="007261A9">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7261A9" w:rsidRPr="00AF27F8" w:rsidTr="00B86A3F">
              <w:trPr>
                <w:gridBefore w:val="1"/>
                <w:gridAfter w:val="1"/>
                <w:wBefore w:w="55" w:type="pct"/>
                <w:wAfter w:w="3265" w:type="pct"/>
                <w:trHeight w:val="401"/>
              </w:trPr>
              <w:tc>
                <w:tcPr>
                  <w:tcW w:w="330" w:type="pct"/>
                </w:tcPr>
                <w:p w:rsidR="007261A9" w:rsidRPr="00AF27F8" w:rsidRDefault="007261A9" w:rsidP="007261A9">
                  <w:pPr>
                    <w:pStyle w:val="af3"/>
                    <w:autoSpaceDE w:val="0"/>
                    <w:autoSpaceDN w:val="0"/>
                    <w:rPr>
                      <w:lang w:val="uk-UA"/>
                    </w:rPr>
                  </w:pPr>
                  <w:r w:rsidRPr="00AF27F8">
                    <w:rPr>
                      <w:lang w:val="uk-UA"/>
                    </w:rPr>
                    <w:t>Розділ</w:t>
                  </w:r>
                </w:p>
              </w:tc>
              <w:tc>
                <w:tcPr>
                  <w:tcW w:w="145" w:type="pct"/>
                </w:tcPr>
                <w:p w:rsidR="007261A9" w:rsidRPr="00AF27F8" w:rsidRDefault="007261A9" w:rsidP="007261A9">
                  <w:pPr>
                    <w:pStyle w:val="af3"/>
                    <w:autoSpaceDE w:val="0"/>
                    <w:autoSpaceDN w:val="0"/>
                    <w:rPr>
                      <w:lang w:val="uk-UA"/>
                    </w:rPr>
                  </w:pPr>
                </w:p>
              </w:tc>
              <w:tc>
                <w:tcPr>
                  <w:tcW w:w="510" w:type="pct"/>
                </w:tcPr>
                <w:p w:rsidR="007261A9" w:rsidRPr="00AF27F8" w:rsidRDefault="007261A9" w:rsidP="007261A9">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7261A9" w:rsidRPr="00AF27F8" w:rsidRDefault="007261A9" w:rsidP="007261A9">
                  <w:pPr>
                    <w:pStyle w:val="af3"/>
                    <w:autoSpaceDE w:val="0"/>
                    <w:autoSpaceDN w:val="0"/>
                    <w:rPr>
                      <w:lang w:val="uk-UA"/>
                    </w:rPr>
                  </w:pPr>
                </w:p>
              </w:tc>
              <w:tc>
                <w:tcPr>
                  <w:tcW w:w="79" w:type="pct"/>
                  <w:tcBorders>
                    <w:top w:val="nil"/>
                    <w:left w:val="single" w:sz="4" w:space="0" w:color="auto"/>
                    <w:bottom w:val="nil"/>
                    <w:right w:val="single" w:sz="4" w:space="0" w:color="auto"/>
                  </w:tcBorders>
                </w:tcPr>
                <w:p w:rsidR="007261A9" w:rsidRPr="00AF27F8" w:rsidRDefault="007261A9" w:rsidP="007261A9">
                  <w:pPr>
                    <w:suppressAutoHyphens w:val="0"/>
                    <w:spacing w:line="240" w:lineRule="auto"/>
                    <w:rPr>
                      <w:sz w:val="20"/>
                      <w:szCs w:val="20"/>
                    </w:rPr>
                  </w:pPr>
                </w:p>
              </w:tc>
              <w:tc>
                <w:tcPr>
                  <w:tcW w:w="79" w:type="pct"/>
                  <w:tcBorders>
                    <w:left w:val="single" w:sz="4" w:space="0" w:color="auto"/>
                  </w:tcBorders>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r>
            <w:tr w:rsidR="007261A9"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7261A9" w:rsidRPr="00AF27F8" w:rsidRDefault="007261A9" w:rsidP="007261A9">
                  <w:pPr>
                    <w:pStyle w:val="af3"/>
                    <w:ind w:left="40"/>
                    <w:rPr>
                      <w:lang w:val="uk-UA"/>
                    </w:rPr>
                  </w:pPr>
                  <w:r w:rsidRPr="00AF27F8">
                    <w:rPr>
                      <w:sz w:val="20"/>
                      <w:szCs w:val="20"/>
                      <w:lang w:val="uk-UA"/>
                    </w:rPr>
                    <w:t xml:space="preserve">(розділ </w:t>
                  </w:r>
                  <w:r w:rsidRPr="008939B9">
                    <w:rPr>
                      <w:b/>
                      <w:sz w:val="20"/>
                      <w:szCs w:val="20"/>
                      <w:lang w:val="uk-UA"/>
                    </w:rPr>
                    <w:t xml:space="preserve">декларації </w:t>
                  </w:r>
                  <w:r>
                    <w:rPr>
                      <w:b/>
                      <w:sz w:val="20"/>
                      <w:szCs w:val="20"/>
                      <w:lang w:val="uk-UA"/>
                    </w:rPr>
                    <w:t xml:space="preserve">з </w:t>
                  </w:r>
                  <w:r w:rsidRPr="008939B9">
                    <w:rPr>
                      <w:b/>
                      <w:sz w:val="20"/>
                      <w:szCs w:val="20"/>
                      <w:lang w:val="uk-UA"/>
                    </w:rPr>
                    <w:t>акцизного податку</w:t>
                  </w:r>
                  <w:r>
                    <w:rPr>
                      <w:sz w:val="20"/>
                      <w:szCs w:val="20"/>
                      <w:lang w:val="uk-UA"/>
                    </w:rPr>
                    <w:t xml:space="preserve"> (Б</w:t>
                  </w:r>
                  <w:r w:rsidRPr="00AF27F8">
                    <w:rPr>
                      <w:sz w:val="20"/>
                      <w:szCs w:val="20"/>
                      <w:lang w:val="uk-UA"/>
                    </w:rPr>
                    <w:t>), код операції, звітний період (місяць, рік))</w:t>
                  </w:r>
                  <w:r w:rsidRPr="00AF27F8">
                    <w:rPr>
                      <w:lang w:val="uk-UA"/>
                    </w:rPr>
                    <w:t> </w:t>
                  </w:r>
                </w:p>
              </w:tc>
            </w:tr>
          </w:tbl>
          <w:p w:rsidR="007261A9" w:rsidRPr="009B6A82" w:rsidRDefault="007261A9" w:rsidP="007261A9">
            <w:pPr>
              <w:spacing w:line="240" w:lineRule="auto"/>
              <w:ind w:left="2872"/>
              <w:rPr>
                <w:sz w:val="28"/>
                <w:szCs w:val="28"/>
              </w:rPr>
            </w:pPr>
            <w:r>
              <w:rPr>
                <w:sz w:val="28"/>
                <w:szCs w:val="28"/>
                <w:lang w:val="ru-RU"/>
              </w:rPr>
              <w:t>…</w:t>
            </w:r>
          </w:p>
        </w:tc>
      </w:tr>
      <w:tr w:rsidR="007261A9"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7261A9" w:rsidRPr="007C5A83" w:rsidRDefault="007261A9" w:rsidP="007261A9">
            <w:pPr>
              <w:spacing w:line="240" w:lineRule="auto"/>
              <w:ind w:left="142" w:firstLine="287"/>
              <w:jc w:val="both"/>
              <w:rPr>
                <w:szCs w:val="28"/>
              </w:rPr>
            </w:pPr>
            <w:r w:rsidRPr="007C5A83">
              <w:rPr>
                <w:szCs w:val="28"/>
              </w:rPr>
              <w:t>…</w:t>
            </w:r>
          </w:p>
          <w:p w:rsidR="007261A9" w:rsidRDefault="007261A9" w:rsidP="002C7E99">
            <w:pPr>
              <w:ind w:left="142" w:right="189"/>
              <w:jc w:val="both"/>
              <w:rPr>
                <w:vertAlign w:val="superscript"/>
              </w:rPr>
            </w:pPr>
            <w:r>
              <w:rPr>
                <w:sz w:val="16"/>
                <w:szCs w:val="16"/>
                <w:vertAlign w:val="superscript"/>
              </w:rPr>
              <w:t>2</w:t>
            </w:r>
            <w:r w:rsidRPr="00AF27F8">
              <w:rPr>
                <w:sz w:val="16"/>
                <w:szCs w:val="16"/>
              </w:rPr>
              <w:t xml:space="preserve"> </w:t>
            </w:r>
            <w:r w:rsidRPr="009C7ADC">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tcPr>
          <w:p w:rsidR="007261A9" w:rsidRPr="007C5A83" w:rsidRDefault="007261A9" w:rsidP="007261A9">
            <w:pPr>
              <w:spacing w:line="240" w:lineRule="auto"/>
              <w:ind w:left="142" w:firstLine="287"/>
              <w:jc w:val="both"/>
              <w:rPr>
                <w:szCs w:val="28"/>
                <w:lang w:val="ru-RU"/>
              </w:rPr>
            </w:pPr>
            <w:r w:rsidRPr="007C5A83">
              <w:rPr>
                <w:szCs w:val="28"/>
                <w:lang w:val="ru-RU"/>
              </w:rPr>
              <w:t>…</w:t>
            </w:r>
          </w:p>
          <w:p w:rsidR="007261A9" w:rsidRDefault="007261A9" w:rsidP="002C7E99">
            <w:pPr>
              <w:ind w:left="142" w:right="189"/>
              <w:jc w:val="both"/>
              <w:rPr>
                <w:vertAlign w:val="superscript"/>
              </w:rPr>
            </w:pPr>
            <w:r>
              <w:rPr>
                <w:sz w:val="16"/>
                <w:szCs w:val="16"/>
                <w:vertAlign w:val="superscript"/>
              </w:rPr>
              <w:t>2</w:t>
            </w:r>
            <w:r w:rsidRPr="00AF27F8">
              <w:rPr>
                <w:sz w:val="16"/>
                <w:szCs w:val="16"/>
              </w:rPr>
              <w:t xml:space="preserve"> </w:t>
            </w:r>
            <w:r w:rsidRPr="00387394">
              <w:rPr>
                <w:rStyle w:val="st42"/>
                <w:b/>
                <w:sz w:val="20"/>
                <w:szCs w:val="20"/>
              </w:rPr>
              <w:t>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w:t>
            </w:r>
            <w:r>
              <w:rPr>
                <w:rStyle w:val="st42"/>
                <w:b/>
                <w:sz w:val="20"/>
                <w:szCs w:val="20"/>
              </w:rPr>
              <w:t xml:space="preserve"> </w:t>
            </w:r>
            <w:r w:rsidRPr="00515ADC">
              <w:rPr>
                <w:rStyle w:val="st42"/>
                <w:b/>
                <w:sz w:val="20"/>
                <w:szCs w:val="20"/>
              </w:rPr>
              <w:t xml:space="preserve">(за наявності) </w:t>
            </w:r>
            <w:r w:rsidRPr="00387394">
              <w:rPr>
                <w:rStyle w:val="st42"/>
                <w:b/>
                <w:sz w:val="20"/>
                <w:szCs w:val="20"/>
              </w:rPr>
              <w:t>та номером паспорта</w:t>
            </w:r>
            <w:r w:rsidRPr="009C7ADC">
              <w:rPr>
                <w:b/>
                <w:sz w:val="20"/>
                <w:szCs w:val="20"/>
              </w:rPr>
              <w:t>.</w:t>
            </w:r>
          </w:p>
        </w:tc>
      </w:tr>
      <w:tr w:rsidR="007261A9"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7261A9" w:rsidRPr="007C5A83" w:rsidRDefault="007261A9" w:rsidP="007261A9">
            <w:pPr>
              <w:spacing w:line="240" w:lineRule="auto"/>
              <w:ind w:left="3154"/>
              <w:rPr>
                <w:szCs w:val="28"/>
                <w:lang w:val="ru-RU"/>
              </w:rPr>
            </w:pPr>
            <w:r w:rsidRPr="007C5A83">
              <w:rPr>
                <w:szCs w:val="28"/>
              </w:rPr>
              <w:t>Додаток 3</w:t>
            </w:r>
          </w:p>
          <w:p w:rsidR="007261A9" w:rsidRPr="007C5A83" w:rsidRDefault="007261A9" w:rsidP="007261A9">
            <w:pPr>
              <w:spacing w:line="240" w:lineRule="auto"/>
              <w:ind w:left="3154"/>
              <w:rPr>
                <w:b/>
                <w:szCs w:val="28"/>
              </w:rPr>
            </w:pPr>
            <w:r w:rsidRPr="007C5A83">
              <w:rPr>
                <w:szCs w:val="28"/>
              </w:rPr>
              <w:t xml:space="preserve">до </w:t>
            </w:r>
            <w:r w:rsidRPr="007C5A83">
              <w:rPr>
                <w:b/>
                <w:szCs w:val="28"/>
              </w:rPr>
              <w:t>декларації акцизного податку</w:t>
            </w:r>
          </w:p>
          <w:p w:rsidR="007261A9" w:rsidRPr="00AF27F8" w:rsidRDefault="007261A9" w:rsidP="007261A9">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7261A9" w:rsidRPr="00AF27F8" w:rsidTr="00B86A3F">
              <w:trPr>
                <w:gridBefore w:val="1"/>
                <w:gridAfter w:val="1"/>
                <w:wBefore w:w="55" w:type="pct"/>
                <w:wAfter w:w="3265" w:type="pct"/>
                <w:trHeight w:val="401"/>
              </w:trPr>
              <w:tc>
                <w:tcPr>
                  <w:tcW w:w="330" w:type="pct"/>
                </w:tcPr>
                <w:p w:rsidR="007261A9" w:rsidRPr="00AF27F8" w:rsidRDefault="007261A9" w:rsidP="007261A9">
                  <w:pPr>
                    <w:pStyle w:val="af3"/>
                    <w:autoSpaceDE w:val="0"/>
                    <w:autoSpaceDN w:val="0"/>
                    <w:rPr>
                      <w:lang w:val="uk-UA"/>
                    </w:rPr>
                  </w:pPr>
                  <w:r w:rsidRPr="00AF27F8">
                    <w:rPr>
                      <w:lang w:val="uk-UA"/>
                    </w:rPr>
                    <w:t>Розділ</w:t>
                  </w:r>
                </w:p>
              </w:tc>
              <w:tc>
                <w:tcPr>
                  <w:tcW w:w="145" w:type="pct"/>
                </w:tcPr>
                <w:p w:rsidR="007261A9" w:rsidRPr="00AF27F8" w:rsidRDefault="007261A9" w:rsidP="007261A9">
                  <w:pPr>
                    <w:pStyle w:val="af3"/>
                    <w:autoSpaceDE w:val="0"/>
                    <w:autoSpaceDN w:val="0"/>
                    <w:rPr>
                      <w:lang w:val="uk-UA"/>
                    </w:rPr>
                  </w:pPr>
                </w:p>
              </w:tc>
              <w:tc>
                <w:tcPr>
                  <w:tcW w:w="510" w:type="pct"/>
                </w:tcPr>
                <w:p w:rsidR="007261A9" w:rsidRPr="00AF27F8" w:rsidRDefault="007261A9" w:rsidP="007261A9">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7261A9" w:rsidRPr="00AF27F8" w:rsidRDefault="007261A9" w:rsidP="007261A9">
                  <w:pPr>
                    <w:pStyle w:val="af3"/>
                    <w:autoSpaceDE w:val="0"/>
                    <w:autoSpaceDN w:val="0"/>
                    <w:rPr>
                      <w:lang w:val="uk-UA"/>
                    </w:rPr>
                  </w:pPr>
                </w:p>
              </w:tc>
              <w:tc>
                <w:tcPr>
                  <w:tcW w:w="79" w:type="pct"/>
                  <w:tcBorders>
                    <w:top w:val="nil"/>
                    <w:left w:val="single" w:sz="4" w:space="0" w:color="auto"/>
                    <w:bottom w:val="nil"/>
                    <w:right w:val="single" w:sz="4" w:space="0" w:color="auto"/>
                  </w:tcBorders>
                </w:tcPr>
                <w:p w:rsidR="007261A9" w:rsidRPr="00AF27F8" w:rsidRDefault="007261A9" w:rsidP="007261A9">
                  <w:pPr>
                    <w:suppressAutoHyphens w:val="0"/>
                    <w:spacing w:line="240" w:lineRule="auto"/>
                    <w:rPr>
                      <w:sz w:val="20"/>
                      <w:szCs w:val="20"/>
                    </w:rPr>
                  </w:pPr>
                </w:p>
              </w:tc>
              <w:tc>
                <w:tcPr>
                  <w:tcW w:w="79" w:type="pct"/>
                  <w:tcBorders>
                    <w:left w:val="single" w:sz="4" w:space="0" w:color="auto"/>
                  </w:tcBorders>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r>
            <w:tr w:rsidR="007261A9"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7261A9" w:rsidRPr="00AF27F8" w:rsidRDefault="007261A9" w:rsidP="007261A9">
                  <w:pPr>
                    <w:pStyle w:val="af3"/>
                    <w:ind w:left="40" w:right="7348"/>
                    <w:rPr>
                      <w:lang w:val="uk-UA"/>
                    </w:rPr>
                  </w:pPr>
                  <w:r w:rsidRPr="00AF27F8">
                    <w:rPr>
                      <w:sz w:val="20"/>
                      <w:szCs w:val="20"/>
                      <w:lang w:val="uk-UA"/>
                    </w:rPr>
                    <w:t xml:space="preserve">(розділ </w:t>
                  </w:r>
                  <w:r w:rsidRPr="008939B9">
                    <w:rPr>
                      <w:b/>
                      <w:sz w:val="20"/>
                      <w:szCs w:val="20"/>
                      <w:lang w:val="uk-UA"/>
                    </w:rPr>
                    <w:t>декларації акцизного податку</w:t>
                  </w:r>
                  <w:r>
                    <w:rPr>
                      <w:sz w:val="20"/>
                      <w:szCs w:val="20"/>
                      <w:lang w:val="uk-UA"/>
                    </w:rPr>
                    <w:t xml:space="preserve"> (</w:t>
                  </w:r>
                  <w:r w:rsidRPr="00AF27F8">
                    <w:rPr>
                      <w:sz w:val="20"/>
                      <w:szCs w:val="20"/>
                      <w:lang w:val="uk-UA"/>
                    </w:rPr>
                    <w:t>А, Б, В, Г, Д, Е), код операції, звітний період (місяць, рік))</w:t>
                  </w:r>
                  <w:r w:rsidRPr="00AF27F8">
                    <w:rPr>
                      <w:lang w:val="uk-UA"/>
                    </w:rPr>
                    <w:t> </w:t>
                  </w:r>
                </w:p>
              </w:tc>
            </w:tr>
          </w:tbl>
          <w:p w:rsidR="007261A9" w:rsidRPr="009A5119" w:rsidRDefault="007261A9" w:rsidP="007261A9">
            <w:pPr>
              <w:spacing w:line="240" w:lineRule="auto"/>
              <w:ind w:left="142" w:firstLine="287"/>
              <w:jc w:val="both"/>
              <w:rPr>
                <w:szCs w:val="28"/>
              </w:rPr>
            </w:pPr>
            <w:r w:rsidRPr="007C5A83">
              <w:rPr>
                <w:szCs w:val="28"/>
                <w:lang w:val="ru-RU"/>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261A9" w:rsidRPr="007C5A83" w:rsidRDefault="007261A9" w:rsidP="007261A9">
            <w:pPr>
              <w:spacing w:line="240" w:lineRule="auto"/>
              <w:ind w:left="2872"/>
              <w:rPr>
                <w:szCs w:val="28"/>
                <w:lang w:val="ru-RU"/>
              </w:rPr>
            </w:pPr>
            <w:r w:rsidRPr="007C5A83">
              <w:rPr>
                <w:szCs w:val="28"/>
              </w:rPr>
              <w:t>Додаток 3</w:t>
            </w:r>
          </w:p>
          <w:p w:rsidR="007261A9" w:rsidRDefault="007261A9" w:rsidP="007261A9">
            <w:pPr>
              <w:spacing w:line="240" w:lineRule="auto"/>
              <w:ind w:left="2872"/>
              <w:rPr>
                <w:b/>
                <w:sz w:val="28"/>
                <w:szCs w:val="28"/>
              </w:rPr>
            </w:pPr>
            <w:r w:rsidRPr="007C5A83">
              <w:rPr>
                <w:szCs w:val="28"/>
              </w:rPr>
              <w:t xml:space="preserve">до </w:t>
            </w:r>
            <w:r w:rsidRPr="007C5A83">
              <w:rPr>
                <w:b/>
                <w:szCs w:val="28"/>
              </w:rPr>
              <w:t>декларації</w:t>
            </w:r>
            <w:r w:rsidRPr="007C5A83">
              <w:rPr>
                <w:b/>
                <w:szCs w:val="28"/>
                <w:lang w:val="ru-RU"/>
              </w:rPr>
              <w:t xml:space="preserve"> з</w:t>
            </w:r>
            <w:r w:rsidRPr="007C5A83">
              <w:rPr>
                <w:b/>
                <w:szCs w:val="28"/>
              </w:rPr>
              <w:t xml:space="preserve"> акцизного податку</w:t>
            </w:r>
          </w:p>
          <w:p w:rsidR="007261A9" w:rsidRPr="00AF27F8" w:rsidRDefault="007261A9" w:rsidP="007261A9">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7261A9" w:rsidRPr="00AF27F8" w:rsidTr="00B86A3F">
              <w:trPr>
                <w:gridBefore w:val="1"/>
                <w:gridAfter w:val="1"/>
                <w:wBefore w:w="55" w:type="pct"/>
                <w:wAfter w:w="3265" w:type="pct"/>
                <w:trHeight w:val="401"/>
              </w:trPr>
              <w:tc>
                <w:tcPr>
                  <w:tcW w:w="330" w:type="pct"/>
                </w:tcPr>
                <w:p w:rsidR="007261A9" w:rsidRPr="00AF27F8" w:rsidRDefault="007261A9" w:rsidP="007261A9">
                  <w:pPr>
                    <w:pStyle w:val="af3"/>
                    <w:autoSpaceDE w:val="0"/>
                    <w:autoSpaceDN w:val="0"/>
                    <w:rPr>
                      <w:lang w:val="uk-UA"/>
                    </w:rPr>
                  </w:pPr>
                  <w:r w:rsidRPr="00AF27F8">
                    <w:rPr>
                      <w:lang w:val="uk-UA"/>
                    </w:rPr>
                    <w:t>Розділ</w:t>
                  </w:r>
                </w:p>
              </w:tc>
              <w:tc>
                <w:tcPr>
                  <w:tcW w:w="145" w:type="pct"/>
                </w:tcPr>
                <w:p w:rsidR="007261A9" w:rsidRPr="00AF27F8" w:rsidRDefault="007261A9" w:rsidP="007261A9">
                  <w:pPr>
                    <w:pStyle w:val="af3"/>
                    <w:autoSpaceDE w:val="0"/>
                    <w:autoSpaceDN w:val="0"/>
                    <w:rPr>
                      <w:lang w:val="uk-UA"/>
                    </w:rPr>
                  </w:pPr>
                </w:p>
              </w:tc>
              <w:tc>
                <w:tcPr>
                  <w:tcW w:w="510" w:type="pct"/>
                </w:tcPr>
                <w:p w:rsidR="007261A9" w:rsidRPr="00AF27F8" w:rsidRDefault="007261A9" w:rsidP="007261A9">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7261A9" w:rsidRPr="00AF27F8" w:rsidRDefault="007261A9" w:rsidP="007261A9">
                  <w:pPr>
                    <w:pStyle w:val="af3"/>
                    <w:autoSpaceDE w:val="0"/>
                    <w:autoSpaceDN w:val="0"/>
                    <w:rPr>
                      <w:lang w:val="uk-UA"/>
                    </w:rPr>
                  </w:pPr>
                </w:p>
              </w:tc>
              <w:tc>
                <w:tcPr>
                  <w:tcW w:w="79" w:type="pct"/>
                  <w:tcBorders>
                    <w:top w:val="nil"/>
                    <w:left w:val="single" w:sz="4" w:space="0" w:color="auto"/>
                    <w:bottom w:val="nil"/>
                    <w:right w:val="single" w:sz="4" w:space="0" w:color="auto"/>
                  </w:tcBorders>
                </w:tcPr>
                <w:p w:rsidR="007261A9" w:rsidRPr="00AF27F8" w:rsidRDefault="007261A9" w:rsidP="007261A9">
                  <w:pPr>
                    <w:suppressAutoHyphens w:val="0"/>
                    <w:spacing w:line="240" w:lineRule="auto"/>
                    <w:rPr>
                      <w:sz w:val="20"/>
                      <w:szCs w:val="20"/>
                    </w:rPr>
                  </w:pPr>
                </w:p>
              </w:tc>
              <w:tc>
                <w:tcPr>
                  <w:tcW w:w="79" w:type="pct"/>
                  <w:tcBorders>
                    <w:left w:val="single" w:sz="4" w:space="0" w:color="auto"/>
                  </w:tcBorders>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c>
                <w:tcPr>
                  <w:tcW w:w="79" w:type="pct"/>
                </w:tcPr>
                <w:p w:rsidR="007261A9" w:rsidRPr="00AF27F8" w:rsidRDefault="007261A9" w:rsidP="007261A9">
                  <w:pPr>
                    <w:suppressAutoHyphens w:val="0"/>
                    <w:spacing w:line="240" w:lineRule="auto"/>
                    <w:rPr>
                      <w:sz w:val="20"/>
                      <w:szCs w:val="20"/>
                    </w:rPr>
                  </w:pPr>
                </w:p>
              </w:tc>
            </w:tr>
            <w:tr w:rsidR="007261A9"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7261A9" w:rsidRPr="00AF27F8" w:rsidRDefault="007261A9" w:rsidP="007261A9">
                  <w:pPr>
                    <w:pStyle w:val="af3"/>
                    <w:ind w:left="40" w:right="7634"/>
                    <w:rPr>
                      <w:lang w:val="uk-UA"/>
                    </w:rPr>
                  </w:pPr>
                  <w:r w:rsidRPr="00AF27F8">
                    <w:rPr>
                      <w:sz w:val="20"/>
                      <w:szCs w:val="20"/>
                      <w:lang w:val="uk-UA"/>
                    </w:rPr>
                    <w:t xml:space="preserve">(розділ </w:t>
                  </w:r>
                  <w:r w:rsidRPr="008939B9">
                    <w:rPr>
                      <w:b/>
                      <w:sz w:val="20"/>
                      <w:szCs w:val="20"/>
                      <w:lang w:val="uk-UA"/>
                    </w:rPr>
                    <w:t xml:space="preserve">декларації </w:t>
                  </w:r>
                  <w:r>
                    <w:rPr>
                      <w:b/>
                      <w:sz w:val="20"/>
                      <w:szCs w:val="20"/>
                      <w:lang w:val="uk-UA"/>
                    </w:rPr>
                    <w:t xml:space="preserve">з </w:t>
                  </w:r>
                  <w:r w:rsidRPr="008939B9">
                    <w:rPr>
                      <w:b/>
                      <w:sz w:val="20"/>
                      <w:szCs w:val="20"/>
                      <w:lang w:val="uk-UA"/>
                    </w:rPr>
                    <w:t>акцизного податку</w:t>
                  </w:r>
                  <w:r>
                    <w:rPr>
                      <w:sz w:val="20"/>
                      <w:szCs w:val="20"/>
                      <w:lang w:val="uk-UA"/>
                    </w:rPr>
                    <w:t xml:space="preserve"> (</w:t>
                  </w:r>
                  <w:r w:rsidRPr="00AF27F8">
                    <w:rPr>
                      <w:sz w:val="20"/>
                      <w:szCs w:val="20"/>
                      <w:lang w:val="uk-UA"/>
                    </w:rPr>
                    <w:t>А, Б, В, Г, Д, Е), код операції, звітний період (місяць, рік))</w:t>
                  </w:r>
                  <w:r w:rsidRPr="00AF27F8">
                    <w:rPr>
                      <w:lang w:val="uk-UA"/>
                    </w:rPr>
                    <w:t> </w:t>
                  </w:r>
                </w:p>
              </w:tc>
            </w:tr>
          </w:tbl>
          <w:p w:rsidR="007261A9" w:rsidRPr="009A5119" w:rsidRDefault="007261A9" w:rsidP="007261A9">
            <w:pPr>
              <w:spacing w:line="240" w:lineRule="auto"/>
              <w:ind w:left="142" w:firstLine="287"/>
              <w:jc w:val="both"/>
              <w:rPr>
                <w:szCs w:val="28"/>
                <w:lang w:val="ru-RU"/>
              </w:rPr>
            </w:pPr>
            <w:r w:rsidRPr="007C5A83">
              <w:rPr>
                <w:szCs w:val="28"/>
                <w:lang w:val="ru-RU"/>
              </w:rPr>
              <w:t>…</w:t>
            </w:r>
          </w:p>
        </w:tc>
      </w:tr>
      <w:tr w:rsidR="00391121" w:rsidRPr="007C5A83" w:rsidTr="004434B0">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391121" w:rsidRDefault="00391121" w:rsidP="00391121">
            <w:pPr>
              <w:spacing w:line="240" w:lineRule="auto"/>
              <w:ind w:right="138" w:firstLine="567"/>
              <w:jc w:val="both"/>
              <w:rPr>
                <w:sz w:val="20"/>
                <w:szCs w:val="20"/>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47"/>
              <w:gridCol w:w="279"/>
            </w:tblGrid>
            <w:tr w:rsidR="00391121" w:rsidRPr="001F109C" w:rsidTr="004434B0">
              <w:trPr>
                <w:gridBefore w:val="1"/>
                <w:wBefore w:w="124" w:type="dxa"/>
                <w:trHeight w:val="255"/>
              </w:trPr>
              <w:tc>
                <w:tcPr>
                  <w:tcW w:w="9977" w:type="dxa"/>
                  <w:gridSpan w:val="75"/>
                  <w:tcBorders>
                    <w:top w:val="nil"/>
                    <w:left w:val="nil"/>
                    <w:bottom w:val="nil"/>
                    <w:right w:val="nil"/>
                  </w:tcBorders>
                  <w:shd w:val="clear" w:color="auto" w:fill="auto"/>
                  <w:vAlign w:val="center"/>
                </w:tcPr>
                <w:p w:rsidR="00391121" w:rsidRPr="006A6E60" w:rsidRDefault="00391121" w:rsidP="00391121">
                  <w:pPr>
                    <w:rPr>
                      <w:bCs/>
                      <w:sz w:val="20"/>
                      <w:szCs w:val="20"/>
                    </w:rPr>
                  </w:pPr>
                  <w:r w:rsidRPr="006A6E60">
                    <w:rPr>
                      <w:bCs/>
                      <w:sz w:val="20"/>
                      <w:szCs w:val="20"/>
                    </w:rPr>
                    <w:t>Засвідчую достовірність зазначених відомостей</w:t>
                  </w:r>
                </w:p>
              </w:tc>
            </w:tr>
            <w:tr w:rsidR="00391121" w:rsidRPr="001F109C" w:rsidTr="004434B0">
              <w:trPr>
                <w:gridBefore w:val="1"/>
                <w:gridAfter w:val="8"/>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391121" w:rsidRPr="006A6E60" w:rsidRDefault="00391121" w:rsidP="00391121">
                  <w:pPr>
                    <w:rPr>
                      <w:bCs/>
                      <w:sz w:val="20"/>
                      <w:szCs w:val="20"/>
                    </w:rPr>
                  </w:pPr>
                  <w:r w:rsidRPr="006A6E60">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30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2"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0"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33"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2"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2"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3"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7"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7"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892" w:type="dxa"/>
                  <w:gridSpan w:val="7"/>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r>
            <w:tr w:rsidR="00391121"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391121" w:rsidRPr="001F109C" w:rsidRDefault="00391121" w:rsidP="00391121">
                  <w:pPr>
                    <w:rPr>
                      <w:b/>
                      <w:bCs/>
                      <w:sz w:val="20"/>
                      <w:szCs w:val="20"/>
                    </w:rPr>
                  </w:pPr>
                </w:p>
              </w:tc>
              <w:tc>
                <w:tcPr>
                  <w:tcW w:w="262"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30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2"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0"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33"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2"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2"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3" w:type="dxa"/>
                  <w:gridSpan w:val="4"/>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7"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7"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892" w:type="dxa"/>
                  <w:gridSpan w:val="7"/>
                  <w:tcBorders>
                    <w:top w:val="nil"/>
                    <w:left w:val="nil"/>
                    <w:bottom w:val="nil"/>
                    <w:right w:val="nil"/>
                  </w:tcBorders>
                  <w:shd w:val="clear" w:color="auto" w:fill="auto"/>
                  <w:vAlign w:val="bottom"/>
                </w:tcPr>
                <w:p w:rsidR="00391121" w:rsidRPr="001F109C" w:rsidRDefault="00391121" w:rsidP="00391121">
                  <w:pPr>
                    <w:rPr>
                      <w:sz w:val="20"/>
                      <w:szCs w:val="20"/>
                    </w:rPr>
                  </w:pPr>
                </w:p>
              </w:tc>
            </w:tr>
            <w:tr w:rsidR="00391121"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391121" w:rsidRPr="001F109C" w:rsidRDefault="00391121" w:rsidP="00391121">
                  <w:pPr>
                    <w:rPr>
                      <w:b/>
                      <w:bCs/>
                      <w:sz w:val="20"/>
                      <w:szCs w:val="20"/>
                    </w:rPr>
                  </w:pPr>
                </w:p>
              </w:tc>
              <w:tc>
                <w:tcPr>
                  <w:tcW w:w="262" w:type="dxa"/>
                  <w:gridSpan w:val="2"/>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250" w:type="dxa"/>
                  <w:gridSpan w:val="2"/>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300" w:type="dxa"/>
                  <w:gridSpan w:val="2"/>
                  <w:tcBorders>
                    <w:top w:val="nil"/>
                    <w:left w:val="nil"/>
                    <w:bottom w:val="nil"/>
                    <w:right w:val="nil"/>
                  </w:tcBorders>
                  <w:shd w:val="clear" w:color="auto" w:fill="auto"/>
                </w:tcPr>
                <w:p w:rsidR="00391121" w:rsidRPr="001F109C" w:rsidRDefault="00391121" w:rsidP="00391121">
                  <w:pPr>
                    <w:jc w:val="center"/>
                    <w:rPr>
                      <w:sz w:val="20"/>
                      <w:szCs w:val="20"/>
                    </w:rPr>
                  </w:pPr>
                </w:p>
              </w:tc>
              <w:tc>
                <w:tcPr>
                  <w:tcW w:w="262" w:type="dxa"/>
                  <w:gridSpan w:val="3"/>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250" w:type="dxa"/>
                  <w:gridSpan w:val="2"/>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261" w:type="dxa"/>
                  <w:gridSpan w:val="3"/>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234" w:type="dxa"/>
                  <w:gridSpan w:val="2"/>
                  <w:tcBorders>
                    <w:top w:val="nil"/>
                    <w:left w:val="nil"/>
                    <w:bottom w:val="nil"/>
                    <w:right w:val="nil"/>
                  </w:tcBorders>
                  <w:shd w:val="clear" w:color="auto" w:fill="auto"/>
                </w:tcPr>
                <w:p w:rsidR="00391121" w:rsidRPr="001F109C" w:rsidRDefault="00391121" w:rsidP="00391121">
                  <w:pPr>
                    <w:jc w:val="center"/>
                    <w:rPr>
                      <w:sz w:val="16"/>
                      <w:szCs w:val="16"/>
                    </w:rPr>
                  </w:pPr>
                </w:p>
              </w:tc>
              <w:tc>
                <w:tcPr>
                  <w:tcW w:w="317" w:type="dxa"/>
                  <w:gridSpan w:val="4"/>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314" w:type="dxa"/>
                  <w:gridSpan w:val="3"/>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972" w:type="dxa"/>
                  <w:gridSpan w:val="8"/>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r>
            <w:tr w:rsidR="00391121"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44"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1324" w:type="dxa"/>
                  <w:gridSpan w:val="11"/>
                  <w:tcBorders>
                    <w:top w:val="nil"/>
                    <w:left w:val="nil"/>
                    <w:bottom w:val="nil"/>
                    <w:right w:val="nil"/>
                  </w:tcBorders>
                  <w:shd w:val="clear" w:color="auto" w:fill="auto"/>
                </w:tcPr>
                <w:p w:rsidR="00391121" w:rsidRPr="001F109C" w:rsidRDefault="00391121" w:rsidP="00391121">
                  <w:pPr>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391121" w:rsidRPr="001F109C" w:rsidRDefault="00391121" w:rsidP="00391121">
                  <w:pPr>
                    <w:ind w:left="-98"/>
                    <w:rPr>
                      <w:sz w:val="16"/>
                      <w:szCs w:val="16"/>
                    </w:rPr>
                  </w:pPr>
                  <w:r w:rsidRPr="001F109C">
                    <w:rPr>
                      <w:sz w:val="16"/>
                      <w:szCs w:val="16"/>
                    </w:rPr>
                    <w:t>(підпис)</w:t>
                  </w:r>
                  <w:r>
                    <w:rPr>
                      <w:sz w:val="16"/>
                      <w:szCs w:val="16"/>
                    </w:rPr>
                    <w:t xml:space="preserve">               </w:t>
                  </w:r>
                  <w:r w:rsidRPr="00504F61">
                    <w:rPr>
                      <w:b/>
                      <w:sz w:val="16"/>
                      <w:szCs w:val="16"/>
                    </w:rPr>
                    <w:t>(ініціали та прізвище)</w:t>
                  </w:r>
                </w:p>
              </w:tc>
              <w:tc>
                <w:tcPr>
                  <w:tcW w:w="2015" w:type="dxa"/>
                  <w:gridSpan w:val="5"/>
                  <w:tcBorders>
                    <w:top w:val="nil"/>
                    <w:left w:val="nil"/>
                    <w:bottom w:val="nil"/>
                    <w:right w:val="nil"/>
                  </w:tcBorders>
                  <w:shd w:val="clear" w:color="auto" w:fill="auto"/>
                </w:tcPr>
                <w:p w:rsidR="00391121" w:rsidRPr="001F109C" w:rsidRDefault="00391121" w:rsidP="00391121">
                  <w:pPr>
                    <w:rPr>
                      <w:sz w:val="16"/>
                      <w:szCs w:val="16"/>
                    </w:rPr>
                  </w:pPr>
                </w:p>
              </w:tc>
              <w:tc>
                <w:tcPr>
                  <w:tcW w:w="279" w:type="dxa"/>
                  <w:tcBorders>
                    <w:top w:val="nil"/>
                    <w:left w:val="nil"/>
                    <w:bottom w:val="nil"/>
                    <w:right w:val="nil"/>
                  </w:tcBorders>
                  <w:shd w:val="clear" w:color="auto" w:fill="auto"/>
                  <w:vAlign w:val="bottom"/>
                </w:tcPr>
                <w:p w:rsidR="00391121" w:rsidRPr="001F109C" w:rsidRDefault="00391121" w:rsidP="00391121">
                  <w:pPr>
                    <w:rPr>
                      <w:sz w:val="20"/>
                      <w:szCs w:val="20"/>
                    </w:rPr>
                  </w:pPr>
                </w:p>
              </w:tc>
            </w:tr>
            <w:tr w:rsidR="00391121" w:rsidRPr="001F109C" w:rsidTr="004434B0">
              <w:trPr>
                <w:gridBefore w:val="1"/>
                <w:gridAfter w:val="4"/>
                <w:wBefore w:w="124" w:type="dxa"/>
                <w:wAfter w:w="2045" w:type="dxa"/>
                <w:trHeight w:val="255"/>
              </w:trPr>
              <w:tc>
                <w:tcPr>
                  <w:tcW w:w="5956" w:type="dxa"/>
                  <w:gridSpan w:val="51"/>
                  <w:tcBorders>
                    <w:top w:val="nil"/>
                    <w:left w:val="nil"/>
                    <w:bottom w:val="nil"/>
                    <w:right w:val="nil"/>
                  </w:tcBorders>
                  <w:shd w:val="clear" w:color="auto" w:fill="auto"/>
                  <w:vAlign w:val="center"/>
                </w:tcPr>
                <w:p w:rsidR="00391121" w:rsidRPr="001F109C" w:rsidRDefault="00391121" w:rsidP="00391121">
                  <w:pPr>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p>
              </w:tc>
              <w:tc>
                <w:tcPr>
                  <w:tcW w:w="253" w:type="dxa"/>
                  <w:gridSpan w:val="4"/>
                  <w:tcBorders>
                    <w:top w:val="nil"/>
                    <w:left w:val="nil"/>
                    <w:bottom w:val="nil"/>
                    <w:right w:val="nil"/>
                  </w:tcBorders>
                  <w:shd w:val="clear" w:color="auto" w:fill="auto"/>
                </w:tcPr>
                <w:p w:rsidR="00391121" w:rsidRPr="001F109C" w:rsidRDefault="00391121" w:rsidP="00391121">
                  <w:pPr>
                    <w:jc w:val="center"/>
                    <w:rPr>
                      <w:sz w:val="20"/>
                      <w:szCs w:val="20"/>
                    </w:rPr>
                  </w:pPr>
                </w:p>
              </w:tc>
              <w:tc>
                <w:tcPr>
                  <w:tcW w:w="1723" w:type="dxa"/>
                  <w:gridSpan w:val="16"/>
                  <w:tcBorders>
                    <w:top w:val="nil"/>
                    <w:left w:val="nil"/>
                    <w:bottom w:val="nil"/>
                    <w:right w:val="nil"/>
                  </w:tcBorders>
                  <w:shd w:val="clear" w:color="auto" w:fill="auto"/>
                  <w:vAlign w:val="bottom"/>
                </w:tcPr>
                <w:p w:rsidR="00391121" w:rsidRPr="001F109C" w:rsidRDefault="00391121" w:rsidP="00391121">
                  <w:pPr>
                    <w:rPr>
                      <w:sz w:val="20"/>
                      <w:szCs w:val="20"/>
                    </w:rPr>
                  </w:pPr>
                  <w:r w:rsidRPr="001F109C">
                    <w:rPr>
                      <w:sz w:val="20"/>
                      <w:szCs w:val="20"/>
                    </w:rPr>
                    <w:t>М. П.</w:t>
                  </w:r>
                </w:p>
                <w:p w:rsidR="00391121" w:rsidRPr="001F109C" w:rsidRDefault="00391121" w:rsidP="00391121">
                  <w:pPr>
                    <w:rPr>
                      <w:sz w:val="20"/>
                      <w:szCs w:val="20"/>
                    </w:rPr>
                  </w:pPr>
                  <w:r w:rsidRPr="001F109C">
                    <w:rPr>
                      <w:sz w:val="16"/>
                      <w:szCs w:val="16"/>
                    </w:rPr>
                    <w:t>(за наявності</w:t>
                  </w:r>
                  <w:r w:rsidRPr="001F109C">
                    <w:rPr>
                      <w:sz w:val="20"/>
                      <w:szCs w:val="20"/>
                    </w:rPr>
                    <w:t>)</w:t>
                  </w:r>
                </w:p>
              </w:tc>
            </w:tr>
            <w:tr w:rsidR="00391121" w:rsidRPr="001F109C" w:rsidTr="004434B0">
              <w:trPr>
                <w:gridAfter w:val="9"/>
                <w:wAfter w:w="2562" w:type="dxa"/>
                <w:trHeight w:val="255"/>
              </w:trPr>
              <w:tc>
                <w:tcPr>
                  <w:tcW w:w="3406" w:type="dxa"/>
                  <w:gridSpan w:val="27"/>
                  <w:vMerge w:val="restart"/>
                  <w:tcBorders>
                    <w:top w:val="nil"/>
                    <w:left w:val="nil"/>
                    <w:bottom w:val="nil"/>
                    <w:right w:val="nil"/>
                  </w:tcBorders>
                  <w:shd w:val="clear" w:color="auto" w:fill="auto"/>
                  <w:vAlign w:val="center"/>
                </w:tcPr>
                <w:p w:rsidR="00391121" w:rsidRPr="006A6E60" w:rsidRDefault="00391121" w:rsidP="00391121">
                  <w:pPr>
                    <w:rPr>
                      <w:bCs/>
                      <w:sz w:val="20"/>
                      <w:szCs w:val="20"/>
                    </w:rPr>
                  </w:pPr>
                  <w:r w:rsidRPr="006A6E60">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3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6"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4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74"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411"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r>
            <w:tr w:rsidR="00391121" w:rsidRPr="001F109C" w:rsidTr="004434B0">
              <w:trPr>
                <w:gridAfter w:val="9"/>
                <w:wAfter w:w="2562" w:type="dxa"/>
                <w:trHeight w:val="255"/>
              </w:trPr>
              <w:tc>
                <w:tcPr>
                  <w:tcW w:w="3406" w:type="dxa"/>
                  <w:gridSpan w:val="27"/>
                  <w:vMerge/>
                  <w:tcBorders>
                    <w:top w:val="nil"/>
                    <w:left w:val="nil"/>
                    <w:bottom w:val="nil"/>
                    <w:right w:val="nil"/>
                  </w:tcBorders>
                  <w:vAlign w:val="center"/>
                </w:tcPr>
                <w:p w:rsidR="00391121" w:rsidRPr="001F109C" w:rsidRDefault="00391121" w:rsidP="00391121">
                  <w:pPr>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6" w:type="dxa"/>
                  <w:gridSpan w:val="4"/>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9" w:type="dxa"/>
                  <w:gridSpan w:val="4"/>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r>
            <w:tr w:rsidR="00391121" w:rsidRPr="001F109C" w:rsidTr="004434B0">
              <w:trPr>
                <w:trHeight w:val="152"/>
              </w:trPr>
              <w:tc>
                <w:tcPr>
                  <w:tcW w:w="237"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3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1344" w:type="dxa"/>
                  <w:gridSpan w:val="12"/>
                  <w:tcBorders>
                    <w:top w:val="nil"/>
                    <w:left w:val="nil"/>
                    <w:bottom w:val="nil"/>
                    <w:right w:val="nil"/>
                  </w:tcBorders>
                  <w:shd w:val="clear" w:color="auto" w:fill="auto"/>
                </w:tcPr>
                <w:p w:rsidR="00391121" w:rsidRPr="001F109C" w:rsidRDefault="00391121" w:rsidP="00391121">
                  <w:pPr>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391121" w:rsidRPr="001F109C" w:rsidRDefault="00391121" w:rsidP="00391121">
                  <w:pPr>
                    <w:jc w:val="center"/>
                    <w:rPr>
                      <w:sz w:val="20"/>
                      <w:szCs w:val="20"/>
                    </w:rPr>
                  </w:pPr>
                </w:p>
              </w:tc>
              <w:tc>
                <w:tcPr>
                  <w:tcW w:w="4815" w:type="dxa"/>
                  <w:gridSpan w:val="36"/>
                  <w:tcBorders>
                    <w:top w:val="nil"/>
                    <w:left w:val="nil"/>
                    <w:bottom w:val="nil"/>
                    <w:right w:val="nil"/>
                  </w:tcBorders>
                  <w:shd w:val="clear" w:color="auto" w:fill="auto"/>
                </w:tcPr>
                <w:p w:rsidR="00391121" w:rsidRPr="001F109C" w:rsidRDefault="00391121" w:rsidP="00391121">
                  <w:pPr>
                    <w:rPr>
                      <w:sz w:val="16"/>
                      <w:szCs w:val="16"/>
                    </w:rPr>
                  </w:pPr>
                  <w:r w:rsidRPr="001F109C">
                    <w:rPr>
                      <w:sz w:val="16"/>
                      <w:szCs w:val="16"/>
                    </w:rPr>
                    <w:t>(підпис)</w:t>
                  </w:r>
                  <w:r>
                    <w:rPr>
                      <w:sz w:val="16"/>
                      <w:szCs w:val="16"/>
                      <w:lang w:val="ru-RU"/>
                    </w:rPr>
                    <w:t xml:space="preserve">         </w:t>
                  </w:r>
                  <w:r w:rsidRPr="00504F61">
                    <w:rPr>
                      <w:b/>
                      <w:sz w:val="16"/>
                      <w:szCs w:val="16"/>
                    </w:rPr>
                    <w:t>(ініціали та прізвище)</w:t>
                  </w:r>
                </w:p>
              </w:tc>
            </w:tr>
            <w:tr w:rsidR="00391121" w:rsidRPr="001F109C" w:rsidTr="004434B0">
              <w:trPr>
                <w:gridAfter w:val="2"/>
                <w:wAfter w:w="1526" w:type="dxa"/>
                <w:trHeight w:val="255"/>
              </w:trPr>
              <w:tc>
                <w:tcPr>
                  <w:tcW w:w="6057" w:type="dxa"/>
                  <w:gridSpan w:val="51"/>
                  <w:tcBorders>
                    <w:top w:val="nil"/>
                    <w:left w:val="nil"/>
                    <w:bottom w:val="nil"/>
                    <w:right w:val="nil"/>
                  </w:tcBorders>
                  <w:shd w:val="clear" w:color="auto" w:fill="auto"/>
                  <w:vAlign w:val="center"/>
                </w:tcPr>
                <w:p w:rsidR="00391121" w:rsidRPr="001F109C" w:rsidRDefault="00391121" w:rsidP="00391121">
                  <w:pPr>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391121" w:rsidRPr="001F109C" w:rsidRDefault="00391121" w:rsidP="00391121">
                  <w:pPr>
                    <w:jc w:val="center"/>
                    <w:rPr>
                      <w:sz w:val="20"/>
                      <w:szCs w:val="20"/>
                    </w:rPr>
                  </w:pPr>
                </w:p>
              </w:tc>
              <w:tc>
                <w:tcPr>
                  <w:tcW w:w="268" w:type="dxa"/>
                  <w:gridSpan w:val="4"/>
                  <w:tcBorders>
                    <w:top w:val="nil"/>
                    <w:left w:val="nil"/>
                    <w:bottom w:val="nil"/>
                    <w:right w:val="nil"/>
                  </w:tcBorders>
                  <w:shd w:val="clear" w:color="auto" w:fill="auto"/>
                </w:tcPr>
                <w:p w:rsidR="00391121" w:rsidRPr="001F109C" w:rsidRDefault="00391121" w:rsidP="00391121">
                  <w:pPr>
                    <w:jc w:val="center"/>
                    <w:rPr>
                      <w:sz w:val="20"/>
                      <w:szCs w:val="20"/>
                    </w:rPr>
                  </w:pPr>
                </w:p>
              </w:tc>
              <w:tc>
                <w:tcPr>
                  <w:tcW w:w="268" w:type="dxa"/>
                  <w:gridSpan w:val="4"/>
                  <w:tcBorders>
                    <w:top w:val="nil"/>
                    <w:left w:val="nil"/>
                    <w:bottom w:val="nil"/>
                    <w:right w:val="nil"/>
                  </w:tcBorders>
                  <w:shd w:val="clear" w:color="auto" w:fill="auto"/>
                </w:tcPr>
                <w:p w:rsidR="00391121" w:rsidRPr="001F109C" w:rsidRDefault="00391121" w:rsidP="00391121">
                  <w:pPr>
                    <w:jc w:val="center"/>
                    <w:rPr>
                      <w:sz w:val="20"/>
                      <w:szCs w:val="20"/>
                    </w:rPr>
                  </w:pPr>
                </w:p>
              </w:tc>
              <w:tc>
                <w:tcPr>
                  <w:tcW w:w="246" w:type="dxa"/>
                  <w:tcBorders>
                    <w:top w:val="nil"/>
                    <w:left w:val="nil"/>
                    <w:bottom w:val="nil"/>
                    <w:right w:val="nil"/>
                  </w:tcBorders>
                  <w:shd w:val="clear" w:color="auto" w:fill="auto"/>
                </w:tcPr>
                <w:p w:rsidR="00391121" w:rsidRPr="001F109C" w:rsidRDefault="00391121" w:rsidP="00391121">
                  <w:pPr>
                    <w:jc w:val="center"/>
                    <w:rPr>
                      <w:sz w:val="16"/>
                      <w:szCs w:val="16"/>
                    </w:rPr>
                  </w:pPr>
                </w:p>
              </w:tc>
              <w:tc>
                <w:tcPr>
                  <w:tcW w:w="271" w:type="dxa"/>
                  <w:gridSpan w:val="2"/>
                  <w:tcBorders>
                    <w:top w:val="nil"/>
                    <w:left w:val="nil"/>
                    <w:bottom w:val="nil"/>
                    <w:right w:val="nil"/>
                  </w:tcBorders>
                  <w:shd w:val="clear" w:color="auto" w:fill="auto"/>
                </w:tcPr>
                <w:p w:rsidR="00391121" w:rsidRPr="001F109C" w:rsidRDefault="00391121" w:rsidP="00391121">
                  <w:pPr>
                    <w:jc w:val="center"/>
                    <w:rPr>
                      <w:sz w:val="16"/>
                      <w:szCs w:val="16"/>
                    </w:rPr>
                  </w:pPr>
                </w:p>
              </w:tc>
              <w:tc>
                <w:tcPr>
                  <w:tcW w:w="419"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36"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71"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71" w:type="dxa"/>
                  <w:tcBorders>
                    <w:top w:val="nil"/>
                    <w:left w:val="nil"/>
                    <w:bottom w:val="nil"/>
                    <w:right w:val="nil"/>
                  </w:tcBorders>
                  <w:shd w:val="clear" w:color="auto" w:fill="auto"/>
                  <w:vAlign w:val="bottom"/>
                </w:tcPr>
                <w:p w:rsidR="00391121" w:rsidRPr="001F109C" w:rsidRDefault="00391121" w:rsidP="00391121">
                  <w:pPr>
                    <w:rPr>
                      <w:sz w:val="20"/>
                      <w:szCs w:val="20"/>
                    </w:rPr>
                  </w:pPr>
                </w:p>
              </w:tc>
            </w:tr>
          </w:tbl>
          <w:p w:rsidR="00391121" w:rsidRPr="00391121" w:rsidRDefault="00391121" w:rsidP="002C7E99">
            <w:pPr>
              <w:spacing w:line="240" w:lineRule="auto"/>
              <w:ind w:left="142" w:right="138"/>
              <w:jc w:val="both"/>
              <w:rPr>
                <w:szCs w:val="28"/>
              </w:rPr>
            </w:pPr>
            <w:r>
              <w:rPr>
                <w:sz w:val="16"/>
                <w:szCs w:val="16"/>
                <w:vertAlign w:val="superscript"/>
              </w:rPr>
              <w:t>1</w:t>
            </w:r>
            <w:r w:rsidRPr="00AF27F8">
              <w:rPr>
                <w:sz w:val="16"/>
                <w:szCs w:val="16"/>
              </w:rPr>
              <w:t xml:space="preserve"> </w:t>
            </w:r>
            <w:r w:rsidRPr="009C7ADC">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tcPr>
          <w:p w:rsidR="00391121" w:rsidRPr="000156E8" w:rsidRDefault="00391121" w:rsidP="00391121">
            <w:pPr>
              <w:spacing w:line="240" w:lineRule="auto"/>
              <w:ind w:right="138" w:firstLine="567"/>
              <w:jc w:val="both"/>
              <w:rPr>
                <w:szCs w:val="28"/>
                <w:lang w:val="ru-RU"/>
              </w:rPr>
            </w:pPr>
            <w:r w:rsidRPr="000156E8">
              <w:rPr>
                <w:szCs w:val="28"/>
                <w:lang w:val="ru-RU"/>
              </w:rPr>
              <w:t>…</w:t>
            </w:r>
          </w:p>
          <w:tbl>
            <w:tblPr>
              <w:tblW w:w="10058" w:type="dxa"/>
              <w:tblLayout w:type="fixed"/>
              <w:tblLook w:val="04A0" w:firstRow="1" w:lastRow="0" w:firstColumn="1" w:lastColumn="0" w:noHBand="0" w:noVBand="1"/>
            </w:tblPr>
            <w:tblGrid>
              <w:gridCol w:w="124"/>
              <w:gridCol w:w="112"/>
              <w:gridCol w:w="124"/>
              <w:gridCol w:w="144"/>
              <w:gridCol w:w="120"/>
              <w:gridCol w:w="148"/>
              <w:gridCol w:w="117"/>
              <w:gridCol w:w="151"/>
              <w:gridCol w:w="114"/>
              <w:gridCol w:w="154"/>
              <w:gridCol w:w="111"/>
              <w:gridCol w:w="158"/>
              <w:gridCol w:w="107"/>
              <w:gridCol w:w="162"/>
              <w:gridCol w:w="103"/>
              <w:gridCol w:w="166"/>
              <w:gridCol w:w="99"/>
              <w:gridCol w:w="170"/>
              <w:gridCol w:w="95"/>
              <w:gridCol w:w="174"/>
              <w:gridCol w:w="91"/>
              <w:gridCol w:w="178"/>
              <w:gridCol w:w="87"/>
              <w:gridCol w:w="151"/>
              <w:gridCol w:w="95"/>
              <w:gridCol w:w="143"/>
              <w:gridCol w:w="8"/>
              <w:gridCol w:w="93"/>
              <w:gridCol w:w="194"/>
              <w:gridCol w:w="68"/>
              <w:gridCol w:w="200"/>
              <w:gridCol w:w="50"/>
              <w:gridCol w:w="218"/>
              <w:gridCol w:w="32"/>
              <w:gridCol w:w="236"/>
              <w:gridCol w:w="64"/>
              <w:gridCol w:w="174"/>
              <w:gridCol w:w="6"/>
              <w:gridCol w:w="82"/>
              <w:gridCol w:w="156"/>
              <w:gridCol w:w="22"/>
              <w:gridCol w:w="72"/>
              <w:gridCol w:w="196"/>
              <w:gridCol w:w="54"/>
              <w:gridCol w:w="215"/>
              <w:gridCol w:w="18"/>
              <w:gridCol w:w="28"/>
              <w:gridCol w:w="223"/>
              <w:gridCol w:w="11"/>
              <w:gridCol w:w="229"/>
              <w:gridCol w:w="7"/>
              <w:gridCol w:w="26"/>
              <w:gridCol w:w="55"/>
              <w:gridCol w:w="181"/>
              <w:gridCol w:w="6"/>
              <w:gridCol w:w="11"/>
              <w:gridCol w:w="120"/>
              <w:gridCol w:w="137"/>
              <w:gridCol w:w="177"/>
              <w:gridCol w:w="80"/>
              <w:gridCol w:w="11"/>
              <w:gridCol w:w="1"/>
              <w:gridCol w:w="245"/>
              <w:gridCol w:w="24"/>
              <w:gridCol w:w="247"/>
              <w:gridCol w:w="164"/>
              <w:gridCol w:w="200"/>
              <w:gridCol w:w="59"/>
              <w:gridCol w:w="3"/>
              <w:gridCol w:w="6"/>
              <w:gridCol w:w="227"/>
              <w:gridCol w:w="22"/>
              <w:gridCol w:w="249"/>
              <w:gridCol w:w="271"/>
              <w:gridCol w:w="1246"/>
              <w:gridCol w:w="236"/>
            </w:tblGrid>
            <w:tr w:rsidR="00391121" w:rsidRPr="001F109C" w:rsidTr="00391121">
              <w:trPr>
                <w:gridBefore w:val="1"/>
                <w:gridAfter w:val="7"/>
                <w:wBefore w:w="124" w:type="dxa"/>
                <w:wAfter w:w="2257" w:type="dxa"/>
                <w:trHeight w:val="255"/>
              </w:trPr>
              <w:tc>
                <w:tcPr>
                  <w:tcW w:w="7677" w:type="dxa"/>
                  <w:gridSpan w:val="68"/>
                  <w:tcBorders>
                    <w:top w:val="nil"/>
                    <w:left w:val="nil"/>
                    <w:bottom w:val="nil"/>
                    <w:right w:val="nil"/>
                  </w:tcBorders>
                  <w:shd w:val="clear" w:color="auto" w:fill="auto"/>
                  <w:vAlign w:val="center"/>
                </w:tcPr>
                <w:p w:rsidR="00391121" w:rsidRPr="006A6E60" w:rsidRDefault="00391121" w:rsidP="00391121">
                  <w:pPr>
                    <w:rPr>
                      <w:bCs/>
                      <w:sz w:val="20"/>
                      <w:szCs w:val="20"/>
                    </w:rPr>
                  </w:pPr>
                  <w:r w:rsidRPr="006A6E60">
                    <w:rPr>
                      <w:bCs/>
                      <w:sz w:val="20"/>
                      <w:szCs w:val="20"/>
                    </w:rPr>
                    <w:t>Засвідчую достовірність зазначених відомостей</w:t>
                  </w:r>
                </w:p>
              </w:tc>
            </w:tr>
            <w:tr w:rsidR="00391121" w:rsidRPr="001F109C" w:rsidTr="00391121">
              <w:trPr>
                <w:gridBefore w:val="1"/>
                <w:gridAfter w:val="9"/>
                <w:wBefore w:w="124" w:type="dxa"/>
                <w:wAfter w:w="2319" w:type="dxa"/>
                <w:trHeight w:val="255"/>
              </w:trPr>
              <w:tc>
                <w:tcPr>
                  <w:tcW w:w="3375" w:type="dxa"/>
                  <w:gridSpan w:val="27"/>
                  <w:vMerge w:val="restart"/>
                  <w:tcBorders>
                    <w:top w:val="nil"/>
                    <w:left w:val="nil"/>
                    <w:bottom w:val="nil"/>
                    <w:right w:val="nil"/>
                  </w:tcBorders>
                  <w:shd w:val="clear" w:color="auto" w:fill="auto"/>
                  <w:vAlign w:val="center"/>
                </w:tcPr>
                <w:p w:rsidR="00391121" w:rsidRPr="006A6E60" w:rsidRDefault="00391121" w:rsidP="00391121">
                  <w:pPr>
                    <w:rPr>
                      <w:bCs/>
                      <w:sz w:val="20"/>
                      <w:szCs w:val="20"/>
                    </w:rPr>
                  </w:pPr>
                  <w:r w:rsidRPr="006A6E60">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30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2"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0"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33"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2"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2"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3"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7"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7"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892" w:type="dxa"/>
                  <w:gridSpan w:val="7"/>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r>
            <w:tr w:rsidR="00391121" w:rsidRPr="001F109C" w:rsidTr="00391121">
              <w:trPr>
                <w:gridBefore w:val="1"/>
                <w:gridAfter w:val="9"/>
                <w:wBefore w:w="124" w:type="dxa"/>
                <w:wAfter w:w="2319" w:type="dxa"/>
                <w:trHeight w:val="255"/>
              </w:trPr>
              <w:tc>
                <w:tcPr>
                  <w:tcW w:w="3375" w:type="dxa"/>
                  <w:gridSpan w:val="27"/>
                  <w:vMerge/>
                  <w:tcBorders>
                    <w:top w:val="nil"/>
                    <w:left w:val="nil"/>
                    <w:bottom w:val="nil"/>
                    <w:right w:val="nil"/>
                  </w:tcBorders>
                  <w:vAlign w:val="center"/>
                </w:tcPr>
                <w:p w:rsidR="00391121" w:rsidRPr="001F109C" w:rsidRDefault="00391121" w:rsidP="00391121">
                  <w:pPr>
                    <w:rPr>
                      <w:b/>
                      <w:bCs/>
                      <w:sz w:val="20"/>
                      <w:szCs w:val="20"/>
                    </w:rPr>
                  </w:pPr>
                </w:p>
              </w:tc>
              <w:tc>
                <w:tcPr>
                  <w:tcW w:w="262"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30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2"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0"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33"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2"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2"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3" w:type="dxa"/>
                  <w:gridSpan w:val="4"/>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7"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7"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892" w:type="dxa"/>
                  <w:gridSpan w:val="7"/>
                  <w:tcBorders>
                    <w:top w:val="nil"/>
                    <w:left w:val="nil"/>
                    <w:bottom w:val="nil"/>
                    <w:right w:val="nil"/>
                  </w:tcBorders>
                  <w:shd w:val="clear" w:color="auto" w:fill="auto"/>
                  <w:vAlign w:val="bottom"/>
                </w:tcPr>
                <w:p w:rsidR="00391121" w:rsidRPr="001F109C" w:rsidRDefault="00391121" w:rsidP="00391121">
                  <w:pPr>
                    <w:rPr>
                      <w:sz w:val="20"/>
                      <w:szCs w:val="20"/>
                    </w:rPr>
                  </w:pPr>
                </w:p>
              </w:tc>
            </w:tr>
            <w:tr w:rsidR="00391121" w:rsidRPr="001F109C" w:rsidTr="00391121">
              <w:trPr>
                <w:gridBefore w:val="1"/>
                <w:gridAfter w:val="9"/>
                <w:wBefore w:w="124" w:type="dxa"/>
                <w:wAfter w:w="2319" w:type="dxa"/>
                <w:trHeight w:val="255"/>
              </w:trPr>
              <w:tc>
                <w:tcPr>
                  <w:tcW w:w="3375" w:type="dxa"/>
                  <w:gridSpan w:val="27"/>
                  <w:vMerge/>
                  <w:tcBorders>
                    <w:top w:val="nil"/>
                    <w:left w:val="nil"/>
                    <w:bottom w:val="nil"/>
                    <w:right w:val="nil"/>
                  </w:tcBorders>
                  <w:vAlign w:val="center"/>
                </w:tcPr>
                <w:p w:rsidR="00391121" w:rsidRPr="001F109C" w:rsidRDefault="00391121" w:rsidP="00391121">
                  <w:pPr>
                    <w:rPr>
                      <w:b/>
                      <w:bCs/>
                      <w:sz w:val="20"/>
                      <w:szCs w:val="20"/>
                    </w:rPr>
                  </w:pPr>
                </w:p>
              </w:tc>
              <w:tc>
                <w:tcPr>
                  <w:tcW w:w="262" w:type="dxa"/>
                  <w:gridSpan w:val="2"/>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250" w:type="dxa"/>
                  <w:gridSpan w:val="2"/>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300" w:type="dxa"/>
                  <w:gridSpan w:val="2"/>
                  <w:tcBorders>
                    <w:top w:val="nil"/>
                    <w:left w:val="nil"/>
                    <w:bottom w:val="nil"/>
                    <w:right w:val="nil"/>
                  </w:tcBorders>
                  <w:shd w:val="clear" w:color="auto" w:fill="auto"/>
                </w:tcPr>
                <w:p w:rsidR="00391121" w:rsidRPr="001F109C" w:rsidRDefault="00391121" w:rsidP="00391121">
                  <w:pPr>
                    <w:jc w:val="center"/>
                    <w:rPr>
                      <w:sz w:val="20"/>
                      <w:szCs w:val="20"/>
                    </w:rPr>
                  </w:pPr>
                </w:p>
              </w:tc>
              <w:tc>
                <w:tcPr>
                  <w:tcW w:w="262" w:type="dxa"/>
                  <w:gridSpan w:val="3"/>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250" w:type="dxa"/>
                  <w:gridSpan w:val="2"/>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261" w:type="dxa"/>
                  <w:gridSpan w:val="3"/>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234" w:type="dxa"/>
                  <w:gridSpan w:val="2"/>
                  <w:tcBorders>
                    <w:top w:val="nil"/>
                    <w:left w:val="nil"/>
                    <w:bottom w:val="nil"/>
                    <w:right w:val="nil"/>
                  </w:tcBorders>
                  <w:shd w:val="clear" w:color="auto" w:fill="auto"/>
                </w:tcPr>
                <w:p w:rsidR="00391121" w:rsidRPr="001F109C" w:rsidRDefault="00391121" w:rsidP="00391121">
                  <w:pPr>
                    <w:jc w:val="center"/>
                    <w:rPr>
                      <w:sz w:val="16"/>
                      <w:szCs w:val="16"/>
                    </w:rPr>
                  </w:pPr>
                </w:p>
              </w:tc>
              <w:tc>
                <w:tcPr>
                  <w:tcW w:w="317" w:type="dxa"/>
                  <w:gridSpan w:val="4"/>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314" w:type="dxa"/>
                  <w:gridSpan w:val="2"/>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972" w:type="dxa"/>
                  <w:gridSpan w:val="8"/>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r>
            <w:tr w:rsidR="00391121" w:rsidRPr="001F109C" w:rsidTr="00391121">
              <w:trPr>
                <w:gridBefore w:val="1"/>
                <w:wBefore w:w="124" w:type="dxa"/>
                <w:trHeight w:val="255"/>
              </w:trPr>
              <w:tc>
                <w:tcPr>
                  <w:tcW w:w="236"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44"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1324" w:type="dxa"/>
                  <w:gridSpan w:val="11"/>
                  <w:tcBorders>
                    <w:top w:val="nil"/>
                    <w:left w:val="nil"/>
                    <w:bottom w:val="nil"/>
                    <w:right w:val="nil"/>
                  </w:tcBorders>
                  <w:shd w:val="clear" w:color="auto" w:fill="auto"/>
                </w:tcPr>
                <w:p w:rsidR="00391121" w:rsidRPr="001F109C" w:rsidRDefault="00391121" w:rsidP="00391121">
                  <w:pPr>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391121" w:rsidRPr="001F109C" w:rsidRDefault="00391121" w:rsidP="00391121">
                  <w:pPr>
                    <w:ind w:left="-98"/>
                    <w:rPr>
                      <w:sz w:val="16"/>
                      <w:szCs w:val="16"/>
                    </w:rPr>
                  </w:pPr>
                  <w:r w:rsidRPr="001F109C">
                    <w:rPr>
                      <w:sz w:val="16"/>
                      <w:szCs w:val="16"/>
                    </w:rPr>
                    <w:t>(підпис)</w:t>
                  </w:r>
                  <w:r>
                    <w:rPr>
                      <w:sz w:val="16"/>
                      <w:szCs w:val="16"/>
                    </w:rPr>
                    <w:t xml:space="preserve">               </w:t>
                  </w:r>
                  <w:r w:rsidRPr="00504F61">
                    <w:rPr>
                      <w:b/>
                      <w:sz w:val="16"/>
                      <w:szCs w:val="16"/>
                    </w:rPr>
                    <w:t>(власне ім’я, прізвище)</w:t>
                  </w:r>
                </w:p>
              </w:tc>
              <w:tc>
                <w:tcPr>
                  <w:tcW w:w="2015" w:type="dxa"/>
                  <w:gridSpan w:val="5"/>
                  <w:tcBorders>
                    <w:top w:val="nil"/>
                    <w:left w:val="nil"/>
                    <w:bottom w:val="nil"/>
                    <w:right w:val="nil"/>
                  </w:tcBorders>
                  <w:shd w:val="clear" w:color="auto" w:fill="auto"/>
                </w:tcPr>
                <w:p w:rsidR="00391121" w:rsidRPr="001F109C" w:rsidRDefault="00391121" w:rsidP="00391121">
                  <w:pPr>
                    <w:rPr>
                      <w:sz w:val="16"/>
                      <w:szCs w:val="16"/>
                    </w:rPr>
                  </w:pPr>
                </w:p>
              </w:tc>
              <w:tc>
                <w:tcPr>
                  <w:tcW w:w="236" w:type="dxa"/>
                  <w:tcBorders>
                    <w:top w:val="nil"/>
                    <w:left w:val="nil"/>
                    <w:bottom w:val="nil"/>
                    <w:right w:val="nil"/>
                  </w:tcBorders>
                  <w:shd w:val="clear" w:color="auto" w:fill="auto"/>
                  <w:vAlign w:val="bottom"/>
                </w:tcPr>
                <w:p w:rsidR="00391121" w:rsidRPr="001F109C" w:rsidRDefault="00391121" w:rsidP="00391121">
                  <w:pPr>
                    <w:rPr>
                      <w:sz w:val="20"/>
                      <w:szCs w:val="20"/>
                    </w:rPr>
                  </w:pPr>
                </w:p>
              </w:tc>
            </w:tr>
            <w:tr w:rsidR="00391121" w:rsidRPr="001F109C" w:rsidTr="00391121">
              <w:trPr>
                <w:gridBefore w:val="1"/>
                <w:gridAfter w:val="4"/>
                <w:wBefore w:w="124" w:type="dxa"/>
                <w:wAfter w:w="2002" w:type="dxa"/>
                <w:trHeight w:val="255"/>
              </w:trPr>
              <w:tc>
                <w:tcPr>
                  <w:tcW w:w="5956" w:type="dxa"/>
                  <w:gridSpan w:val="51"/>
                  <w:tcBorders>
                    <w:top w:val="nil"/>
                    <w:left w:val="nil"/>
                    <w:bottom w:val="nil"/>
                    <w:right w:val="nil"/>
                  </w:tcBorders>
                  <w:shd w:val="clear" w:color="auto" w:fill="auto"/>
                  <w:vAlign w:val="center"/>
                </w:tcPr>
                <w:p w:rsidR="00391121" w:rsidRPr="001F109C" w:rsidRDefault="00391121" w:rsidP="00391121">
                  <w:pPr>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p>
              </w:tc>
              <w:tc>
                <w:tcPr>
                  <w:tcW w:w="253" w:type="dxa"/>
                  <w:gridSpan w:val="4"/>
                  <w:tcBorders>
                    <w:top w:val="nil"/>
                    <w:left w:val="nil"/>
                    <w:bottom w:val="nil"/>
                    <w:right w:val="nil"/>
                  </w:tcBorders>
                  <w:shd w:val="clear" w:color="auto" w:fill="auto"/>
                </w:tcPr>
                <w:p w:rsidR="00391121" w:rsidRPr="001F109C" w:rsidRDefault="00391121" w:rsidP="00391121">
                  <w:pPr>
                    <w:jc w:val="center"/>
                    <w:rPr>
                      <w:sz w:val="20"/>
                      <w:szCs w:val="20"/>
                    </w:rPr>
                  </w:pPr>
                </w:p>
              </w:tc>
              <w:tc>
                <w:tcPr>
                  <w:tcW w:w="1723" w:type="dxa"/>
                  <w:gridSpan w:val="16"/>
                  <w:tcBorders>
                    <w:top w:val="nil"/>
                    <w:left w:val="nil"/>
                    <w:bottom w:val="nil"/>
                    <w:right w:val="nil"/>
                  </w:tcBorders>
                  <w:shd w:val="clear" w:color="auto" w:fill="auto"/>
                  <w:vAlign w:val="bottom"/>
                </w:tcPr>
                <w:p w:rsidR="00391121" w:rsidRPr="001F109C" w:rsidRDefault="00391121" w:rsidP="00391121">
                  <w:pPr>
                    <w:rPr>
                      <w:sz w:val="20"/>
                      <w:szCs w:val="20"/>
                    </w:rPr>
                  </w:pPr>
                  <w:r w:rsidRPr="001F109C">
                    <w:rPr>
                      <w:sz w:val="20"/>
                      <w:szCs w:val="20"/>
                    </w:rPr>
                    <w:t>М. П.</w:t>
                  </w:r>
                </w:p>
                <w:p w:rsidR="00391121" w:rsidRPr="001F109C" w:rsidRDefault="00391121" w:rsidP="00391121">
                  <w:pPr>
                    <w:rPr>
                      <w:sz w:val="20"/>
                      <w:szCs w:val="20"/>
                    </w:rPr>
                  </w:pPr>
                  <w:r w:rsidRPr="001F109C">
                    <w:rPr>
                      <w:sz w:val="16"/>
                      <w:szCs w:val="16"/>
                    </w:rPr>
                    <w:t>(за наявності</w:t>
                  </w:r>
                  <w:r w:rsidRPr="001F109C">
                    <w:rPr>
                      <w:sz w:val="20"/>
                      <w:szCs w:val="20"/>
                    </w:rPr>
                    <w:t>)</w:t>
                  </w:r>
                </w:p>
              </w:tc>
            </w:tr>
            <w:tr w:rsidR="00391121" w:rsidRPr="001F109C" w:rsidTr="00391121">
              <w:trPr>
                <w:gridAfter w:val="10"/>
                <w:wAfter w:w="2519" w:type="dxa"/>
                <w:trHeight w:val="255"/>
              </w:trPr>
              <w:tc>
                <w:tcPr>
                  <w:tcW w:w="3406" w:type="dxa"/>
                  <w:gridSpan w:val="27"/>
                  <w:vMerge w:val="restart"/>
                  <w:tcBorders>
                    <w:top w:val="nil"/>
                    <w:left w:val="nil"/>
                    <w:bottom w:val="nil"/>
                    <w:right w:val="nil"/>
                  </w:tcBorders>
                  <w:shd w:val="clear" w:color="auto" w:fill="auto"/>
                  <w:vAlign w:val="center"/>
                </w:tcPr>
                <w:p w:rsidR="00391121" w:rsidRPr="006A6E60" w:rsidRDefault="00391121" w:rsidP="00391121">
                  <w:pPr>
                    <w:rPr>
                      <w:bCs/>
                      <w:sz w:val="20"/>
                      <w:szCs w:val="20"/>
                    </w:rPr>
                  </w:pPr>
                  <w:r w:rsidRPr="006A6E60">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3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6"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4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74"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411"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r>
            <w:tr w:rsidR="00391121" w:rsidRPr="001F109C" w:rsidTr="00391121">
              <w:trPr>
                <w:gridAfter w:val="10"/>
                <w:wAfter w:w="2519" w:type="dxa"/>
                <w:trHeight w:val="255"/>
              </w:trPr>
              <w:tc>
                <w:tcPr>
                  <w:tcW w:w="3406" w:type="dxa"/>
                  <w:gridSpan w:val="27"/>
                  <w:vMerge/>
                  <w:tcBorders>
                    <w:top w:val="nil"/>
                    <w:left w:val="nil"/>
                    <w:bottom w:val="nil"/>
                    <w:right w:val="nil"/>
                  </w:tcBorders>
                  <w:vAlign w:val="center"/>
                </w:tcPr>
                <w:p w:rsidR="00391121" w:rsidRPr="001F109C" w:rsidRDefault="00391121" w:rsidP="00391121">
                  <w:pPr>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6" w:type="dxa"/>
                  <w:gridSpan w:val="4"/>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9" w:type="dxa"/>
                  <w:gridSpan w:val="4"/>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r>
            <w:tr w:rsidR="00391121" w:rsidRPr="001F109C" w:rsidTr="00391121">
              <w:trPr>
                <w:trHeight w:val="152"/>
              </w:trPr>
              <w:tc>
                <w:tcPr>
                  <w:tcW w:w="237"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3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1344" w:type="dxa"/>
                  <w:gridSpan w:val="12"/>
                  <w:tcBorders>
                    <w:top w:val="nil"/>
                    <w:left w:val="nil"/>
                    <w:bottom w:val="nil"/>
                    <w:right w:val="nil"/>
                  </w:tcBorders>
                  <w:shd w:val="clear" w:color="auto" w:fill="auto"/>
                </w:tcPr>
                <w:p w:rsidR="00391121" w:rsidRPr="001F109C" w:rsidRDefault="00391121" w:rsidP="00391121">
                  <w:pPr>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391121" w:rsidRPr="001F109C" w:rsidRDefault="00391121" w:rsidP="00391121">
                  <w:pPr>
                    <w:jc w:val="center"/>
                    <w:rPr>
                      <w:sz w:val="20"/>
                      <w:szCs w:val="20"/>
                    </w:rPr>
                  </w:pPr>
                </w:p>
              </w:tc>
              <w:tc>
                <w:tcPr>
                  <w:tcW w:w="4815" w:type="dxa"/>
                  <w:gridSpan w:val="36"/>
                  <w:tcBorders>
                    <w:top w:val="nil"/>
                    <w:left w:val="nil"/>
                    <w:bottom w:val="nil"/>
                    <w:right w:val="nil"/>
                  </w:tcBorders>
                  <w:shd w:val="clear" w:color="auto" w:fill="auto"/>
                </w:tcPr>
                <w:p w:rsidR="00391121" w:rsidRPr="001F109C" w:rsidRDefault="00391121" w:rsidP="00391121">
                  <w:pPr>
                    <w:rPr>
                      <w:sz w:val="16"/>
                      <w:szCs w:val="16"/>
                    </w:rPr>
                  </w:pPr>
                  <w:r w:rsidRPr="001F109C">
                    <w:rPr>
                      <w:sz w:val="16"/>
                      <w:szCs w:val="16"/>
                    </w:rPr>
                    <w:t>(підпис)</w:t>
                  </w:r>
                  <w:r>
                    <w:rPr>
                      <w:sz w:val="16"/>
                      <w:szCs w:val="16"/>
                      <w:lang w:val="ru-RU"/>
                    </w:rPr>
                    <w:t xml:space="preserve">         </w:t>
                  </w:r>
                  <w:r w:rsidRPr="00504F61">
                    <w:rPr>
                      <w:b/>
                      <w:sz w:val="16"/>
                      <w:szCs w:val="16"/>
                    </w:rPr>
                    <w:t>(власне ім’я, прізвище)</w:t>
                  </w:r>
                </w:p>
              </w:tc>
            </w:tr>
            <w:tr w:rsidR="00391121" w:rsidRPr="001F109C" w:rsidTr="00391121">
              <w:trPr>
                <w:gridAfter w:val="2"/>
                <w:wAfter w:w="1483" w:type="dxa"/>
                <w:trHeight w:val="255"/>
              </w:trPr>
              <w:tc>
                <w:tcPr>
                  <w:tcW w:w="6057" w:type="dxa"/>
                  <w:gridSpan w:val="51"/>
                  <w:tcBorders>
                    <w:top w:val="nil"/>
                    <w:left w:val="nil"/>
                    <w:bottom w:val="nil"/>
                    <w:right w:val="nil"/>
                  </w:tcBorders>
                  <w:shd w:val="clear" w:color="auto" w:fill="auto"/>
                  <w:vAlign w:val="center"/>
                </w:tcPr>
                <w:p w:rsidR="00391121" w:rsidRPr="001F109C" w:rsidRDefault="00391121" w:rsidP="00391121">
                  <w:pPr>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391121" w:rsidRPr="001F109C" w:rsidRDefault="00391121" w:rsidP="00391121">
                  <w:pPr>
                    <w:jc w:val="center"/>
                    <w:rPr>
                      <w:sz w:val="20"/>
                      <w:szCs w:val="20"/>
                    </w:rPr>
                  </w:pPr>
                </w:p>
              </w:tc>
              <w:tc>
                <w:tcPr>
                  <w:tcW w:w="268" w:type="dxa"/>
                  <w:gridSpan w:val="3"/>
                  <w:tcBorders>
                    <w:top w:val="nil"/>
                    <w:left w:val="nil"/>
                    <w:bottom w:val="nil"/>
                    <w:right w:val="nil"/>
                  </w:tcBorders>
                  <w:shd w:val="clear" w:color="auto" w:fill="auto"/>
                </w:tcPr>
                <w:p w:rsidR="00391121" w:rsidRPr="001F109C" w:rsidRDefault="00391121" w:rsidP="00391121">
                  <w:pPr>
                    <w:jc w:val="center"/>
                    <w:rPr>
                      <w:sz w:val="20"/>
                      <w:szCs w:val="20"/>
                    </w:rPr>
                  </w:pPr>
                </w:p>
              </w:tc>
              <w:tc>
                <w:tcPr>
                  <w:tcW w:w="268" w:type="dxa"/>
                  <w:gridSpan w:val="3"/>
                  <w:tcBorders>
                    <w:top w:val="nil"/>
                    <w:left w:val="nil"/>
                    <w:bottom w:val="nil"/>
                    <w:right w:val="nil"/>
                  </w:tcBorders>
                  <w:shd w:val="clear" w:color="auto" w:fill="auto"/>
                </w:tcPr>
                <w:p w:rsidR="00391121" w:rsidRPr="001F109C" w:rsidRDefault="00391121" w:rsidP="00391121">
                  <w:pPr>
                    <w:jc w:val="center"/>
                    <w:rPr>
                      <w:sz w:val="20"/>
                      <w:szCs w:val="20"/>
                    </w:rPr>
                  </w:pPr>
                </w:p>
              </w:tc>
              <w:tc>
                <w:tcPr>
                  <w:tcW w:w="246" w:type="dxa"/>
                  <w:gridSpan w:val="2"/>
                  <w:tcBorders>
                    <w:top w:val="nil"/>
                    <w:left w:val="nil"/>
                    <w:bottom w:val="nil"/>
                    <w:right w:val="nil"/>
                  </w:tcBorders>
                  <w:shd w:val="clear" w:color="auto" w:fill="auto"/>
                </w:tcPr>
                <w:p w:rsidR="00391121" w:rsidRPr="001F109C" w:rsidRDefault="00391121" w:rsidP="00391121">
                  <w:pPr>
                    <w:jc w:val="center"/>
                    <w:rPr>
                      <w:sz w:val="16"/>
                      <w:szCs w:val="16"/>
                    </w:rPr>
                  </w:pPr>
                </w:p>
              </w:tc>
              <w:tc>
                <w:tcPr>
                  <w:tcW w:w="271" w:type="dxa"/>
                  <w:gridSpan w:val="2"/>
                  <w:tcBorders>
                    <w:top w:val="nil"/>
                    <w:left w:val="nil"/>
                    <w:bottom w:val="nil"/>
                    <w:right w:val="nil"/>
                  </w:tcBorders>
                  <w:shd w:val="clear" w:color="auto" w:fill="auto"/>
                </w:tcPr>
                <w:p w:rsidR="00391121" w:rsidRPr="001F109C" w:rsidRDefault="00391121" w:rsidP="00391121">
                  <w:pPr>
                    <w:jc w:val="center"/>
                    <w:rPr>
                      <w:sz w:val="16"/>
                      <w:szCs w:val="16"/>
                    </w:rPr>
                  </w:pPr>
                </w:p>
              </w:tc>
              <w:tc>
                <w:tcPr>
                  <w:tcW w:w="419"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36"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71"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71" w:type="dxa"/>
                  <w:tcBorders>
                    <w:top w:val="nil"/>
                    <w:left w:val="nil"/>
                    <w:bottom w:val="nil"/>
                    <w:right w:val="nil"/>
                  </w:tcBorders>
                  <w:shd w:val="clear" w:color="auto" w:fill="auto"/>
                  <w:vAlign w:val="bottom"/>
                </w:tcPr>
                <w:p w:rsidR="00391121" w:rsidRPr="001F109C" w:rsidRDefault="00391121" w:rsidP="00391121">
                  <w:pPr>
                    <w:rPr>
                      <w:sz w:val="20"/>
                      <w:szCs w:val="20"/>
                    </w:rPr>
                  </w:pPr>
                </w:p>
              </w:tc>
            </w:tr>
            <w:tr w:rsidR="00391121" w:rsidRPr="001F109C" w:rsidTr="00391121">
              <w:trPr>
                <w:gridAfter w:val="8"/>
                <w:wAfter w:w="2257" w:type="dxa"/>
                <w:trHeight w:val="255"/>
              </w:trPr>
              <w:tc>
                <w:tcPr>
                  <w:tcW w:w="7801" w:type="dxa"/>
                  <w:gridSpan w:val="68"/>
                  <w:tcBorders>
                    <w:top w:val="nil"/>
                    <w:left w:val="nil"/>
                    <w:bottom w:val="nil"/>
                    <w:right w:val="nil"/>
                  </w:tcBorders>
                  <w:shd w:val="clear" w:color="auto" w:fill="auto"/>
                  <w:vAlign w:val="center"/>
                </w:tcPr>
                <w:p w:rsidR="00391121" w:rsidRPr="000156E8" w:rsidRDefault="00391121" w:rsidP="002C7E99">
                  <w:pPr>
                    <w:tabs>
                      <w:tab w:val="left" w:pos="7530"/>
                    </w:tabs>
                    <w:spacing w:line="240" w:lineRule="auto"/>
                    <w:ind w:right="138"/>
                    <w:jc w:val="both"/>
                    <w:rPr>
                      <w:szCs w:val="28"/>
                      <w:lang w:val="ru-RU"/>
                    </w:rPr>
                  </w:pPr>
                  <w:r>
                    <w:rPr>
                      <w:sz w:val="16"/>
                      <w:szCs w:val="16"/>
                      <w:vertAlign w:val="superscript"/>
                      <w:lang w:val="ru-RU"/>
                    </w:rPr>
                    <w:t>1</w:t>
                  </w:r>
                  <w:r w:rsidRPr="00AF27F8">
                    <w:rPr>
                      <w:sz w:val="16"/>
                      <w:szCs w:val="16"/>
                    </w:rPr>
                    <w:t xml:space="preserve"> </w:t>
                  </w:r>
                  <w:r w:rsidRPr="00387394">
                    <w:rPr>
                      <w:rStyle w:val="st42"/>
                      <w:b/>
                      <w:sz w:val="20"/>
                      <w:szCs w:val="20"/>
                    </w:rPr>
                    <w:t>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w:t>
                  </w:r>
                  <w:r>
                    <w:rPr>
                      <w:rStyle w:val="st42"/>
                      <w:b/>
                      <w:sz w:val="20"/>
                      <w:szCs w:val="20"/>
                    </w:rPr>
                    <w:t xml:space="preserve"> (за наявності)</w:t>
                  </w:r>
                  <w:r w:rsidRPr="00387394">
                    <w:rPr>
                      <w:rStyle w:val="st42"/>
                      <w:b/>
                      <w:sz w:val="20"/>
                      <w:szCs w:val="20"/>
                    </w:rPr>
                    <w:t xml:space="preserve"> та номером паспорта</w:t>
                  </w:r>
                  <w:r w:rsidRPr="009C7ADC">
                    <w:rPr>
                      <w:b/>
                      <w:sz w:val="20"/>
                      <w:szCs w:val="20"/>
                    </w:rPr>
                    <w:t>.</w:t>
                  </w:r>
                </w:p>
              </w:tc>
            </w:tr>
          </w:tbl>
          <w:p w:rsidR="00391121" w:rsidRPr="000156E8" w:rsidRDefault="00391121" w:rsidP="00391121">
            <w:pPr>
              <w:spacing w:line="240" w:lineRule="auto"/>
              <w:ind w:right="138" w:firstLine="567"/>
              <w:jc w:val="both"/>
              <w:rPr>
                <w:szCs w:val="28"/>
              </w:rPr>
            </w:pPr>
          </w:p>
        </w:tc>
      </w:tr>
      <w:tr w:rsidR="0094057D"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94057D" w:rsidRPr="007C5A83" w:rsidRDefault="0094057D" w:rsidP="0094057D">
            <w:pPr>
              <w:spacing w:line="240" w:lineRule="auto"/>
              <w:ind w:left="3154"/>
              <w:rPr>
                <w:szCs w:val="28"/>
                <w:lang w:val="ru-RU"/>
              </w:rPr>
            </w:pPr>
            <w:r w:rsidRPr="007C5A83">
              <w:rPr>
                <w:szCs w:val="28"/>
              </w:rPr>
              <w:lastRenderedPageBreak/>
              <w:t>Додаток 4</w:t>
            </w:r>
          </w:p>
          <w:p w:rsidR="0094057D" w:rsidRPr="007C5A83" w:rsidRDefault="0094057D" w:rsidP="0094057D">
            <w:pPr>
              <w:spacing w:line="240" w:lineRule="auto"/>
              <w:ind w:left="3154"/>
              <w:rPr>
                <w:b/>
                <w:szCs w:val="28"/>
              </w:rPr>
            </w:pPr>
            <w:r w:rsidRPr="007C5A83">
              <w:rPr>
                <w:szCs w:val="28"/>
              </w:rPr>
              <w:t xml:space="preserve">до </w:t>
            </w:r>
            <w:r w:rsidRPr="007C5A83">
              <w:rPr>
                <w:b/>
                <w:szCs w:val="28"/>
              </w:rPr>
              <w:t>декларації акцизного податку</w:t>
            </w:r>
          </w:p>
          <w:p w:rsidR="0094057D" w:rsidRPr="00AF27F8" w:rsidRDefault="0094057D" w:rsidP="0094057D">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94057D" w:rsidRPr="00AF27F8" w:rsidTr="00B86A3F">
              <w:trPr>
                <w:gridBefore w:val="1"/>
                <w:gridAfter w:val="1"/>
                <w:wBefore w:w="55" w:type="pct"/>
                <w:wAfter w:w="3265" w:type="pct"/>
                <w:trHeight w:val="401"/>
              </w:trPr>
              <w:tc>
                <w:tcPr>
                  <w:tcW w:w="330" w:type="pct"/>
                </w:tcPr>
                <w:p w:rsidR="0094057D" w:rsidRPr="00AF27F8" w:rsidRDefault="0094057D" w:rsidP="0094057D">
                  <w:pPr>
                    <w:pStyle w:val="af3"/>
                    <w:autoSpaceDE w:val="0"/>
                    <w:autoSpaceDN w:val="0"/>
                    <w:rPr>
                      <w:lang w:val="uk-UA"/>
                    </w:rPr>
                  </w:pPr>
                  <w:r w:rsidRPr="00AF27F8">
                    <w:rPr>
                      <w:lang w:val="uk-UA"/>
                    </w:rPr>
                    <w:t>Розділ</w:t>
                  </w:r>
                </w:p>
              </w:tc>
              <w:tc>
                <w:tcPr>
                  <w:tcW w:w="145" w:type="pct"/>
                </w:tcPr>
                <w:p w:rsidR="0094057D" w:rsidRPr="00AF27F8" w:rsidRDefault="0094057D" w:rsidP="0094057D">
                  <w:pPr>
                    <w:pStyle w:val="af3"/>
                    <w:autoSpaceDE w:val="0"/>
                    <w:autoSpaceDN w:val="0"/>
                    <w:rPr>
                      <w:lang w:val="uk-UA"/>
                    </w:rPr>
                  </w:pPr>
                </w:p>
              </w:tc>
              <w:tc>
                <w:tcPr>
                  <w:tcW w:w="510" w:type="pct"/>
                </w:tcPr>
                <w:p w:rsidR="0094057D" w:rsidRPr="00AF27F8" w:rsidRDefault="0094057D" w:rsidP="0094057D">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94057D" w:rsidRPr="00AF27F8" w:rsidRDefault="0094057D" w:rsidP="0094057D">
                  <w:pPr>
                    <w:pStyle w:val="af3"/>
                    <w:autoSpaceDE w:val="0"/>
                    <w:autoSpaceDN w:val="0"/>
                    <w:rPr>
                      <w:lang w:val="uk-UA"/>
                    </w:rPr>
                  </w:pPr>
                </w:p>
              </w:tc>
              <w:tc>
                <w:tcPr>
                  <w:tcW w:w="79" w:type="pct"/>
                  <w:tcBorders>
                    <w:top w:val="nil"/>
                    <w:left w:val="single" w:sz="4" w:space="0" w:color="auto"/>
                    <w:bottom w:val="nil"/>
                    <w:right w:val="single" w:sz="4" w:space="0" w:color="auto"/>
                  </w:tcBorders>
                </w:tcPr>
                <w:p w:rsidR="0094057D" w:rsidRPr="00AF27F8" w:rsidRDefault="0094057D" w:rsidP="0094057D">
                  <w:pPr>
                    <w:suppressAutoHyphens w:val="0"/>
                    <w:spacing w:line="240" w:lineRule="auto"/>
                    <w:rPr>
                      <w:sz w:val="20"/>
                      <w:szCs w:val="20"/>
                    </w:rPr>
                  </w:pPr>
                </w:p>
              </w:tc>
              <w:tc>
                <w:tcPr>
                  <w:tcW w:w="79" w:type="pct"/>
                  <w:tcBorders>
                    <w:left w:val="single" w:sz="4" w:space="0" w:color="auto"/>
                  </w:tcBorders>
                </w:tcPr>
                <w:p w:rsidR="0094057D" w:rsidRPr="00AF27F8" w:rsidRDefault="0094057D" w:rsidP="0094057D">
                  <w:pPr>
                    <w:suppressAutoHyphens w:val="0"/>
                    <w:spacing w:line="240" w:lineRule="auto"/>
                    <w:rPr>
                      <w:sz w:val="20"/>
                      <w:szCs w:val="20"/>
                    </w:rPr>
                  </w:pPr>
                </w:p>
              </w:tc>
              <w:tc>
                <w:tcPr>
                  <w:tcW w:w="79" w:type="pct"/>
                </w:tcPr>
                <w:p w:rsidR="0094057D" w:rsidRPr="00AF27F8" w:rsidRDefault="0094057D" w:rsidP="0094057D">
                  <w:pPr>
                    <w:suppressAutoHyphens w:val="0"/>
                    <w:spacing w:line="240" w:lineRule="auto"/>
                    <w:rPr>
                      <w:sz w:val="20"/>
                      <w:szCs w:val="20"/>
                    </w:rPr>
                  </w:pPr>
                </w:p>
              </w:tc>
              <w:tc>
                <w:tcPr>
                  <w:tcW w:w="79" w:type="pct"/>
                </w:tcPr>
                <w:p w:rsidR="0094057D" w:rsidRPr="00AF27F8" w:rsidRDefault="0094057D" w:rsidP="0094057D">
                  <w:pPr>
                    <w:suppressAutoHyphens w:val="0"/>
                    <w:spacing w:line="240" w:lineRule="auto"/>
                    <w:rPr>
                      <w:sz w:val="20"/>
                      <w:szCs w:val="20"/>
                    </w:rPr>
                  </w:pPr>
                </w:p>
              </w:tc>
              <w:tc>
                <w:tcPr>
                  <w:tcW w:w="79" w:type="pct"/>
                </w:tcPr>
                <w:p w:rsidR="0094057D" w:rsidRPr="00AF27F8" w:rsidRDefault="0094057D" w:rsidP="0094057D">
                  <w:pPr>
                    <w:suppressAutoHyphens w:val="0"/>
                    <w:spacing w:line="240" w:lineRule="auto"/>
                    <w:rPr>
                      <w:sz w:val="20"/>
                      <w:szCs w:val="20"/>
                    </w:rPr>
                  </w:pPr>
                </w:p>
              </w:tc>
              <w:tc>
                <w:tcPr>
                  <w:tcW w:w="79" w:type="pct"/>
                </w:tcPr>
                <w:p w:rsidR="0094057D" w:rsidRPr="00AF27F8" w:rsidRDefault="0094057D" w:rsidP="0094057D">
                  <w:pPr>
                    <w:suppressAutoHyphens w:val="0"/>
                    <w:spacing w:line="240" w:lineRule="auto"/>
                    <w:rPr>
                      <w:sz w:val="20"/>
                      <w:szCs w:val="20"/>
                    </w:rPr>
                  </w:pPr>
                </w:p>
              </w:tc>
              <w:tc>
                <w:tcPr>
                  <w:tcW w:w="79" w:type="pct"/>
                </w:tcPr>
                <w:p w:rsidR="0094057D" w:rsidRPr="00AF27F8" w:rsidRDefault="0094057D" w:rsidP="0094057D">
                  <w:pPr>
                    <w:suppressAutoHyphens w:val="0"/>
                    <w:spacing w:line="240" w:lineRule="auto"/>
                    <w:rPr>
                      <w:sz w:val="20"/>
                      <w:szCs w:val="20"/>
                    </w:rPr>
                  </w:pPr>
                </w:p>
              </w:tc>
            </w:tr>
            <w:tr w:rsidR="0094057D"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94057D" w:rsidRPr="00AF27F8" w:rsidRDefault="0094057D" w:rsidP="0094057D">
                  <w:pPr>
                    <w:pStyle w:val="af3"/>
                    <w:ind w:left="40" w:right="7348"/>
                    <w:rPr>
                      <w:lang w:val="uk-UA"/>
                    </w:rPr>
                  </w:pPr>
                  <w:r w:rsidRPr="00AF27F8">
                    <w:rPr>
                      <w:sz w:val="20"/>
                      <w:szCs w:val="20"/>
                      <w:lang w:val="uk-UA"/>
                    </w:rPr>
                    <w:t xml:space="preserve">(розділ </w:t>
                  </w:r>
                  <w:r w:rsidRPr="008939B9">
                    <w:rPr>
                      <w:b/>
                      <w:sz w:val="20"/>
                      <w:szCs w:val="20"/>
                      <w:lang w:val="uk-UA"/>
                    </w:rPr>
                    <w:t>декларації акцизного податку</w:t>
                  </w:r>
                  <w:r>
                    <w:rPr>
                      <w:sz w:val="20"/>
                      <w:szCs w:val="20"/>
                      <w:lang w:val="uk-UA"/>
                    </w:rPr>
                    <w:t xml:space="preserve"> (</w:t>
                  </w:r>
                  <w:r w:rsidRPr="00AF27F8">
                    <w:rPr>
                      <w:sz w:val="20"/>
                      <w:szCs w:val="20"/>
                      <w:lang w:val="uk-UA"/>
                    </w:rPr>
                    <w:t>А, Б, В, Г, Д, Е), код операції, звітний період (місяць, рік))</w:t>
                  </w:r>
                  <w:r w:rsidRPr="00AF27F8">
                    <w:rPr>
                      <w:lang w:val="uk-UA"/>
                    </w:rPr>
                    <w:t> </w:t>
                  </w:r>
                </w:p>
              </w:tc>
            </w:tr>
          </w:tbl>
          <w:p w:rsidR="0094057D" w:rsidRPr="009A5119" w:rsidRDefault="0094057D" w:rsidP="0094057D">
            <w:pPr>
              <w:spacing w:line="240" w:lineRule="auto"/>
              <w:ind w:left="142" w:firstLine="287"/>
              <w:jc w:val="both"/>
              <w:rPr>
                <w:szCs w:val="28"/>
              </w:rPr>
            </w:pPr>
            <w:r w:rsidRPr="007C5A83">
              <w:rPr>
                <w:szCs w:val="28"/>
                <w:lang w:val="ru-RU"/>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4057D" w:rsidRPr="007C5A83" w:rsidRDefault="0094057D" w:rsidP="0094057D">
            <w:pPr>
              <w:spacing w:line="240" w:lineRule="auto"/>
              <w:ind w:left="2872"/>
              <w:rPr>
                <w:szCs w:val="28"/>
                <w:lang w:val="ru-RU"/>
              </w:rPr>
            </w:pPr>
            <w:r w:rsidRPr="007C5A83">
              <w:rPr>
                <w:szCs w:val="28"/>
              </w:rPr>
              <w:t>Додаток 4</w:t>
            </w:r>
          </w:p>
          <w:p w:rsidR="0094057D" w:rsidRPr="007C5A83" w:rsidRDefault="0094057D" w:rsidP="0094057D">
            <w:pPr>
              <w:spacing w:line="240" w:lineRule="auto"/>
              <w:ind w:left="2872"/>
              <w:rPr>
                <w:b/>
                <w:szCs w:val="28"/>
              </w:rPr>
            </w:pPr>
            <w:r w:rsidRPr="007C5A83">
              <w:rPr>
                <w:szCs w:val="28"/>
              </w:rPr>
              <w:t xml:space="preserve">до </w:t>
            </w:r>
            <w:r w:rsidRPr="007C5A83">
              <w:rPr>
                <w:b/>
                <w:szCs w:val="28"/>
              </w:rPr>
              <w:t>декларації</w:t>
            </w:r>
            <w:r w:rsidRPr="007C5A83">
              <w:rPr>
                <w:b/>
                <w:szCs w:val="28"/>
                <w:lang w:val="ru-RU"/>
              </w:rPr>
              <w:t xml:space="preserve"> з</w:t>
            </w:r>
            <w:r w:rsidRPr="007C5A83">
              <w:rPr>
                <w:b/>
                <w:szCs w:val="28"/>
              </w:rPr>
              <w:t xml:space="preserve"> акцизного податку</w:t>
            </w:r>
          </w:p>
          <w:p w:rsidR="0094057D" w:rsidRPr="00AF27F8" w:rsidRDefault="0094057D" w:rsidP="0094057D">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94057D" w:rsidRPr="00AF27F8" w:rsidTr="00B86A3F">
              <w:trPr>
                <w:gridBefore w:val="1"/>
                <w:gridAfter w:val="1"/>
                <w:wBefore w:w="55" w:type="pct"/>
                <w:wAfter w:w="3265" w:type="pct"/>
                <w:trHeight w:val="401"/>
              </w:trPr>
              <w:tc>
                <w:tcPr>
                  <w:tcW w:w="330" w:type="pct"/>
                </w:tcPr>
                <w:p w:rsidR="0094057D" w:rsidRPr="00AF27F8" w:rsidRDefault="0094057D" w:rsidP="0094057D">
                  <w:pPr>
                    <w:pStyle w:val="af3"/>
                    <w:autoSpaceDE w:val="0"/>
                    <w:autoSpaceDN w:val="0"/>
                    <w:rPr>
                      <w:lang w:val="uk-UA"/>
                    </w:rPr>
                  </w:pPr>
                  <w:r w:rsidRPr="00AF27F8">
                    <w:rPr>
                      <w:lang w:val="uk-UA"/>
                    </w:rPr>
                    <w:t>Розділ</w:t>
                  </w:r>
                </w:p>
              </w:tc>
              <w:tc>
                <w:tcPr>
                  <w:tcW w:w="145" w:type="pct"/>
                </w:tcPr>
                <w:p w:rsidR="0094057D" w:rsidRPr="00AF27F8" w:rsidRDefault="0094057D" w:rsidP="0094057D">
                  <w:pPr>
                    <w:pStyle w:val="af3"/>
                    <w:autoSpaceDE w:val="0"/>
                    <w:autoSpaceDN w:val="0"/>
                    <w:rPr>
                      <w:lang w:val="uk-UA"/>
                    </w:rPr>
                  </w:pPr>
                </w:p>
              </w:tc>
              <w:tc>
                <w:tcPr>
                  <w:tcW w:w="510" w:type="pct"/>
                </w:tcPr>
                <w:p w:rsidR="0094057D" w:rsidRPr="00AF27F8" w:rsidRDefault="0094057D" w:rsidP="0094057D">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94057D" w:rsidRPr="00AF27F8" w:rsidRDefault="0094057D" w:rsidP="0094057D">
                  <w:pPr>
                    <w:pStyle w:val="af3"/>
                    <w:autoSpaceDE w:val="0"/>
                    <w:autoSpaceDN w:val="0"/>
                    <w:rPr>
                      <w:lang w:val="uk-UA"/>
                    </w:rPr>
                  </w:pPr>
                </w:p>
              </w:tc>
              <w:tc>
                <w:tcPr>
                  <w:tcW w:w="79" w:type="pct"/>
                  <w:tcBorders>
                    <w:top w:val="nil"/>
                    <w:left w:val="single" w:sz="4" w:space="0" w:color="auto"/>
                    <w:bottom w:val="nil"/>
                    <w:right w:val="single" w:sz="4" w:space="0" w:color="auto"/>
                  </w:tcBorders>
                </w:tcPr>
                <w:p w:rsidR="0094057D" w:rsidRPr="00AF27F8" w:rsidRDefault="0094057D" w:rsidP="0094057D">
                  <w:pPr>
                    <w:suppressAutoHyphens w:val="0"/>
                    <w:spacing w:line="240" w:lineRule="auto"/>
                    <w:rPr>
                      <w:sz w:val="20"/>
                      <w:szCs w:val="20"/>
                    </w:rPr>
                  </w:pPr>
                </w:p>
              </w:tc>
              <w:tc>
                <w:tcPr>
                  <w:tcW w:w="79" w:type="pct"/>
                  <w:tcBorders>
                    <w:left w:val="single" w:sz="4" w:space="0" w:color="auto"/>
                  </w:tcBorders>
                </w:tcPr>
                <w:p w:rsidR="0094057D" w:rsidRPr="00AF27F8" w:rsidRDefault="0094057D" w:rsidP="0094057D">
                  <w:pPr>
                    <w:suppressAutoHyphens w:val="0"/>
                    <w:spacing w:line="240" w:lineRule="auto"/>
                    <w:rPr>
                      <w:sz w:val="20"/>
                      <w:szCs w:val="20"/>
                    </w:rPr>
                  </w:pPr>
                </w:p>
              </w:tc>
              <w:tc>
                <w:tcPr>
                  <w:tcW w:w="79" w:type="pct"/>
                </w:tcPr>
                <w:p w:rsidR="0094057D" w:rsidRPr="00AF27F8" w:rsidRDefault="0094057D" w:rsidP="0094057D">
                  <w:pPr>
                    <w:suppressAutoHyphens w:val="0"/>
                    <w:spacing w:line="240" w:lineRule="auto"/>
                    <w:rPr>
                      <w:sz w:val="20"/>
                      <w:szCs w:val="20"/>
                    </w:rPr>
                  </w:pPr>
                </w:p>
              </w:tc>
              <w:tc>
                <w:tcPr>
                  <w:tcW w:w="79" w:type="pct"/>
                </w:tcPr>
                <w:p w:rsidR="0094057D" w:rsidRPr="00AF27F8" w:rsidRDefault="0094057D" w:rsidP="0094057D">
                  <w:pPr>
                    <w:suppressAutoHyphens w:val="0"/>
                    <w:spacing w:line="240" w:lineRule="auto"/>
                    <w:rPr>
                      <w:sz w:val="20"/>
                      <w:szCs w:val="20"/>
                    </w:rPr>
                  </w:pPr>
                </w:p>
              </w:tc>
              <w:tc>
                <w:tcPr>
                  <w:tcW w:w="79" w:type="pct"/>
                </w:tcPr>
                <w:p w:rsidR="0094057D" w:rsidRPr="00AF27F8" w:rsidRDefault="0094057D" w:rsidP="0094057D">
                  <w:pPr>
                    <w:suppressAutoHyphens w:val="0"/>
                    <w:spacing w:line="240" w:lineRule="auto"/>
                    <w:rPr>
                      <w:sz w:val="20"/>
                      <w:szCs w:val="20"/>
                    </w:rPr>
                  </w:pPr>
                </w:p>
              </w:tc>
              <w:tc>
                <w:tcPr>
                  <w:tcW w:w="79" w:type="pct"/>
                </w:tcPr>
                <w:p w:rsidR="0094057D" w:rsidRPr="00AF27F8" w:rsidRDefault="0094057D" w:rsidP="0094057D">
                  <w:pPr>
                    <w:suppressAutoHyphens w:val="0"/>
                    <w:spacing w:line="240" w:lineRule="auto"/>
                    <w:rPr>
                      <w:sz w:val="20"/>
                      <w:szCs w:val="20"/>
                    </w:rPr>
                  </w:pPr>
                </w:p>
              </w:tc>
              <w:tc>
                <w:tcPr>
                  <w:tcW w:w="79" w:type="pct"/>
                </w:tcPr>
                <w:p w:rsidR="0094057D" w:rsidRPr="00AF27F8" w:rsidRDefault="0094057D" w:rsidP="0094057D">
                  <w:pPr>
                    <w:suppressAutoHyphens w:val="0"/>
                    <w:spacing w:line="240" w:lineRule="auto"/>
                    <w:rPr>
                      <w:sz w:val="20"/>
                      <w:szCs w:val="20"/>
                    </w:rPr>
                  </w:pPr>
                </w:p>
              </w:tc>
            </w:tr>
            <w:tr w:rsidR="0094057D"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94057D" w:rsidRPr="00AF27F8" w:rsidRDefault="0094057D" w:rsidP="0094057D">
                  <w:pPr>
                    <w:pStyle w:val="af3"/>
                    <w:ind w:left="40" w:right="7634"/>
                    <w:rPr>
                      <w:lang w:val="uk-UA"/>
                    </w:rPr>
                  </w:pPr>
                  <w:r w:rsidRPr="00AF27F8">
                    <w:rPr>
                      <w:sz w:val="20"/>
                      <w:szCs w:val="20"/>
                      <w:lang w:val="uk-UA"/>
                    </w:rPr>
                    <w:t xml:space="preserve">(розділ </w:t>
                  </w:r>
                  <w:r w:rsidRPr="008939B9">
                    <w:rPr>
                      <w:b/>
                      <w:sz w:val="20"/>
                      <w:szCs w:val="20"/>
                      <w:lang w:val="uk-UA"/>
                    </w:rPr>
                    <w:t xml:space="preserve">декларації </w:t>
                  </w:r>
                  <w:r>
                    <w:rPr>
                      <w:b/>
                      <w:sz w:val="20"/>
                      <w:szCs w:val="20"/>
                      <w:lang w:val="uk-UA"/>
                    </w:rPr>
                    <w:t xml:space="preserve">з </w:t>
                  </w:r>
                  <w:r w:rsidRPr="008939B9">
                    <w:rPr>
                      <w:b/>
                      <w:sz w:val="20"/>
                      <w:szCs w:val="20"/>
                      <w:lang w:val="uk-UA"/>
                    </w:rPr>
                    <w:t>акцизного податку</w:t>
                  </w:r>
                  <w:r>
                    <w:rPr>
                      <w:sz w:val="20"/>
                      <w:szCs w:val="20"/>
                      <w:lang w:val="uk-UA"/>
                    </w:rPr>
                    <w:t xml:space="preserve"> (</w:t>
                  </w:r>
                  <w:r w:rsidRPr="00AF27F8">
                    <w:rPr>
                      <w:sz w:val="20"/>
                      <w:szCs w:val="20"/>
                      <w:lang w:val="uk-UA"/>
                    </w:rPr>
                    <w:t>А, Б, В, Г, Д, Е), код операції, звітний період (місяць, рік))</w:t>
                  </w:r>
                  <w:r w:rsidRPr="00AF27F8">
                    <w:rPr>
                      <w:lang w:val="uk-UA"/>
                    </w:rPr>
                    <w:t> </w:t>
                  </w:r>
                </w:p>
              </w:tc>
            </w:tr>
          </w:tbl>
          <w:p w:rsidR="0094057D" w:rsidRPr="009A5119" w:rsidRDefault="0094057D" w:rsidP="0094057D">
            <w:pPr>
              <w:spacing w:line="240" w:lineRule="auto"/>
              <w:ind w:left="142" w:firstLine="287"/>
              <w:jc w:val="both"/>
              <w:rPr>
                <w:szCs w:val="28"/>
                <w:lang w:val="ru-RU"/>
              </w:rPr>
            </w:pPr>
            <w:r w:rsidRPr="007C5A83">
              <w:rPr>
                <w:szCs w:val="28"/>
                <w:lang w:val="ru-RU"/>
              </w:rPr>
              <w:t>…</w:t>
            </w:r>
          </w:p>
        </w:tc>
      </w:tr>
      <w:tr w:rsidR="00391121"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391121" w:rsidRDefault="00391121" w:rsidP="00391121">
            <w:pPr>
              <w:spacing w:line="240" w:lineRule="auto"/>
              <w:ind w:right="138" w:firstLine="567"/>
              <w:jc w:val="both"/>
              <w:rPr>
                <w:sz w:val="20"/>
                <w:szCs w:val="20"/>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47"/>
              <w:gridCol w:w="279"/>
            </w:tblGrid>
            <w:tr w:rsidR="00391121" w:rsidRPr="001F109C" w:rsidTr="004434B0">
              <w:trPr>
                <w:gridBefore w:val="1"/>
                <w:wBefore w:w="124" w:type="dxa"/>
                <w:trHeight w:val="255"/>
              </w:trPr>
              <w:tc>
                <w:tcPr>
                  <w:tcW w:w="9977" w:type="dxa"/>
                  <w:gridSpan w:val="75"/>
                  <w:tcBorders>
                    <w:top w:val="nil"/>
                    <w:left w:val="nil"/>
                    <w:bottom w:val="nil"/>
                    <w:right w:val="nil"/>
                  </w:tcBorders>
                  <w:shd w:val="clear" w:color="auto" w:fill="auto"/>
                  <w:vAlign w:val="center"/>
                </w:tcPr>
                <w:p w:rsidR="00391121" w:rsidRPr="006A6E60" w:rsidRDefault="00391121" w:rsidP="00391121">
                  <w:pPr>
                    <w:rPr>
                      <w:bCs/>
                      <w:sz w:val="20"/>
                      <w:szCs w:val="20"/>
                    </w:rPr>
                  </w:pPr>
                  <w:r w:rsidRPr="006A6E60">
                    <w:rPr>
                      <w:bCs/>
                      <w:sz w:val="20"/>
                      <w:szCs w:val="20"/>
                    </w:rPr>
                    <w:t>Засвідчую достовірність зазначених відомостей</w:t>
                  </w:r>
                </w:p>
              </w:tc>
            </w:tr>
            <w:tr w:rsidR="00391121" w:rsidRPr="001F109C" w:rsidTr="004434B0">
              <w:trPr>
                <w:gridBefore w:val="1"/>
                <w:gridAfter w:val="8"/>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391121" w:rsidRPr="006A6E60" w:rsidRDefault="00391121" w:rsidP="00391121">
                  <w:pPr>
                    <w:rPr>
                      <w:bCs/>
                      <w:sz w:val="20"/>
                      <w:szCs w:val="20"/>
                    </w:rPr>
                  </w:pPr>
                  <w:r w:rsidRPr="006A6E60">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30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2"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0"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33"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2"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2"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3"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7"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7"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892" w:type="dxa"/>
                  <w:gridSpan w:val="7"/>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r>
            <w:tr w:rsidR="00391121"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391121" w:rsidRPr="001F109C" w:rsidRDefault="00391121" w:rsidP="00391121">
                  <w:pPr>
                    <w:rPr>
                      <w:b/>
                      <w:bCs/>
                      <w:sz w:val="20"/>
                      <w:szCs w:val="20"/>
                    </w:rPr>
                  </w:pPr>
                </w:p>
              </w:tc>
              <w:tc>
                <w:tcPr>
                  <w:tcW w:w="262"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30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2"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0"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33"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2"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2"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3" w:type="dxa"/>
                  <w:gridSpan w:val="4"/>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7"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7"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892" w:type="dxa"/>
                  <w:gridSpan w:val="7"/>
                  <w:tcBorders>
                    <w:top w:val="nil"/>
                    <w:left w:val="nil"/>
                    <w:bottom w:val="nil"/>
                    <w:right w:val="nil"/>
                  </w:tcBorders>
                  <w:shd w:val="clear" w:color="auto" w:fill="auto"/>
                  <w:vAlign w:val="bottom"/>
                </w:tcPr>
                <w:p w:rsidR="00391121" w:rsidRPr="001F109C" w:rsidRDefault="00391121" w:rsidP="00391121">
                  <w:pPr>
                    <w:rPr>
                      <w:sz w:val="20"/>
                      <w:szCs w:val="20"/>
                    </w:rPr>
                  </w:pPr>
                </w:p>
              </w:tc>
            </w:tr>
            <w:tr w:rsidR="00391121"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391121" w:rsidRPr="001F109C" w:rsidRDefault="00391121" w:rsidP="00391121">
                  <w:pPr>
                    <w:rPr>
                      <w:b/>
                      <w:bCs/>
                      <w:sz w:val="20"/>
                      <w:szCs w:val="20"/>
                    </w:rPr>
                  </w:pPr>
                </w:p>
              </w:tc>
              <w:tc>
                <w:tcPr>
                  <w:tcW w:w="262" w:type="dxa"/>
                  <w:gridSpan w:val="2"/>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250" w:type="dxa"/>
                  <w:gridSpan w:val="2"/>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300" w:type="dxa"/>
                  <w:gridSpan w:val="2"/>
                  <w:tcBorders>
                    <w:top w:val="nil"/>
                    <w:left w:val="nil"/>
                    <w:bottom w:val="nil"/>
                    <w:right w:val="nil"/>
                  </w:tcBorders>
                  <w:shd w:val="clear" w:color="auto" w:fill="auto"/>
                </w:tcPr>
                <w:p w:rsidR="00391121" w:rsidRPr="001F109C" w:rsidRDefault="00391121" w:rsidP="00391121">
                  <w:pPr>
                    <w:jc w:val="center"/>
                    <w:rPr>
                      <w:sz w:val="20"/>
                      <w:szCs w:val="20"/>
                    </w:rPr>
                  </w:pPr>
                </w:p>
              </w:tc>
              <w:tc>
                <w:tcPr>
                  <w:tcW w:w="262" w:type="dxa"/>
                  <w:gridSpan w:val="3"/>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250" w:type="dxa"/>
                  <w:gridSpan w:val="2"/>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261" w:type="dxa"/>
                  <w:gridSpan w:val="3"/>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234" w:type="dxa"/>
                  <w:gridSpan w:val="2"/>
                  <w:tcBorders>
                    <w:top w:val="nil"/>
                    <w:left w:val="nil"/>
                    <w:bottom w:val="nil"/>
                    <w:right w:val="nil"/>
                  </w:tcBorders>
                  <w:shd w:val="clear" w:color="auto" w:fill="auto"/>
                </w:tcPr>
                <w:p w:rsidR="00391121" w:rsidRPr="001F109C" w:rsidRDefault="00391121" w:rsidP="00391121">
                  <w:pPr>
                    <w:jc w:val="center"/>
                    <w:rPr>
                      <w:sz w:val="16"/>
                      <w:szCs w:val="16"/>
                    </w:rPr>
                  </w:pPr>
                </w:p>
              </w:tc>
              <w:tc>
                <w:tcPr>
                  <w:tcW w:w="317" w:type="dxa"/>
                  <w:gridSpan w:val="4"/>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314" w:type="dxa"/>
                  <w:gridSpan w:val="3"/>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972" w:type="dxa"/>
                  <w:gridSpan w:val="8"/>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r>
            <w:tr w:rsidR="00391121"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44"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1324" w:type="dxa"/>
                  <w:gridSpan w:val="11"/>
                  <w:tcBorders>
                    <w:top w:val="nil"/>
                    <w:left w:val="nil"/>
                    <w:bottom w:val="nil"/>
                    <w:right w:val="nil"/>
                  </w:tcBorders>
                  <w:shd w:val="clear" w:color="auto" w:fill="auto"/>
                </w:tcPr>
                <w:p w:rsidR="00391121" w:rsidRPr="001F109C" w:rsidRDefault="00391121" w:rsidP="00391121">
                  <w:pPr>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391121" w:rsidRPr="001F109C" w:rsidRDefault="00391121" w:rsidP="00391121">
                  <w:pPr>
                    <w:ind w:left="-98"/>
                    <w:rPr>
                      <w:sz w:val="16"/>
                      <w:szCs w:val="16"/>
                    </w:rPr>
                  </w:pPr>
                  <w:r w:rsidRPr="001F109C">
                    <w:rPr>
                      <w:sz w:val="16"/>
                      <w:szCs w:val="16"/>
                    </w:rPr>
                    <w:t>(підпис)</w:t>
                  </w:r>
                  <w:r>
                    <w:rPr>
                      <w:sz w:val="16"/>
                      <w:szCs w:val="16"/>
                    </w:rPr>
                    <w:t xml:space="preserve">               </w:t>
                  </w:r>
                  <w:r w:rsidRPr="00504F61">
                    <w:rPr>
                      <w:b/>
                      <w:sz w:val="16"/>
                      <w:szCs w:val="16"/>
                    </w:rPr>
                    <w:t>(ініціали та прізвище)</w:t>
                  </w:r>
                </w:p>
              </w:tc>
              <w:tc>
                <w:tcPr>
                  <w:tcW w:w="2015" w:type="dxa"/>
                  <w:gridSpan w:val="5"/>
                  <w:tcBorders>
                    <w:top w:val="nil"/>
                    <w:left w:val="nil"/>
                    <w:bottom w:val="nil"/>
                    <w:right w:val="nil"/>
                  </w:tcBorders>
                  <w:shd w:val="clear" w:color="auto" w:fill="auto"/>
                </w:tcPr>
                <w:p w:rsidR="00391121" w:rsidRPr="001F109C" w:rsidRDefault="00391121" w:rsidP="00391121">
                  <w:pPr>
                    <w:rPr>
                      <w:sz w:val="16"/>
                      <w:szCs w:val="16"/>
                    </w:rPr>
                  </w:pPr>
                </w:p>
              </w:tc>
              <w:tc>
                <w:tcPr>
                  <w:tcW w:w="279" w:type="dxa"/>
                  <w:tcBorders>
                    <w:top w:val="nil"/>
                    <w:left w:val="nil"/>
                    <w:bottom w:val="nil"/>
                    <w:right w:val="nil"/>
                  </w:tcBorders>
                  <w:shd w:val="clear" w:color="auto" w:fill="auto"/>
                  <w:vAlign w:val="bottom"/>
                </w:tcPr>
                <w:p w:rsidR="00391121" w:rsidRPr="001F109C" w:rsidRDefault="00391121" w:rsidP="00391121">
                  <w:pPr>
                    <w:rPr>
                      <w:sz w:val="20"/>
                      <w:szCs w:val="20"/>
                    </w:rPr>
                  </w:pPr>
                </w:p>
              </w:tc>
            </w:tr>
            <w:tr w:rsidR="00391121" w:rsidRPr="001F109C" w:rsidTr="004434B0">
              <w:trPr>
                <w:gridBefore w:val="1"/>
                <w:gridAfter w:val="4"/>
                <w:wBefore w:w="124" w:type="dxa"/>
                <w:wAfter w:w="2045" w:type="dxa"/>
                <w:trHeight w:val="255"/>
              </w:trPr>
              <w:tc>
                <w:tcPr>
                  <w:tcW w:w="5956" w:type="dxa"/>
                  <w:gridSpan w:val="51"/>
                  <w:tcBorders>
                    <w:top w:val="nil"/>
                    <w:left w:val="nil"/>
                    <w:bottom w:val="nil"/>
                    <w:right w:val="nil"/>
                  </w:tcBorders>
                  <w:shd w:val="clear" w:color="auto" w:fill="auto"/>
                  <w:vAlign w:val="center"/>
                </w:tcPr>
                <w:p w:rsidR="00391121" w:rsidRPr="001F109C" w:rsidRDefault="00391121" w:rsidP="00391121">
                  <w:pPr>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p>
              </w:tc>
              <w:tc>
                <w:tcPr>
                  <w:tcW w:w="253" w:type="dxa"/>
                  <w:gridSpan w:val="4"/>
                  <w:tcBorders>
                    <w:top w:val="nil"/>
                    <w:left w:val="nil"/>
                    <w:bottom w:val="nil"/>
                    <w:right w:val="nil"/>
                  </w:tcBorders>
                  <w:shd w:val="clear" w:color="auto" w:fill="auto"/>
                </w:tcPr>
                <w:p w:rsidR="00391121" w:rsidRPr="001F109C" w:rsidRDefault="00391121" w:rsidP="00391121">
                  <w:pPr>
                    <w:jc w:val="center"/>
                    <w:rPr>
                      <w:sz w:val="20"/>
                      <w:szCs w:val="20"/>
                    </w:rPr>
                  </w:pPr>
                </w:p>
              </w:tc>
              <w:tc>
                <w:tcPr>
                  <w:tcW w:w="1723" w:type="dxa"/>
                  <w:gridSpan w:val="16"/>
                  <w:tcBorders>
                    <w:top w:val="nil"/>
                    <w:left w:val="nil"/>
                    <w:bottom w:val="nil"/>
                    <w:right w:val="nil"/>
                  </w:tcBorders>
                  <w:shd w:val="clear" w:color="auto" w:fill="auto"/>
                  <w:vAlign w:val="bottom"/>
                </w:tcPr>
                <w:p w:rsidR="00391121" w:rsidRPr="001F109C" w:rsidRDefault="00391121" w:rsidP="00391121">
                  <w:pPr>
                    <w:rPr>
                      <w:sz w:val="20"/>
                      <w:szCs w:val="20"/>
                    </w:rPr>
                  </w:pPr>
                  <w:r w:rsidRPr="001F109C">
                    <w:rPr>
                      <w:sz w:val="20"/>
                      <w:szCs w:val="20"/>
                    </w:rPr>
                    <w:t>М. П.</w:t>
                  </w:r>
                </w:p>
                <w:p w:rsidR="00391121" w:rsidRPr="001F109C" w:rsidRDefault="00391121" w:rsidP="00391121">
                  <w:pPr>
                    <w:rPr>
                      <w:sz w:val="20"/>
                      <w:szCs w:val="20"/>
                    </w:rPr>
                  </w:pPr>
                  <w:r w:rsidRPr="001F109C">
                    <w:rPr>
                      <w:sz w:val="16"/>
                      <w:szCs w:val="16"/>
                    </w:rPr>
                    <w:t>(за наявності</w:t>
                  </w:r>
                  <w:r w:rsidRPr="001F109C">
                    <w:rPr>
                      <w:sz w:val="20"/>
                      <w:szCs w:val="20"/>
                    </w:rPr>
                    <w:t>)</w:t>
                  </w:r>
                </w:p>
              </w:tc>
            </w:tr>
            <w:tr w:rsidR="00391121" w:rsidRPr="001F109C" w:rsidTr="004434B0">
              <w:trPr>
                <w:gridAfter w:val="9"/>
                <w:wAfter w:w="2562" w:type="dxa"/>
                <w:trHeight w:val="255"/>
              </w:trPr>
              <w:tc>
                <w:tcPr>
                  <w:tcW w:w="3406" w:type="dxa"/>
                  <w:gridSpan w:val="27"/>
                  <w:vMerge w:val="restart"/>
                  <w:tcBorders>
                    <w:top w:val="nil"/>
                    <w:left w:val="nil"/>
                    <w:bottom w:val="nil"/>
                    <w:right w:val="nil"/>
                  </w:tcBorders>
                  <w:shd w:val="clear" w:color="auto" w:fill="auto"/>
                  <w:vAlign w:val="center"/>
                </w:tcPr>
                <w:p w:rsidR="00391121" w:rsidRPr="006A6E60" w:rsidRDefault="00391121" w:rsidP="00391121">
                  <w:pPr>
                    <w:rPr>
                      <w:bCs/>
                      <w:sz w:val="20"/>
                      <w:szCs w:val="20"/>
                    </w:rPr>
                  </w:pPr>
                  <w:r w:rsidRPr="006A6E60">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3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6"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4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74"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411"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r>
            <w:tr w:rsidR="00391121" w:rsidRPr="001F109C" w:rsidTr="004434B0">
              <w:trPr>
                <w:gridAfter w:val="9"/>
                <w:wAfter w:w="2562" w:type="dxa"/>
                <w:trHeight w:val="255"/>
              </w:trPr>
              <w:tc>
                <w:tcPr>
                  <w:tcW w:w="3406" w:type="dxa"/>
                  <w:gridSpan w:val="27"/>
                  <w:vMerge/>
                  <w:tcBorders>
                    <w:top w:val="nil"/>
                    <w:left w:val="nil"/>
                    <w:bottom w:val="nil"/>
                    <w:right w:val="nil"/>
                  </w:tcBorders>
                  <w:vAlign w:val="center"/>
                </w:tcPr>
                <w:p w:rsidR="00391121" w:rsidRPr="001F109C" w:rsidRDefault="00391121" w:rsidP="00391121">
                  <w:pPr>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6" w:type="dxa"/>
                  <w:gridSpan w:val="4"/>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9" w:type="dxa"/>
                  <w:gridSpan w:val="4"/>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r>
            <w:tr w:rsidR="00391121" w:rsidRPr="001F109C" w:rsidTr="004434B0">
              <w:trPr>
                <w:trHeight w:val="152"/>
              </w:trPr>
              <w:tc>
                <w:tcPr>
                  <w:tcW w:w="237"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3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1344" w:type="dxa"/>
                  <w:gridSpan w:val="12"/>
                  <w:tcBorders>
                    <w:top w:val="nil"/>
                    <w:left w:val="nil"/>
                    <w:bottom w:val="nil"/>
                    <w:right w:val="nil"/>
                  </w:tcBorders>
                  <w:shd w:val="clear" w:color="auto" w:fill="auto"/>
                </w:tcPr>
                <w:p w:rsidR="00391121" w:rsidRPr="001F109C" w:rsidRDefault="00391121" w:rsidP="00391121">
                  <w:pPr>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391121" w:rsidRPr="001F109C" w:rsidRDefault="00391121" w:rsidP="00391121">
                  <w:pPr>
                    <w:jc w:val="center"/>
                    <w:rPr>
                      <w:sz w:val="20"/>
                      <w:szCs w:val="20"/>
                    </w:rPr>
                  </w:pPr>
                </w:p>
              </w:tc>
              <w:tc>
                <w:tcPr>
                  <w:tcW w:w="4815" w:type="dxa"/>
                  <w:gridSpan w:val="36"/>
                  <w:tcBorders>
                    <w:top w:val="nil"/>
                    <w:left w:val="nil"/>
                    <w:bottom w:val="nil"/>
                    <w:right w:val="nil"/>
                  </w:tcBorders>
                  <w:shd w:val="clear" w:color="auto" w:fill="auto"/>
                </w:tcPr>
                <w:p w:rsidR="00391121" w:rsidRPr="001F109C" w:rsidRDefault="00391121" w:rsidP="00391121">
                  <w:pPr>
                    <w:rPr>
                      <w:sz w:val="16"/>
                      <w:szCs w:val="16"/>
                    </w:rPr>
                  </w:pPr>
                  <w:r w:rsidRPr="001F109C">
                    <w:rPr>
                      <w:sz w:val="16"/>
                      <w:szCs w:val="16"/>
                    </w:rPr>
                    <w:t>(підпис)</w:t>
                  </w:r>
                  <w:r>
                    <w:rPr>
                      <w:sz w:val="16"/>
                      <w:szCs w:val="16"/>
                      <w:lang w:val="ru-RU"/>
                    </w:rPr>
                    <w:t xml:space="preserve">         </w:t>
                  </w:r>
                  <w:r w:rsidRPr="00504F61">
                    <w:rPr>
                      <w:b/>
                      <w:sz w:val="16"/>
                      <w:szCs w:val="16"/>
                    </w:rPr>
                    <w:t>(ініціали та прізвище)</w:t>
                  </w:r>
                </w:p>
              </w:tc>
            </w:tr>
            <w:tr w:rsidR="00391121" w:rsidRPr="001F109C" w:rsidTr="004434B0">
              <w:trPr>
                <w:gridAfter w:val="2"/>
                <w:wAfter w:w="1526" w:type="dxa"/>
                <w:trHeight w:val="255"/>
              </w:trPr>
              <w:tc>
                <w:tcPr>
                  <w:tcW w:w="6057" w:type="dxa"/>
                  <w:gridSpan w:val="51"/>
                  <w:tcBorders>
                    <w:top w:val="nil"/>
                    <w:left w:val="nil"/>
                    <w:bottom w:val="nil"/>
                    <w:right w:val="nil"/>
                  </w:tcBorders>
                  <w:shd w:val="clear" w:color="auto" w:fill="auto"/>
                  <w:vAlign w:val="center"/>
                </w:tcPr>
                <w:p w:rsidR="00391121" w:rsidRPr="001F109C" w:rsidRDefault="00391121" w:rsidP="00391121">
                  <w:pPr>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391121" w:rsidRPr="001F109C" w:rsidRDefault="00391121" w:rsidP="00391121">
                  <w:pPr>
                    <w:jc w:val="center"/>
                    <w:rPr>
                      <w:sz w:val="20"/>
                      <w:szCs w:val="20"/>
                    </w:rPr>
                  </w:pPr>
                </w:p>
              </w:tc>
              <w:tc>
                <w:tcPr>
                  <w:tcW w:w="268" w:type="dxa"/>
                  <w:gridSpan w:val="4"/>
                  <w:tcBorders>
                    <w:top w:val="nil"/>
                    <w:left w:val="nil"/>
                    <w:bottom w:val="nil"/>
                    <w:right w:val="nil"/>
                  </w:tcBorders>
                  <w:shd w:val="clear" w:color="auto" w:fill="auto"/>
                </w:tcPr>
                <w:p w:rsidR="00391121" w:rsidRPr="001F109C" w:rsidRDefault="00391121" w:rsidP="00391121">
                  <w:pPr>
                    <w:jc w:val="center"/>
                    <w:rPr>
                      <w:sz w:val="20"/>
                      <w:szCs w:val="20"/>
                    </w:rPr>
                  </w:pPr>
                </w:p>
              </w:tc>
              <w:tc>
                <w:tcPr>
                  <w:tcW w:w="268" w:type="dxa"/>
                  <w:gridSpan w:val="4"/>
                  <w:tcBorders>
                    <w:top w:val="nil"/>
                    <w:left w:val="nil"/>
                    <w:bottom w:val="nil"/>
                    <w:right w:val="nil"/>
                  </w:tcBorders>
                  <w:shd w:val="clear" w:color="auto" w:fill="auto"/>
                </w:tcPr>
                <w:p w:rsidR="00391121" w:rsidRPr="001F109C" w:rsidRDefault="00391121" w:rsidP="00391121">
                  <w:pPr>
                    <w:jc w:val="center"/>
                    <w:rPr>
                      <w:sz w:val="20"/>
                      <w:szCs w:val="20"/>
                    </w:rPr>
                  </w:pPr>
                </w:p>
              </w:tc>
              <w:tc>
                <w:tcPr>
                  <w:tcW w:w="246" w:type="dxa"/>
                  <w:tcBorders>
                    <w:top w:val="nil"/>
                    <w:left w:val="nil"/>
                    <w:bottom w:val="nil"/>
                    <w:right w:val="nil"/>
                  </w:tcBorders>
                  <w:shd w:val="clear" w:color="auto" w:fill="auto"/>
                </w:tcPr>
                <w:p w:rsidR="00391121" w:rsidRPr="001F109C" w:rsidRDefault="00391121" w:rsidP="00391121">
                  <w:pPr>
                    <w:jc w:val="center"/>
                    <w:rPr>
                      <w:sz w:val="16"/>
                      <w:szCs w:val="16"/>
                    </w:rPr>
                  </w:pPr>
                </w:p>
              </w:tc>
              <w:tc>
                <w:tcPr>
                  <w:tcW w:w="271" w:type="dxa"/>
                  <w:gridSpan w:val="2"/>
                  <w:tcBorders>
                    <w:top w:val="nil"/>
                    <w:left w:val="nil"/>
                    <w:bottom w:val="nil"/>
                    <w:right w:val="nil"/>
                  </w:tcBorders>
                  <w:shd w:val="clear" w:color="auto" w:fill="auto"/>
                </w:tcPr>
                <w:p w:rsidR="00391121" w:rsidRPr="001F109C" w:rsidRDefault="00391121" w:rsidP="00391121">
                  <w:pPr>
                    <w:jc w:val="center"/>
                    <w:rPr>
                      <w:sz w:val="16"/>
                      <w:szCs w:val="16"/>
                    </w:rPr>
                  </w:pPr>
                </w:p>
              </w:tc>
              <w:tc>
                <w:tcPr>
                  <w:tcW w:w="419"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36"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71"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71" w:type="dxa"/>
                  <w:tcBorders>
                    <w:top w:val="nil"/>
                    <w:left w:val="nil"/>
                    <w:bottom w:val="nil"/>
                    <w:right w:val="nil"/>
                  </w:tcBorders>
                  <w:shd w:val="clear" w:color="auto" w:fill="auto"/>
                  <w:vAlign w:val="bottom"/>
                </w:tcPr>
                <w:p w:rsidR="00391121" w:rsidRPr="001F109C" w:rsidRDefault="00391121" w:rsidP="00391121">
                  <w:pPr>
                    <w:rPr>
                      <w:sz w:val="20"/>
                      <w:szCs w:val="20"/>
                    </w:rPr>
                  </w:pPr>
                </w:p>
              </w:tc>
            </w:tr>
          </w:tbl>
          <w:p w:rsidR="00391121" w:rsidRDefault="00391121" w:rsidP="002C7E99">
            <w:pPr>
              <w:spacing w:line="240" w:lineRule="auto"/>
              <w:ind w:left="142" w:right="138"/>
              <w:jc w:val="both"/>
              <w:rPr>
                <w:rStyle w:val="st42"/>
                <w:b/>
                <w:sz w:val="20"/>
                <w:szCs w:val="20"/>
              </w:rPr>
            </w:pPr>
            <w:r>
              <w:rPr>
                <w:sz w:val="16"/>
                <w:szCs w:val="16"/>
                <w:vertAlign w:val="superscript"/>
              </w:rPr>
              <w:t>1</w:t>
            </w:r>
            <w:r w:rsidRPr="00AF27F8">
              <w:rPr>
                <w:sz w:val="16"/>
                <w:szCs w:val="16"/>
              </w:rPr>
              <w:t xml:space="preserve"> </w:t>
            </w:r>
            <w:r w:rsidRPr="009C7ADC">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391121" w:rsidRPr="00391121" w:rsidRDefault="00391121" w:rsidP="00391121">
            <w:pPr>
              <w:spacing w:line="240" w:lineRule="auto"/>
              <w:ind w:right="138" w:firstLine="567"/>
              <w:jc w:val="both"/>
              <w:rPr>
                <w:szCs w:val="28"/>
              </w:rPr>
            </w:pPr>
            <w:r>
              <w:rPr>
                <w:szCs w:val="28"/>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tcPr>
          <w:p w:rsidR="00391121" w:rsidRPr="000156E8" w:rsidRDefault="00391121" w:rsidP="00391121">
            <w:pPr>
              <w:spacing w:line="240" w:lineRule="auto"/>
              <w:ind w:right="138" w:firstLine="567"/>
              <w:jc w:val="both"/>
              <w:rPr>
                <w:szCs w:val="28"/>
                <w:lang w:val="ru-RU"/>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21"/>
              <w:gridCol w:w="26"/>
              <w:gridCol w:w="279"/>
            </w:tblGrid>
            <w:tr w:rsidR="00391121" w:rsidRPr="001F109C" w:rsidTr="004434B0">
              <w:trPr>
                <w:gridBefore w:val="1"/>
                <w:wBefore w:w="124" w:type="dxa"/>
                <w:trHeight w:val="255"/>
              </w:trPr>
              <w:tc>
                <w:tcPr>
                  <w:tcW w:w="9977" w:type="dxa"/>
                  <w:gridSpan w:val="76"/>
                  <w:tcBorders>
                    <w:top w:val="nil"/>
                    <w:left w:val="nil"/>
                    <w:bottom w:val="nil"/>
                    <w:right w:val="nil"/>
                  </w:tcBorders>
                  <w:shd w:val="clear" w:color="auto" w:fill="auto"/>
                  <w:vAlign w:val="center"/>
                </w:tcPr>
                <w:p w:rsidR="00391121" w:rsidRPr="006A6E60" w:rsidRDefault="00391121" w:rsidP="00391121">
                  <w:pPr>
                    <w:rPr>
                      <w:bCs/>
                      <w:sz w:val="20"/>
                      <w:szCs w:val="20"/>
                    </w:rPr>
                  </w:pPr>
                  <w:r w:rsidRPr="006A6E60">
                    <w:rPr>
                      <w:bCs/>
                      <w:sz w:val="20"/>
                      <w:szCs w:val="20"/>
                    </w:rPr>
                    <w:t>Засвідчую достовірність зазначених відомостей</w:t>
                  </w:r>
                </w:p>
              </w:tc>
            </w:tr>
            <w:tr w:rsidR="00391121" w:rsidRPr="001F109C" w:rsidTr="004434B0">
              <w:trPr>
                <w:gridBefore w:val="1"/>
                <w:gridAfter w:val="9"/>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391121" w:rsidRPr="006A6E60" w:rsidRDefault="00391121" w:rsidP="00391121">
                  <w:pPr>
                    <w:rPr>
                      <w:bCs/>
                      <w:sz w:val="20"/>
                      <w:szCs w:val="20"/>
                    </w:rPr>
                  </w:pPr>
                  <w:r w:rsidRPr="006A6E60">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30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2"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0"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33"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2"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2"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3"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7"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57"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892" w:type="dxa"/>
                  <w:gridSpan w:val="7"/>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r>
            <w:tr w:rsidR="00391121" w:rsidRPr="001F109C" w:rsidTr="004434B0">
              <w:trPr>
                <w:gridBefore w:val="1"/>
                <w:gridAfter w:val="9"/>
                <w:wBefore w:w="124" w:type="dxa"/>
                <w:wAfter w:w="2362" w:type="dxa"/>
                <w:trHeight w:val="255"/>
              </w:trPr>
              <w:tc>
                <w:tcPr>
                  <w:tcW w:w="3375" w:type="dxa"/>
                  <w:gridSpan w:val="27"/>
                  <w:vMerge/>
                  <w:tcBorders>
                    <w:top w:val="nil"/>
                    <w:left w:val="nil"/>
                    <w:bottom w:val="nil"/>
                    <w:right w:val="nil"/>
                  </w:tcBorders>
                  <w:vAlign w:val="center"/>
                </w:tcPr>
                <w:p w:rsidR="00391121" w:rsidRPr="001F109C" w:rsidRDefault="00391121" w:rsidP="00391121">
                  <w:pPr>
                    <w:rPr>
                      <w:b/>
                      <w:bCs/>
                      <w:sz w:val="20"/>
                      <w:szCs w:val="20"/>
                    </w:rPr>
                  </w:pPr>
                </w:p>
              </w:tc>
              <w:tc>
                <w:tcPr>
                  <w:tcW w:w="262"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30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2"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0"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33"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2"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2"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3" w:type="dxa"/>
                  <w:gridSpan w:val="4"/>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7"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57"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892" w:type="dxa"/>
                  <w:gridSpan w:val="7"/>
                  <w:tcBorders>
                    <w:top w:val="nil"/>
                    <w:left w:val="nil"/>
                    <w:bottom w:val="nil"/>
                    <w:right w:val="nil"/>
                  </w:tcBorders>
                  <w:shd w:val="clear" w:color="auto" w:fill="auto"/>
                  <w:vAlign w:val="bottom"/>
                </w:tcPr>
                <w:p w:rsidR="00391121" w:rsidRPr="001F109C" w:rsidRDefault="00391121" w:rsidP="00391121">
                  <w:pPr>
                    <w:rPr>
                      <w:sz w:val="20"/>
                      <w:szCs w:val="20"/>
                    </w:rPr>
                  </w:pPr>
                </w:p>
              </w:tc>
            </w:tr>
            <w:tr w:rsidR="00391121" w:rsidRPr="001F109C" w:rsidTr="004434B0">
              <w:trPr>
                <w:gridBefore w:val="1"/>
                <w:gridAfter w:val="9"/>
                <w:wBefore w:w="124" w:type="dxa"/>
                <w:wAfter w:w="2362" w:type="dxa"/>
                <w:trHeight w:val="255"/>
              </w:trPr>
              <w:tc>
                <w:tcPr>
                  <w:tcW w:w="3375" w:type="dxa"/>
                  <w:gridSpan w:val="27"/>
                  <w:vMerge/>
                  <w:tcBorders>
                    <w:top w:val="nil"/>
                    <w:left w:val="nil"/>
                    <w:bottom w:val="nil"/>
                    <w:right w:val="nil"/>
                  </w:tcBorders>
                  <w:vAlign w:val="center"/>
                </w:tcPr>
                <w:p w:rsidR="00391121" w:rsidRPr="001F109C" w:rsidRDefault="00391121" w:rsidP="00391121">
                  <w:pPr>
                    <w:rPr>
                      <w:b/>
                      <w:bCs/>
                      <w:sz w:val="20"/>
                      <w:szCs w:val="20"/>
                    </w:rPr>
                  </w:pPr>
                </w:p>
              </w:tc>
              <w:tc>
                <w:tcPr>
                  <w:tcW w:w="262" w:type="dxa"/>
                  <w:gridSpan w:val="2"/>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250" w:type="dxa"/>
                  <w:gridSpan w:val="2"/>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300" w:type="dxa"/>
                  <w:gridSpan w:val="2"/>
                  <w:tcBorders>
                    <w:top w:val="nil"/>
                    <w:left w:val="nil"/>
                    <w:bottom w:val="nil"/>
                    <w:right w:val="nil"/>
                  </w:tcBorders>
                  <w:shd w:val="clear" w:color="auto" w:fill="auto"/>
                </w:tcPr>
                <w:p w:rsidR="00391121" w:rsidRPr="001F109C" w:rsidRDefault="00391121" w:rsidP="00391121">
                  <w:pPr>
                    <w:jc w:val="center"/>
                    <w:rPr>
                      <w:sz w:val="20"/>
                      <w:szCs w:val="20"/>
                    </w:rPr>
                  </w:pPr>
                </w:p>
              </w:tc>
              <w:tc>
                <w:tcPr>
                  <w:tcW w:w="262" w:type="dxa"/>
                  <w:gridSpan w:val="3"/>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250" w:type="dxa"/>
                  <w:gridSpan w:val="2"/>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261" w:type="dxa"/>
                  <w:gridSpan w:val="3"/>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234" w:type="dxa"/>
                  <w:gridSpan w:val="2"/>
                  <w:tcBorders>
                    <w:top w:val="nil"/>
                    <w:left w:val="nil"/>
                    <w:bottom w:val="nil"/>
                    <w:right w:val="nil"/>
                  </w:tcBorders>
                  <w:shd w:val="clear" w:color="auto" w:fill="auto"/>
                </w:tcPr>
                <w:p w:rsidR="00391121" w:rsidRPr="001F109C" w:rsidRDefault="00391121" w:rsidP="00391121">
                  <w:pPr>
                    <w:jc w:val="center"/>
                    <w:rPr>
                      <w:sz w:val="16"/>
                      <w:szCs w:val="16"/>
                    </w:rPr>
                  </w:pPr>
                </w:p>
              </w:tc>
              <w:tc>
                <w:tcPr>
                  <w:tcW w:w="317" w:type="dxa"/>
                  <w:gridSpan w:val="4"/>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314" w:type="dxa"/>
                  <w:gridSpan w:val="3"/>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c>
                <w:tcPr>
                  <w:tcW w:w="972" w:type="dxa"/>
                  <w:gridSpan w:val="8"/>
                  <w:tcBorders>
                    <w:top w:val="nil"/>
                    <w:left w:val="nil"/>
                    <w:bottom w:val="single" w:sz="4" w:space="0" w:color="auto"/>
                    <w:right w:val="nil"/>
                  </w:tcBorders>
                  <w:shd w:val="clear" w:color="auto" w:fill="auto"/>
                </w:tcPr>
                <w:p w:rsidR="00391121" w:rsidRPr="001F109C" w:rsidRDefault="00391121" w:rsidP="00391121">
                  <w:pPr>
                    <w:jc w:val="center"/>
                    <w:rPr>
                      <w:sz w:val="16"/>
                      <w:szCs w:val="16"/>
                    </w:rPr>
                  </w:pPr>
                </w:p>
              </w:tc>
            </w:tr>
            <w:tr w:rsidR="00391121"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44"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1324" w:type="dxa"/>
                  <w:gridSpan w:val="11"/>
                  <w:tcBorders>
                    <w:top w:val="nil"/>
                    <w:left w:val="nil"/>
                    <w:bottom w:val="nil"/>
                    <w:right w:val="nil"/>
                  </w:tcBorders>
                  <w:shd w:val="clear" w:color="auto" w:fill="auto"/>
                </w:tcPr>
                <w:p w:rsidR="00391121" w:rsidRPr="001F109C" w:rsidRDefault="00391121" w:rsidP="00391121">
                  <w:pPr>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391121" w:rsidRPr="001F109C" w:rsidRDefault="00391121" w:rsidP="00391121">
                  <w:pPr>
                    <w:ind w:left="-98"/>
                    <w:rPr>
                      <w:sz w:val="16"/>
                      <w:szCs w:val="16"/>
                    </w:rPr>
                  </w:pPr>
                  <w:r w:rsidRPr="001F109C">
                    <w:rPr>
                      <w:sz w:val="16"/>
                      <w:szCs w:val="16"/>
                    </w:rPr>
                    <w:t>(підпис)</w:t>
                  </w:r>
                  <w:r>
                    <w:rPr>
                      <w:sz w:val="16"/>
                      <w:szCs w:val="16"/>
                    </w:rPr>
                    <w:t xml:space="preserve">               </w:t>
                  </w:r>
                  <w:r w:rsidRPr="00504F61">
                    <w:rPr>
                      <w:b/>
                      <w:sz w:val="16"/>
                      <w:szCs w:val="16"/>
                    </w:rPr>
                    <w:t>(власне ім’я, прізвище)</w:t>
                  </w:r>
                </w:p>
              </w:tc>
              <w:tc>
                <w:tcPr>
                  <w:tcW w:w="2015" w:type="dxa"/>
                  <w:gridSpan w:val="6"/>
                  <w:tcBorders>
                    <w:top w:val="nil"/>
                    <w:left w:val="nil"/>
                    <w:bottom w:val="nil"/>
                    <w:right w:val="nil"/>
                  </w:tcBorders>
                  <w:shd w:val="clear" w:color="auto" w:fill="auto"/>
                </w:tcPr>
                <w:p w:rsidR="00391121" w:rsidRPr="001F109C" w:rsidRDefault="00391121" w:rsidP="00391121">
                  <w:pPr>
                    <w:rPr>
                      <w:sz w:val="16"/>
                      <w:szCs w:val="16"/>
                    </w:rPr>
                  </w:pPr>
                </w:p>
              </w:tc>
              <w:tc>
                <w:tcPr>
                  <w:tcW w:w="279" w:type="dxa"/>
                  <w:tcBorders>
                    <w:top w:val="nil"/>
                    <w:left w:val="nil"/>
                    <w:bottom w:val="nil"/>
                    <w:right w:val="nil"/>
                  </w:tcBorders>
                  <w:shd w:val="clear" w:color="auto" w:fill="auto"/>
                  <w:vAlign w:val="bottom"/>
                </w:tcPr>
                <w:p w:rsidR="00391121" w:rsidRPr="001F109C" w:rsidRDefault="00391121" w:rsidP="00391121">
                  <w:pPr>
                    <w:rPr>
                      <w:sz w:val="20"/>
                      <w:szCs w:val="20"/>
                    </w:rPr>
                  </w:pPr>
                </w:p>
              </w:tc>
            </w:tr>
            <w:tr w:rsidR="00391121" w:rsidRPr="001F109C" w:rsidTr="004434B0">
              <w:trPr>
                <w:gridBefore w:val="1"/>
                <w:gridAfter w:val="5"/>
                <w:wBefore w:w="124" w:type="dxa"/>
                <w:wAfter w:w="2045" w:type="dxa"/>
                <w:trHeight w:val="255"/>
              </w:trPr>
              <w:tc>
                <w:tcPr>
                  <w:tcW w:w="5956" w:type="dxa"/>
                  <w:gridSpan w:val="51"/>
                  <w:tcBorders>
                    <w:top w:val="nil"/>
                    <w:left w:val="nil"/>
                    <w:bottom w:val="nil"/>
                    <w:right w:val="nil"/>
                  </w:tcBorders>
                  <w:shd w:val="clear" w:color="auto" w:fill="auto"/>
                  <w:vAlign w:val="center"/>
                </w:tcPr>
                <w:p w:rsidR="00391121" w:rsidRPr="001F109C" w:rsidRDefault="00391121" w:rsidP="00391121">
                  <w:pPr>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p>
              </w:tc>
              <w:tc>
                <w:tcPr>
                  <w:tcW w:w="253" w:type="dxa"/>
                  <w:gridSpan w:val="4"/>
                  <w:tcBorders>
                    <w:top w:val="nil"/>
                    <w:left w:val="nil"/>
                    <w:bottom w:val="nil"/>
                    <w:right w:val="nil"/>
                  </w:tcBorders>
                  <w:shd w:val="clear" w:color="auto" w:fill="auto"/>
                </w:tcPr>
                <w:p w:rsidR="00391121" w:rsidRPr="001F109C" w:rsidRDefault="00391121" w:rsidP="00391121">
                  <w:pPr>
                    <w:jc w:val="center"/>
                    <w:rPr>
                      <w:sz w:val="20"/>
                      <w:szCs w:val="20"/>
                    </w:rPr>
                  </w:pPr>
                </w:p>
              </w:tc>
              <w:tc>
                <w:tcPr>
                  <w:tcW w:w="1723" w:type="dxa"/>
                  <w:gridSpan w:val="16"/>
                  <w:tcBorders>
                    <w:top w:val="nil"/>
                    <w:left w:val="nil"/>
                    <w:bottom w:val="nil"/>
                    <w:right w:val="nil"/>
                  </w:tcBorders>
                  <w:shd w:val="clear" w:color="auto" w:fill="auto"/>
                  <w:vAlign w:val="bottom"/>
                </w:tcPr>
                <w:p w:rsidR="00391121" w:rsidRPr="001F109C" w:rsidRDefault="00391121" w:rsidP="00391121">
                  <w:pPr>
                    <w:rPr>
                      <w:sz w:val="20"/>
                      <w:szCs w:val="20"/>
                    </w:rPr>
                  </w:pPr>
                  <w:r w:rsidRPr="001F109C">
                    <w:rPr>
                      <w:sz w:val="20"/>
                      <w:szCs w:val="20"/>
                    </w:rPr>
                    <w:t>М. П.</w:t>
                  </w:r>
                </w:p>
                <w:p w:rsidR="00391121" w:rsidRPr="001F109C" w:rsidRDefault="00391121" w:rsidP="00391121">
                  <w:pPr>
                    <w:rPr>
                      <w:sz w:val="20"/>
                      <w:szCs w:val="20"/>
                    </w:rPr>
                  </w:pPr>
                  <w:r w:rsidRPr="001F109C">
                    <w:rPr>
                      <w:sz w:val="16"/>
                      <w:szCs w:val="16"/>
                    </w:rPr>
                    <w:t>(за наявності</w:t>
                  </w:r>
                  <w:r w:rsidRPr="001F109C">
                    <w:rPr>
                      <w:sz w:val="20"/>
                      <w:szCs w:val="20"/>
                    </w:rPr>
                    <w:t>)</w:t>
                  </w:r>
                </w:p>
              </w:tc>
            </w:tr>
            <w:tr w:rsidR="00391121" w:rsidRPr="001F109C" w:rsidTr="004434B0">
              <w:trPr>
                <w:gridAfter w:val="10"/>
                <w:wAfter w:w="2562" w:type="dxa"/>
                <w:trHeight w:val="255"/>
              </w:trPr>
              <w:tc>
                <w:tcPr>
                  <w:tcW w:w="3406" w:type="dxa"/>
                  <w:gridSpan w:val="27"/>
                  <w:vMerge w:val="restart"/>
                  <w:tcBorders>
                    <w:top w:val="nil"/>
                    <w:left w:val="nil"/>
                    <w:bottom w:val="nil"/>
                    <w:right w:val="nil"/>
                  </w:tcBorders>
                  <w:shd w:val="clear" w:color="auto" w:fill="auto"/>
                  <w:vAlign w:val="center"/>
                </w:tcPr>
                <w:p w:rsidR="00391121" w:rsidRPr="006A6E60" w:rsidRDefault="00391121" w:rsidP="00391121">
                  <w:pPr>
                    <w:rPr>
                      <w:bCs/>
                      <w:sz w:val="20"/>
                      <w:szCs w:val="20"/>
                    </w:rPr>
                  </w:pPr>
                  <w:r w:rsidRPr="006A6E60">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3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6"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40"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74"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4"/>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9" w:type="dxa"/>
                  <w:gridSpan w:val="3"/>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411"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r>
            <w:tr w:rsidR="00391121" w:rsidRPr="001F109C" w:rsidTr="004434B0">
              <w:trPr>
                <w:gridAfter w:val="10"/>
                <w:wAfter w:w="2562" w:type="dxa"/>
                <w:trHeight w:val="255"/>
              </w:trPr>
              <w:tc>
                <w:tcPr>
                  <w:tcW w:w="3406" w:type="dxa"/>
                  <w:gridSpan w:val="27"/>
                  <w:vMerge/>
                  <w:tcBorders>
                    <w:top w:val="nil"/>
                    <w:left w:val="nil"/>
                    <w:bottom w:val="nil"/>
                    <w:right w:val="nil"/>
                  </w:tcBorders>
                  <w:vAlign w:val="center"/>
                </w:tcPr>
                <w:p w:rsidR="00391121" w:rsidRPr="001F109C" w:rsidRDefault="00391121" w:rsidP="00391121">
                  <w:pPr>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6" w:type="dxa"/>
                  <w:gridSpan w:val="4"/>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69" w:type="dxa"/>
                  <w:gridSpan w:val="4"/>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391121" w:rsidRPr="001F109C" w:rsidRDefault="00391121" w:rsidP="00391121">
                  <w:pPr>
                    <w:rPr>
                      <w:sz w:val="20"/>
                      <w:szCs w:val="20"/>
                    </w:rPr>
                  </w:pPr>
                  <w:r w:rsidRPr="001F109C">
                    <w:rPr>
                      <w:sz w:val="20"/>
                      <w:szCs w:val="20"/>
                    </w:rPr>
                    <w:t> </w:t>
                  </w:r>
                </w:p>
              </w:tc>
            </w:tr>
            <w:tr w:rsidR="00391121" w:rsidRPr="001F109C" w:rsidTr="004434B0">
              <w:trPr>
                <w:gridAfter w:val="2"/>
                <w:wAfter w:w="305" w:type="dxa"/>
                <w:trHeight w:val="152"/>
              </w:trPr>
              <w:tc>
                <w:tcPr>
                  <w:tcW w:w="237"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391121" w:rsidRPr="001F109C" w:rsidRDefault="00391121" w:rsidP="00391121">
                  <w:pPr>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238" w:type="dxa"/>
                  <w:gridSpan w:val="2"/>
                  <w:tcBorders>
                    <w:top w:val="nil"/>
                    <w:left w:val="nil"/>
                    <w:bottom w:val="nil"/>
                    <w:right w:val="nil"/>
                  </w:tcBorders>
                  <w:shd w:val="clear" w:color="auto" w:fill="auto"/>
                  <w:vAlign w:val="center"/>
                </w:tcPr>
                <w:p w:rsidR="00391121" w:rsidRPr="001F109C" w:rsidRDefault="00391121" w:rsidP="00391121">
                  <w:pPr>
                    <w:jc w:val="center"/>
                    <w:rPr>
                      <w:sz w:val="20"/>
                      <w:szCs w:val="20"/>
                    </w:rPr>
                  </w:pPr>
                </w:p>
              </w:tc>
              <w:tc>
                <w:tcPr>
                  <w:tcW w:w="1344" w:type="dxa"/>
                  <w:gridSpan w:val="12"/>
                  <w:tcBorders>
                    <w:top w:val="nil"/>
                    <w:left w:val="nil"/>
                    <w:bottom w:val="nil"/>
                    <w:right w:val="nil"/>
                  </w:tcBorders>
                  <w:shd w:val="clear" w:color="auto" w:fill="auto"/>
                </w:tcPr>
                <w:p w:rsidR="00391121" w:rsidRPr="001F109C" w:rsidRDefault="00391121" w:rsidP="00391121">
                  <w:pPr>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391121" w:rsidRPr="001F109C" w:rsidRDefault="00391121" w:rsidP="00391121">
                  <w:pPr>
                    <w:jc w:val="center"/>
                    <w:rPr>
                      <w:sz w:val="20"/>
                      <w:szCs w:val="20"/>
                    </w:rPr>
                  </w:pPr>
                </w:p>
              </w:tc>
              <w:tc>
                <w:tcPr>
                  <w:tcW w:w="4815" w:type="dxa"/>
                  <w:gridSpan w:val="35"/>
                  <w:tcBorders>
                    <w:top w:val="nil"/>
                    <w:left w:val="nil"/>
                    <w:bottom w:val="nil"/>
                    <w:right w:val="nil"/>
                  </w:tcBorders>
                  <w:shd w:val="clear" w:color="auto" w:fill="auto"/>
                </w:tcPr>
                <w:p w:rsidR="00391121" w:rsidRPr="001F109C" w:rsidRDefault="00391121" w:rsidP="00391121">
                  <w:pPr>
                    <w:rPr>
                      <w:sz w:val="16"/>
                      <w:szCs w:val="16"/>
                    </w:rPr>
                  </w:pPr>
                  <w:r w:rsidRPr="001F109C">
                    <w:rPr>
                      <w:sz w:val="16"/>
                      <w:szCs w:val="16"/>
                    </w:rPr>
                    <w:t>(підпис)</w:t>
                  </w:r>
                  <w:r>
                    <w:rPr>
                      <w:sz w:val="16"/>
                      <w:szCs w:val="16"/>
                      <w:lang w:val="ru-RU"/>
                    </w:rPr>
                    <w:t xml:space="preserve">         </w:t>
                  </w:r>
                  <w:r w:rsidRPr="00504F61">
                    <w:rPr>
                      <w:b/>
                      <w:sz w:val="16"/>
                      <w:szCs w:val="16"/>
                    </w:rPr>
                    <w:t>(власне ім’я, прізвище)</w:t>
                  </w:r>
                </w:p>
              </w:tc>
            </w:tr>
            <w:tr w:rsidR="00391121" w:rsidRPr="001F109C" w:rsidTr="004434B0">
              <w:trPr>
                <w:gridAfter w:val="3"/>
                <w:wAfter w:w="1526" w:type="dxa"/>
                <w:trHeight w:val="255"/>
              </w:trPr>
              <w:tc>
                <w:tcPr>
                  <w:tcW w:w="6057" w:type="dxa"/>
                  <w:gridSpan w:val="51"/>
                  <w:tcBorders>
                    <w:top w:val="nil"/>
                    <w:left w:val="nil"/>
                    <w:bottom w:val="nil"/>
                    <w:right w:val="nil"/>
                  </w:tcBorders>
                  <w:shd w:val="clear" w:color="auto" w:fill="auto"/>
                  <w:vAlign w:val="center"/>
                </w:tcPr>
                <w:p w:rsidR="00391121" w:rsidRPr="001F109C" w:rsidRDefault="00391121" w:rsidP="00391121">
                  <w:pPr>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391121" w:rsidRPr="001F109C" w:rsidRDefault="00391121" w:rsidP="00391121">
                  <w:pPr>
                    <w:jc w:val="center"/>
                    <w:rPr>
                      <w:sz w:val="20"/>
                      <w:szCs w:val="20"/>
                    </w:rPr>
                  </w:pPr>
                </w:p>
              </w:tc>
              <w:tc>
                <w:tcPr>
                  <w:tcW w:w="268" w:type="dxa"/>
                  <w:gridSpan w:val="4"/>
                  <w:tcBorders>
                    <w:top w:val="nil"/>
                    <w:left w:val="nil"/>
                    <w:bottom w:val="nil"/>
                    <w:right w:val="nil"/>
                  </w:tcBorders>
                  <w:shd w:val="clear" w:color="auto" w:fill="auto"/>
                </w:tcPr>
                <w:p w:rsidR="00391121" w:rsidRPr="001F109C" w:rsidRDefault="00391121" w:rsidP="00391121">
                  <w:pPr>
                    <w:jc w:val="center"/>
                    <w:rPr>
                      <w:sz w:val="20"/>
                      <w:szCs w:val="20"/>
                    </w:rPr>
                  </w:pPr>
                </w:p>
              </w:tc>
              <w:tc>
                <w:tcPr>
                  <w:tcW w:w="268" w:type="dxa"/>
                  <w:gridSpan w:val="4"/>
                  <w:tcBorders>
                    <w:top w:val="nil"/>
                    <w:left w:val="nil"/>
                    <w:bottom w:val="nil"/>
                    <w:right w:val="nil"/>
                  </w:tcBorders>
                  <w:shd w:val="clear" w:color="auto" w:fill="auto"/>
                </w:tcPr>
                <w:p w:rsidR="00391121" w:rsidRPr="001F109C" w:rsidRDefault="00391121" w:rsidP="00391121">
                  <w:pPr>
                    <w:jc w:val="center"/>
                    <w:rPr>
                      <w:sz w:val="20"/>
                      <w:szCs w:val="20"/>
                    </w:rPr>
                  </w:pPr>
                </w:p>
              </w:tc>
              <w:tc>
                <w:tcPr>
                  <w:tcW w:w="246" w:type="dxa"/>
                  <w:tcBorders>
                    <w:top w:val="nil"/>
                    <w:left w:val="nil"/>
                    <w:bottom w:val="nil"/>
                    <w:right w:val="nil"/>
                  </w:tcBorders>
                  <w:shd w:val="clear" w:color="auto" w:fill="auto"/>
                </w:tcPr>
                <w:p w:rsidR="00391121" w:rsidRPr="001F109C" w:rsidRDefault="00391121" w:rsidP="00391121">
                  <w:pPr>
                    <w:jc w:val="center"/>
                    <w:rPr>
                      <w:sz w:val="16"/>
                      <w:szCs w:val="16"/>
                    </w:rPr>
                  </w:pPr>
                </w:p>
              </w:tc>
              <w:tc>
                <w:tcPr>
                  <w:tcW w:w="271" w:type="dxa"/>
                  <w:gridSpan w:val="2"/>
                  <w:tcBorders>
                    <w:top w:val="nil"/>
                    <w:left w:val="nil"/>
                    <w:bottom w:val="nil"/>
                    <w:right w:val="nil"/>
                  </w:tcBorders>
                  <w:shd w:val="clear" w:color="auto" w:fill="auto"/>
                </w:tcPr>
                <w:p w:rsidR="00391121" w:rsidRPr="001F109C" w:rsidRDefault="00391121" w:rsidP="00391121">
                  <w:pPr>
                    <w:jc w:val="center"/>
                    <w:rPr>
                      <w:sz w:val="16"/>
                      <w:szCs w:val="16"/>
                    </w:rPr>
                  </w:pPr>
                </w:p>
              </w:tc>
              <w:tc>
                <w:tcPr>
                  <w:tcW w:w="419" w:type="dxa"/>
                  <w:gridSpan w:val="3"/>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36"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71" w:type="dxa"/>
                  <w:gridSpan w:val="2"/>
                  <w:tcBorders>
                    <w:top w:val="nil"/>
                    <w:left w:val="nil"/>
                    <w:bottom w:val="nil"/>
                    <w:right w:val="nil"/>
                  </w:tcBorders>
                  <w:shd w:val="clear" w:color="auto" w:fill="auto"/>
                  <w:vAlign w:val="bottom"/>
                </w:tcPr>
                <w:p w:rsidR="00391121" w:rsidRPr="001F109C" w:rsidRDefault="00391121" w:rsidP="00391121">
                  <w:pPr>
                    <w:rPr>
                      <w:sz w:val="20"/>
                      <w:szCs w:val="20"/>
                    </w:rPr>
                  </w:pPr>
                </w:p>
              </w:tc>
              <w:tc>
                <w:tcPr>
                  <w:tcW w:w="271" w:type="dxa"/>
                  <w:tcBorders>
                    <w:top w:val="nil"/>
                    <w:left w:val="nil"/>
                    <w:bottom w:val="nil"/>
                    <w:right w:val="nil"/>
                  </w:tcBorders>
                  <w:shd w:val="clear" w:color="auto" w:fill="auto"/>
                  <w:vAlign w:val="bottom"/>
                </w:tcPr>
                <w:p w:rsidR="00391121" w:rsidRPr="001F109C" w:rsidRDefault="00391121" w:rsidP="00391121">
                  <w:pPr>
                    <w:rPr>
                      <w:sz w:val="20"/>
                      <w:szCs w:val="20"/>
                    </w:rPr>
                  </w:pPr>
                </w:p>
              </w:tc>
            </w:tr>
            <w:tr w:rsidR="00391121" w:rsidRPr="001F109C" w:rsidTr="004434B0">
              <w:trPr>
                <w:trHeight w:val="255"/>
              </w:trPr>
              <w:tc>
                <w:tcPr>
                  <w:tcW w:w="10101" w:type="dxa"/>
                  <w:gridSpan w:val="77"/>
                  <w:tcBorders>
                    <w:top w:val="nil"/>
                    <w:left w:val="nil"/>
                    <w:bottom w:val="nil"/>
                    <w:right w:val="nil"/>
                  </w:tcBorders>
                  <w:shd w:val="clear" w:color="auto" w:fill="auto"/>
                  <w:vAlign w:val="center"/>
                </w:tcPr>
                <w:p w:rsidR="00391121" w:rsidRDefault="00391121" w:rsidP="002C7E99">
                  <w:pPr>
                    <w:spacing w:line="240" w:lineRule="auto"/>
                    <w:ind w:right="138"/>
                    <w:jc w:val="both"/>
                    <w:rPr>
                      <w:b/>
                      <w:sz w:val="20"/>
                      <w:szCs w:val="20"/>
                    </w:rPr>
                  </w:pPr>
                  <w:r>
                    <w:rPr>
                      <w:sz w:val="16"/>
                      <w:szCs w:val="16"/>
                      <w:vertAlign w:val="superscript"/>
                      <w:lang w:val="ru-RU"/>
                    </w:rPr>
                    <w:t>1</w:t>
                  </w:r>
                  <w:r w:rsidRPr="00AF27F8">
                    <w:rPr>
                      <w:sz w:val="16"/>
                      <w:szCs w:val="16"/>
                    </w:rPr>
                    <w:t xml:space="preserve"> </w:t>
                  </w:r>
                  <w:r w:rsidRPr="00387394">
                    <w:rPr>
                      <w:rStyle w:val="st42"/>
                      <w:b/>
                      <w:sz w:val="20"/>
                      <w:szCs w:val="20"/>
                    </w:rPr>
                    <w:t>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w:t>
                  </w:r>
                  <w:r>
                    <w:rPr>
                      <w:rStyle w:val="st42"/>
                      <w:b/>
                      <w:sz w:val="20"/>
                      <w:szCs w:val="20"/>
                    </w:rPr>
                    <w:t xml:space="preserve"> (за наявності)</w:t>
                  </w:r>
                  <w:r w:rsidRPr="00387394">
                    <w:rPr>
                      <w:rStyle w:val="st42"/>
                      <w:b/>
                      <w:sz w:val="20"/>
                      <w:szCs w:val="20"/>
                    </w:rPr>
                    <w:t xml:space="preserve"> та номером паспорта</w:t>
                  </w:r>
                  <w:r w:rsidRPr="009C7ADC">
                    <w:rPr>
                      <w:b/>
                      <w:sz w:val="20"/>
                      <w:szCs w:val="20"/>
                    </w:rPr>
                    <w:t>.</w:t>
                  </w:r>
                </w:p>
                <w:p w:rsidR="00391121" w:rsidRPr="000156E8" w:rsidRDefault="00391121" w:rsidP="00391121">
                  <w:pPr>
                    <w:spacing w:line="240" w:lineRule="auto"/>
                    <w:ind w:right="138" w:firstLine="567"/>
                    <w:jc w:val="both"/>
                    <w:rPr>
                      <w:szCs w:val="28"/>
                      <w:lang w:val="ru-RU"/>
                    </w:rPr>
                  </w:pPr>
                  <w:r w:rsidRPr="000156E8">
                    <w:rPr>
                      <w:szCs w:val="28"/>
                      <w:lang w:val="ru-RU"/>
                    </w:rPr>
                    <w:t>…</w:t>
                  </w:r>
                </w:p>
              </w:tc>
            </w:tr>
          </w:tbl>
          <w:p w:rsidR="00391121" w:rsidRPr="000156E8" w:rsidRDefault="00391121" w:rsidP="00391121">
            <w:pPr>
              <w:spacing w:line="240" w:lineRule="auto"/>
              <w:ind w:right="138" w:firstLine="567"/>
              <w:jc w:val="both"/>
              <w:rPr>
                <w:szCs w:val="28"/>
              </w:rPr>
            </w:pPr>
          </w:p>
        </w:tc>
      </w:tr>
      <w:tr w:rsidR="00391121"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391121" w:rsidRPr="007C5A83" w:rsidRDefault="00391121" w:rsidP="00391121">
            <w:pPr>
              <w:spacing w:line="240" w:lineRule="auto"/>
              <w:ind w:left="3154"/>
              <w:rPr>
                <w:szCs w:val="28"/>
                <w:lang w:val="ru-RU"/>
              </w:rPr>
            </w:pPr>
            <w:r w:rsidRPr="007C5A83">
              <w:rPr>
                <w:szCs w:val="28"/>
              </w:rPr>
              <w:t>Додаток 5</w:t>
            </w:r>
          </w:p>
          <w:p w:rsidR="00391121" w:rsidRPr="007C5A83" w:rsidRDefault="00391121" w:rsidP="00391121">
            <w:pPr>
              <w:spacing w:line="240" w:lineRule="auto"/>
              <w:ind w:left="3154"/>
              <w:rPr>
                <w:b/>
                <w:szCs w:val="28"/>
              </w:rPr>
            </w:pPr>
            <w:r w:rsidRPr="007C5A83">
              <w:rPr>
                <w:szCs w:val="28"/>
              </w:rPr>
              <w:t xml:space="preserve">до </w:t>
            </w:r>
            <w:r w:rsidRPr="007C5A83">
              <w:rPr>
                <w:b/>
                <w:szCs w:val="28"/>
              </w:rPr>
              <w:t>декларації акцизного податку</w:t>
            </w:r>
          </w:p>
          <w:p w:rsidR="00391121" w:rsidRPr="00AF27F8" w:rsidRDefault="00391121" w:rsidP="00391121">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391121" w:rsidRPr="00AF27F8" w:rsidTr="00B86A3F">
              <w:trPr>
                <w:gridBefore w:val="1"/>
                <w:gridAfter w:val="1"/>
                <w:wBefore w:w="55" w:type="pct"/>
                <w:wAfter w:w="3265" w:type="pct"/>
                <w:trHeight w:val="401"/>
              </w:trPr>
              <w:tc>
                <w:tcPr>
                  <w:tcW w:w="330" w:type="pct"/>
                </w:tcPr>
                <w:p w:rsidR="00391121" w:rsidRPr="00AF27F8" w:rsidRDefault="00391121" w:rsidP="00391121">
                  <w:pPr>
                    <w:pStyle w:val="af3"/>
                    <w:autoSpaceDE w:val="0"/>
                    <w:autoSpaceDN w:val="0"/>
                    <w:rPr>
                      <w:lang w:val="uk-UA"/>
                    </w:rPr>
                  </w:pPr>
                  <w:r w:rsidRPr="00AF27F8">
                    <w:rPr>
                      <w:lang w:val="uk-UA"/>
                    </w:rPr>
                    <w:t>Розділ</w:t>
                  </w:r>
                </w:p>
              </w:tc>
              <w:tc>
                <w:tcPr>
                  <w:tcW w:w="145" w:type="pct"/>
                </w:tcPr>
                <w:p w:rsidR="00391121" w:rsidRPr="00AF27F8" w:rsidRDefault="00391121" w:rsidP="00391121">
                  <w:pPr>
                    <w:pStyle w:val="af3"/>
                    <w:autoSpaceDE w:val="0"/>
                    <w:autoSpaceDN w:val="0"/>
                    <w:rPr>
                      <w:lang w:val="uk-UA"/>
                    </w:rPr>
                  </w:pPr>
                  <w:r>
                    <w:rPr>
                      <w:lang w:val="uk-UA"/>
                    </w:rPr>
                    <w:t>Б</w:t>
                  </w:r>
                </w:p>
              </w:tc>
              <w:tc>
                <w:tcPr>
                  <w:tcW w:w="510" w:type="pct"/>
                </w:tcPr>
                <w:p w:rsidR="00391121" w:rsidRPr="00AF27F8" w:rsidRDefault="00391121" w:rsidP="00391121">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391121" w:rsidRPr="00AF27F8" w:rsidRDefault="00391121" w:rsidP="00391121">
                  <w:pPr>
                    <w:pStyle w:val="af3"/>
                    <w:autoSpaceDE w:val="0"/>
                    <w:autoSpaceDN w:val="0"/>
                    <w:rPr>
                      <w:lang w:val="uk-UA"/>
                    </w:rPr>
                  </w:pPr>
                </w:p>
              </w:tc>
              <w:tc>
                <w:tcPr>
                  <w:tcW w:w="79" w:type="pct"/>
                  <w:tcBorders>
                    <w:top w:val="nil"/>
                    <w:left w:val="single" w:sz="4" w:space="0" w:color="auto"/>
                    <w:bottom w:val="nil"/>
                    <w:right w:val="single" w:sz="4" w:space="0" w:color="auto"/>
                  </w:tcBorders>
                </w:tcPr>
                <w:p w:rsidR="00391121" w:rsidRPr="00AF27F8" w:rsidRDefault="00391121" w:rsidP="00391121">
                  <w:pPr>
                    <w:suppressAutoHyphens w:val="0"/>
                    <w:spacing w:line="240" w:lineRule="auto"/>
                    <w:rPr>
                      <w:sz w:val="20"/>
                      <w:szCs w:val="20"/>
                    </w:rPr>
                  </w:pPr>
                </w:p>
              </w:tc>
              <w:tc>
                <w:tcPr>
                  <w:tcW w:w="79" w:type="pct"/>
                  <w:tcBorders>
                    <w:left w:val="single" w:sz="4" w:space="0" w:color="auto"/>
                  </w:tcBorders>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r>
            <w:tr w:rsidR="00391121"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391121" w:rsidRPr="00AF27F8" w:rsidRDefault="00391121" w:rsidP="00391121">
                  <w:pPr>
                    <w:pStyle w:val="af3"/>
                    <w:ind w:left="40" w:right="7348"/>
                    <w:rPr>
                      <w:lang w:val="uk-UA"/>
                    </w:rPr>
                  </w:pPr>
                  <w:r w:rsidRPr="00AF27F8">
                    <w:rPr>
                      <w:sz w:val="20"/>
                      <w:szCs w:val="20"/>
                      <w:lang w:val="uk-UA"/>
                    </w:rPr>
                    <w:t xml:space="preserve">(розділ </w:t>
                  </w:r>
                  <w:r w:rsidRPr="008939B9">
                    <w:rPr>
                      <w:b/>
                      <w:sz w:val="20"/>
                      <w:szCs w:val="20"/>
                      <w:lang w:val="uk-UA"/>
                    </w:rPr>
                    <w:t>декларації акцизного податку</w:t>
                  </w:r>
                  <w:r w:rsidRPr="00AF27F8">
                    <w:rPr>
                      <w:sz w:val="20"/>
                      <w:szCs w:val="20"/>
                      <w:lang w:val="uk-UA"/>
                    </w:rPr>
                    <w:t>, код операції, звітний період (місяць, рік))</w:t>
                  </w:r>
                  <w:r w:rsidRPr="00AF27F8">
                    <w:rPr>
                      <w:lang w:val="uk-UA"/>
                    </w:rPr>
                    <w:t> </w:t>
                  </w:r>
                </w:p>
              </w:tc>
            </w:tr>
          </w:tbl>
          <w:p w:rsidR="00391121" w:rsidRPr="009A5119" w:rsidRDefault="00391121" w:rsidP="00391121">
            <w:pPr>
              <w:spacing w:line="240" w:lineRule="auto"/>
              <w:ind w:left="142" w:firstLine="287"/>
              <w:jc w:val="both"/>
              <w:rPr>
                <w:szCs w:val="28"/>
              </w:rPr>
            </w:pPr>
            <w:r w:rsidRPr="007C5A83">
              <w:rPr>
                <w:szCs w:val="28"/>
                <w:lang w:val="ru-RU"/>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91121" w:rsidRPr="007C5A83" w:rsidRDefault="00391121" w:rsidP="00391121">
            <w:pPr>
              <w:spacing w:line="240" w:lineRule="auto"/>
              <w:ind w:left="2872"/>
              <w:rPr>
                <w:szCs w:val="28"/>
                <w:lang w:val="ru-RU"/>
              </w:rPr>
            </w:pPr>
            <w:r w:rsidRPr="007C5A83">
              <w:rPr>
                <w:szCs w:val="28"/>
              </w:rPr>
              <w:t>Додаток 5</w:t>
            </w:r>
          </w:p>
          <w:p w:rsidR="00391121" w:rsidRPr="007C5A83" w:rsidRDefault="00391121" w:rsidP="00391121">
            <w:pPr>
              <w:spacing w:line="240" w:lineRule="auto"/>
              <w:ind w:left="2872"/>
              <w:rPr>
                <w:b/>
                <w:szCs w:val="28"/>
              </w:rPr>
            </w:pPr>
            <w:r w:rsidRPr="007C5A83">
              <w:rPr>
                <w:szCs w:val="28"/>
              </w:rPr>
              <w:t xml:space="preserve">до </w:t>
            </w:r>
            <w:r w:rsidRPr="007C5A83">
              <w:rPr>
                <w:b/>
                <w:szCs w:val="28"/>
              </w:rPr>
              <w:t>декларації</w:t>
            </w:r>
            <w:r w:rsidRPr="007C5A83">
              <w:rPr>
                <w:b/>
                <w:szCs w:val="28"/>
                <w:lang w:val="ru-RU"/>
              </w:rPr>
              <w:t xml:space="preserve"> з</w:t>
            </w:r>
            <w:r w:rsidRPr="007C5A83">
              <w:rPr>
                <w:b/>
                <w:szCs w:val="28"/>
              </w:rPr>
              <w:t xml:space="preserve"> акцизного податку</w:t>
            </w:r>
          </w:p>
          <w:p w:rsidR="00391121" w:rsidRPr="00AF27F8" w:rsidRDefault="00391121" w:rsidP="00391121">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391121" w:rsidRPr="00AF27F8" w:rsidTr="00B86A3F">
              <w:trPr>
                <w:gridBefore w:val="1"/>
                <w:gridAfter w:val="1"/>
                <w:wBefore w:w="55" w:type="pct"/>
                <w:wAfter w:w="3265" w:type="pct"/>
                <w:trHeight w:val="401"/>
              </w:trPr>
              <w:tc>
                <w:tcPr>
                  <w:tcW w:w="330" w:type="pct"/>
                </w:tcPr>
                <w:p w:rsidR="00391121" w:rsidRPr="00AF27F8" w:rsidRDefault="00391121" w:rsidP="00391121">
                  <w:pPr>
                    <w:pStyle w:val="af3"/>
                    <w:autoSpaceDE w:val="0"/>
                    <w:autoSpaceDN w:val="0"/>
                    <w:rPr>
                      <w:lang w:val="uk-UA"/>
                    </w:rPr>
                  </w:pPr>
                  <w:r w:rsidRPr="00AF27F8">
                    <w:rPr>
                      <w:lang w:val="uk-UA"/>
                    </w:rPr>
                    <w:t>Розділ</w:t>
                  </w:r>
                </w:p>
              </w:tc>
              <w:tc>
                <w:tcPr>
                  <w:tcW w:w="145" w:type="pct"/>
                </w:tcPr>
                <w:p w:rsidR="00391121" w:rsidRPr="00AF27F8" w:rsidRDefault="00391121" w:rsidP="00391121">
                  <w:pPr>
                    <w:pStyle w:val="af3"/>
                    <w:autoSpaceDE w:val="0"/>
                    <w:autoSpaceDN w:val="0"/>
                    <w:rPr>
                      <w:lang w:val="uk-UA"/>
                    </w:rPr>
                  </w:pPr>
                  <w:r>
                    <w:rPr>
                      <w:lang w:val="uk-UA"/>
                    </w:rPr>
                    <w:t>Б</w:t>
                  </w:r>
                </w:p>
              </w:tc>
              <w:tc>
                <w:tcPr>
                  <w:tcW w:w="510" w:type="pct"/>
                </w:tcPr>
                <w:p w:rsidR="00391121" w:rsidRPr="00AF27F8" w:rsidRDefault="00391121" w:rsidP="00391121">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391121" w:rsidRPr="00AF27F8" w:rsidRDefault="00391121" w:rsidP="00391121">
                  <w:pPr>
                    <w:pStyle w:val="af3"/>
                    <w:autoSpaceDE w:val="0"/>
                    <w:autoSpaceDN w:val="0"/>
                    <w:rPr>
                      <w:lang w:val="uk-UA"/>
                    </w:rPr>
                  </w:pPr>
                </w:p>
              </w:tc>
              <w:tc>
                <w:tcPr>
                  <w:tcW w:w="79" w:type="pct"/>
                  <w:tcBorders>
                    <w:top w:val="nil"/>
                    <w:left w:val="single" w:sz="4" w:space="0" w:color="auto"/>
                    <w:bottom w:val="nil"/>
                    <w:right w:val="single" w:sz="4" w:space="0" w:color="auto"/>
                  </w:tcBorders>
                </w:tcPr>
                <w:p w:rsidR="00391121" w:rsidRPr="00AF27F8" w:rsidRDefault="00391121" w:rsidP="00391121">
                  <w:pPr>
                    <w:suppressAutoHyphens w:val="0"/>
                    <w:spacing w:line="240" w:lineRule="auto"/>
                    <w:rPr>
                      <w:sz w:val="20"/>
                      <w:szCs w:val="20"/>
                    </w:rPr>
                  </w:pPr>
                </w:p>
              </w:tc>
              <w:tc>
                <w:tcPr>
                  <w:tcW w:w="79" w:type="pct"/>
                  <w:tcBorders>
                    <w:left w:val="single" w:sz="4" w:space="0" w:color="auto"/>
                  </w:tcBorders>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r>
            <w:tr w:rsidR="00391121"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391121" w:rsidRPr="00AF27F8" w:rsidRDefault="00391121" w:rsidP="00391121">
                  <w:pPr>
                    <w:pStyle w:val="af3"/>
                    <w:ind w:left="40" w:right="7634"/>
                    <w:rPr>
                      <w:lang w:val="uk-UA"/>
                    </w:rPr>
                  </w:pPr>
                  <w:r w:rsidRPr="00AF27F8">
                    <w:rPr>
                      <w:sz w:val="20"/>
                      <w:szCs w:val="20"/>
                      <w:lang w:val="uk-UA"/>
                    </w:rPr>
                    <w:t xml:space="preserve">(розділ </w:t>
                  </w:r>
                  <w:r w:rsidRPr="008939B9">
                    <w:rPr>
                      <w:b/>
                      <w:sz w:val="20"/>
                      <w:szCs w:val="20"/>
                      <w:lang w:val="uk-UA"/>
                    </w:rPr>
                    <w:t xml:space="preserve">декларації </w:t>
                  </w:r>
                  <w:r>
                    <w:rPr>
                      <w:b/>
                      <w:sz w:val="20"/>
                      <w:szCs w:val="20"/>
                      <w:lang w:val="uk-UA"/>
                    </w:rPr>
                    <w:t xml:space="preserve">з </w:t>
                  </w:r>
                  <w:r w:rsidRPr="008939B9">
                    <w:rPr>
                      <w:b/>
                      <w:sz w:val="20"/>
                      <w:szCs w:val="20"/>
                      <w:lang w:val="uk-UA"/>
                    </w:rPr>
                    <w:t>акцизного податку</w:t>
                  </w:r>
                  <w:r w:rsidRPr="00AF27F8">
                    <w:rPr>
                      <w:sz w:val="20"/>
                      <w:szCs w:val="20"/>
                      <w:lang w:val="uk-UA"/>
                    </w:rPr>
                    <w:t>, код операції, звітний період (місяць, рік))</w:t>
                  </w:r>
                  <w:r w:rsidRPr="00AF27F8">
                    <w:rPr>
                      <w:lang w:val="uk-UA"/>
                    </w:rPr>
                    <w:t> </w:t>
                  </w:r>
                </w:p>
              </w:tc>
            </w:tr>
          </w:tbl>
          <w:p w:rsidR="00391121" w:rsidRPr="009A5119" w:rsidRDefault="00391121" w:rsidP="00391121">
            <w:pPr>
              <w:spacing w:line="240" w:lineRule="auto"/>
              <w:ind w:left="142" w:firstLine="287"/>
              <w:jc w:val="both"/>
              <w:rPr>
                <w:szCs w:val="28"/>
                <w:lang w:val="ru-RU"/>
              </w:rPr>
            </w:pPr>
            <w:r w:rsidRPr="007C5A83">
              <w:rPr>
                <w:szCs w:val="28"/>
                <w:lang w:val="ru-RU"/>
              </w:rPr>
              <w:t>…</w:t>
            </w:r>
          </w:p>
        </w:tc>
      </w:tr>
      <w:tr w:rsidR="006A6E60"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6A6E60" w:rsidRDefault="006A6E60" w:rsidP="006A6E60">
            <w:pPr>
              <w:spacing w:line="240" w:lineRule="auto"/>
              <w:ind w:right="138" w:firstLine="567"/>
              <w:jc w:val="both"/>
              <w:rPr>
                <w:sz w:val="20"/>
                <w:szCs w:val="20"/>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47"/>
              <w:gridCol w:w="279"/>
            </w:tblGrid>
            <w:tr w:rsidR="006A6E60" w:rsidRPr="001F109C" w:rsidTr="004434B0">
              <w:trPr>
                <w:gridBefore w:val="1"/>
                <w:wBefore w:w="124" w:type="dxa"/>
                <w:trHeight w:val="255"/>
              </w:trPr>
              <w:tc>
                <w:tcPr>
                  <w:tcW w:w="9977" w:type="dxa"/>
                  <w:gridSpan w:val="75"/>
                  <w:tcBorders>
                    <w:top w:val="nil"/>
                    <w:left w:val="nil"/>
                    <w:bottom w:val="nil"/>
                    <w:right w:val="nil"/>
                  </w:tcBorders>
                  <w:shd w:val="clear" w:color="auto" w:fill="auto"/>
                  <w:vAlign w:val="center"/>
                </w:tcPr>
                <w:p w:rsidR="006A6E60" w:rsidRPr="00C225DD" w:rsidRDefault="006A6E60" w:rsidP="006A6E60">
                  <w:pPr>
                    <w:rPr>
                      <w:bCs/>
                      <w:sz w:val="20"/>
                      <w:szCs w:val="20"/>
                    </w:rPr>
                  </w:pPr>
                  <w:r w:rsidRPr="00C225DD">
                    <w:rPr>
                      <w:bCs/>
                      <w:sz w:val="20"/>
                      <w:szCs w:val="20"/>
                    </w:rPr>
                    <w:t>Засвідчую достовірність зазначених відомостей</w:t>
                  </w:r>
                </w:p>
              </w:tc>
            </w:tr>
            <w:tr w:rsidR="006A6E60" w:rsidRPr="001F109C" w:rsidTr="004434B0">
              <w:trPr>
                <w:gridBefore w:val="1"/>
                <w:gridAfter w:val="8"/>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6A6E60" w:rsidRPr="00C225DD" w:rsidRDefault="006A6E60" w:rsidP="006A6E60">
                  <w:pPr>
                    <w:rPr>
                      <w:bCs/>
                      <w:sz w:val="20"/>
                      <w:szCs w:val="20"/>
                    </w:rPr>
                  </w:pPr>
                  <w:r w:rsidRPr="00C225DD">
                    <w:rPr>
                      <w:bCs/>
                      <w:sz w:val="20"/>
                      <w:szCs w:val="20"/>
                    </w:rPr>
                    <w:t xml:space="preserve">Керівник, або фізична особа − платник податку, або уповноважена </w:t>
                  </w:r>
                  <w:r w:rsidRPr="00C225DD">
                    <w:rPr>
                      <w:bCs/>
                      <w:sz w:val="20"/>
                      <w:szCs w:val="20"/>
                    </w:rPr>
                    <w:lastRenderedPageBreak/>
                    <w:t>особа</w:t>
                  </w:r>
                </w:p>
              </w:tc>
              <w:tc>
                <w:tcPr>
                  <w:tcW w:w="262"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50"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50"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300"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2" w:type="dxa"/>
                  <w:gridSpan w:val="3"/>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50" w:type="dxa"/>
                  <w:gridSpan w:val="3"/>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50"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33"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2" w:type="dxa"/>
                  <w:gridSpan w:val="3"/>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2" w:type="dxa"/>
                  <w:gridSpan w:val="3"/>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53" w:type="dxa"/>
                  <w:gridSpan w:val="4"/>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57"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57" w:type="dxa"/>
                  <w:gridSpan w:val="3"/>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892" w:type="dxa"/>
                  <w:gridSpan w:val="7"/>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r>
            <w:tr w:rsidR="006A6E60"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6A6E60" w:rsidRPr="001F109C" w:rsidRDefault="006A6E60" w:rsidP="006A6E60">
                  <w:pPr>
                    <w:rPr>
                      <w:b/>
                      <w:bCs/>
                      <w:sz w:val="20"/>
                      <w:szCs w:val="20"/>
                    </w:rPr>
                  </w:pPr>
                </w:p>
              </w:tc>
              <w:tc>
                <w:tcPr>
                  <w:tcW w:w="262"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50"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50"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300"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62" w:type="dxa"/>
                  <w:gridSpan w:val="3"/>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50" w:type="dxa"/>
                  <w:gridSpan w:val="3"/>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50"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33"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62" w:type="dxa"/>
                  <w:gridSpan w:val="3"/>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62" w:type="dxa"/>
                  <w:gridSpan w:val="3"/>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53" w:type="dxa"/>
                  <w:gridSpan w:val="4"/>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57"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57" w:type="dxa"/>
                  <w:gridSpan w:val="3"/>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892" w:type="dxa"/>
                  <w:gridSpan w:val="7"/>
                  <w:tcBorders>
                    <w:top w:val="nil"/>
                    <w:left w:val="nil"/>
                    <w:bottom w:val="nil"/>
                    <w:right w:val="nil"/>
                  </w:tcBorders>
                  <w:shd w:val="clear" w:color="auto" w:fill="auto"/>
                  <w:vAlign w:val="bottom"/>
                </w:tcPr>
                <w:p w:rsidR="006A6E60" w:rsidRPr="001F109C" w:rsidRDefault="006A6E60" w:rsidP="006A6E60">
                  <w:pPr>
                    <w:rPr>
                      <w:sz w:val="20"/>
                      <w:szCs w:val="20"/>
                    </w:rPr>
                  </w:pPr>
                </w:p>
              </w:tc>
            </w:tr>
            <w:tr w:rsidR="006A6E60"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6A6E60" w:rsidRPr="001F109C" w:rsidRDefault="006A6E60" w:rsidP="006A6E60">
                  <w:pPr>
                    <w:rPr>
                      <w:b/>
                      <w:bCs/>
                      <w:sz w:val="20"/>
                      <w:szCs w:val="20"/>
                    </w:rPr>
                  </w:pPr>
                </w:p>
              </w:tc>
              <w:tc>
                <w:tcPr>
                  <w:tcW w:w="262" w:type="dxa"/>
                  <w:gridSpan w:val="2"/>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p>
              </w:tc>
              <w:tc>
                <w:tcPr>
                  <w:tcW w:w="250" w:type="dxa"/>
                  <w:gridSpan w:val="2"/>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p>
              </w:tc>
              <w:tc>
                <w:tcPr>
                  <w:tcW w:w="300" w:type="dxa"/>
                  <w:gridSpan w:val="2"/>
                  <w:tcBorders>
                    <w:top w:val="nil"/>
                    <w:left w:val="nil"/>
                    <w:bottom w:val="nil"/>
                    <w:right w:val="nil"/>
                  </w:tcBorders>
                  <w:shd w:val="clear" w:color="auto" w:fill="auto"/>
                </w:tcPr>
                <w:p w:rsidR="006A6E60" w:rsidRPr="001F109C" w:rsidRDefault="006A6E60" w:rsidP="006A6E60">
                  <w:pPr>
                    <w:jc w:val="center"/>
                    <w:rPr>
                      <w:sz w:val="20"/>
                      <w:szCs w:val="20"/>
                    </w:rPr>
                  </w:pPr>
                </w:p>
              </w:tc>
              <w:tc>
                <w:tcPr>
                  <w:tcW w:w="262" w:type="dxa"/>
                  <w:gridSpan w:val="3"/>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p>
              </w:tc>
              <w:tc>
                <w:tcPr>
                  <w:tcW w:w="250" w:type="dxa"/>
                  <w:gridSpan w:val="2"/>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p>
              </w:tc>
              <w:tc>
                <w:tcPr>
                  <w:tcW w:w="261" w:type="dxa"/>
                  <w:gridSpan w:val="3"/>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p>
              </w:tc>
              <w:tc>
                <w:tcPr>
                  <w:tcW w:w="234" w:type="dxa"/>
                  <w:gridSpan w:val="2"/>
                  <w:tcBorders>
                    <w:top w:val="nil"/>
                    <w:left w:val="nil"/>
                    <w:bottom w:val="nil"/>
                    <w:right w:val="nil"/>
                  </w:tcBorders>
                  <w:shd w:val="clear" w:color="auto" w:fill="auto"/>
                </w:tcPr>
                <w:p w:rsidR="006A6E60" w:rsidRPr="001F109C" w:rsidRDefault="006A6E60" w:rsidP="006A6E60">
                  <w:pPr>
                    <w:jc w:val="center"/>
                    <w:rPr>
                      <w:sz w:val="16"/>
                      <w:szCs w:val="16"/>
                    </w:rPr>
                  </w:pPr>
                </w:p>
              </w:tc>
              <w:tc>
                <w:tcPr>
                  <w:tcW w:w="317" w:type="dxa"/>
                  <w:gridSpan w:val="4"/>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p>
              </w:tc>
              <w:tc>
                <w:tcPr>
                  <w:tcW w:w="314" w:type="dxa"/>
                  <w:gridSpan w:val="3"/>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p>
              </w:tc>
              <w:tc>
                <w:tcPr>
                  <w:tcW w:w="972" w:type="dxa"/>
                  <w:gridSpan w:val="8"/>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p>
              </w:tc>
            </w:tr>
            <w:tr w:rsidR="006A6E60"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44" w:type="dxa"/>
                  <w:gridSpan w:val="3"/>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1324" w:type="dxa"/>
                  <w:gridSpan w:val="11"/>
                  <w:tcBorders>
                    <w:top w:val="nil"/>
                    <w:left w:val="nil"/>
                    <w:bottom w:val="nil"/>
                    <w:right w:val="nil"/>
                  </w:tcBorders>
                  <w:shd w:val="clear" w:color="auto" w:fill="auto"/>
                </w:tcPr>
                <w:p w:rsidR="006A6E60" w:rsidRPr="001F109C" w:rsidRDefault="006A6E60" w:rsidP="006A6E60">
                  <w:pPr>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6A6E60" w:rsidRPr="001F109C" w:rsidRDefault="006A6E60" w:rsidP="006A6E60">
                  <w:pPr>
                    <w:ind w:left="-98"/>
                    <w:rPr>
                      <w:sz w:val="16"/>
                      <w:szCs w:val="16"/>
                    </w:rPr>
                  </w:pPr>
                  <w:r w:rsidRPr="001F109C">
                    <w:rPr>
                      <w:sz w:val="16"/>
                      <w:szCs w:val="16"/>
                    </w:rPr>
                    <w:t>(підпис)</w:t>
                  </w:r>
                  <w:r>
                    <w:rPr>
                      <w:sz w:val="16"/>
                      <w:szCs w:val="16"/>
                    </w:rPr>
                    <w:t xml:space="preserve">               </w:t>
                  </w:r>
                  <w:r w:rsidRPr="00504F61">
                    <w:rPr>
                      <w:b/>
                      <w:sz w:val="16"/>
                      <w:szCs w:val="16"/>
                    </w:rPr>
                    <w:t>(ініціали та прізвище)</w:t>
                  </w:r>
                </w:p>
              </w:tc>
              <w:tc>
                <w:tcPr>
                  <w:tcW w:w="2015" w:type="dxa"/>
                  <w:gridSpan w:val="5"/>
                  <w:tcBorders>
                    <w:top w:val="nil"/>
                    <w:left w:val="nil"/>
                    <w:bottom w:val="nil"/>
                    <w:right w:val="nil"/>
                  </w:tcBorders>
                  <w:shd w:val="clear" w:color="auto" w:fill="auto"/>
                </w:tcPr>
                <w:p w:rsidR="006A6E60" w:rsidRPr="001F109C" w:rsidRDefault="006A6E60" w:rsidP="006A6E60">
                  <w:pPr>
                    <w:rPr>
                      <w:sz w:val="16"/>
                      <w:szCs w:val="16"/>
                    </w:rPr>
                  </w:pPr>
                </w:p>
              </w:tc>
              <w:tc>
                <w:tcPr>
                  <w:tcW w:w="279" w:type="dxa"/>
                  <w:tcBorders>
                    <w:top w:val="nil"/>
                    <w:left w:val="nil"/>
                    <w:bottom w:val="nil"/>
                    <w:right w:val="nil"/>
                  </w:tcBorders>
                  <w:shd w:val="clear" w:color="auto" w:fill="auto"/>
                  <w:vAlign w:val="bottom"/>
                </w:tcPr>
                <w:p w:rsidR="006A6E60" w:rsidRPr="001F109C" w:rsidRDefault="006A6E60" w:rsidP="006A6E60">
                  <w:pPr>
                    <w:rPr>
                      <w:sz w:val="20"/>
                      <w:szCs w:val="20"/>
                    </w:rPr>
                  </w:pPr>
                </w:p>
              </w:tc>
            </w:tr>
            <w:tr w:rsidR="006A6E60" w:rsidRPr="001F109C" w:rsidTr="004434B0">
              <w:trPr>
                <w:gridBefore w:val="1"/>
                <w:gridAfter w:val="4"/>
                <w:wBefore w:w="124" w:type="dxa"/>
                <w:wAfter w:w="2045" w:type="dxa"/>
                <w:trHeight w:val="255"/>
              </w:trPr>
              <w:tc>
                <w:tcPr>
                  <w:tcW w:w="5956" w:type="dxa"/>
                  <w:gridSpan w:val="51"/>
                  <w:tcBorders>
                    <w:top w:val="nil"/>
                    <w:left w:val="nil"/>
                    <w:bottom w:val="nil"/>
                    <w:right w:val="nil"/>
                  </w:tcBorders>
                  <w:shd w:val="clear" w:color="auto" w:fill="auto"/>
                  <w:vAlign w:val="center"/>
                </w:tcPr>
                <w:p w:rsidR="006A6E60" w:rsidRPr="001F109C" w:rsidRDefault="006A6E60" w:rsidP="006A6E60">
                  <w:pPr>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p>
              </w:tc>
              <w:tc>
                <w:tcPr>
                  <w:tcW w:w="253" w:type="dxa"/>
                  <w:gridSpan w:val="4"/>
                  <w:tcBorders>
                    <w:top w:val="nil"/>
                    <w:left w:val="nil"/>
                    <w:bottom w:val="nil"/>
                    <w:right w:val="nil"/>
                  </w:tcBorders>
                  <w:shd w:val="clear" w:color="auto" w:fill="auto"/>
                </w:tcPr>
                <w:p w:rsidR="006A6E60" w:rsidRPr="001F109C" w:rsidRDefault="006A6E60" w:rsidP="006A6E60">
                  <w:pPr>
                    <w:jc w:val="center"/>
                    <w:rPr>
                      <w:sz w:val="20"/>
                      <w:szCs w:val="20"/>
                    </w:rPr>
                  </w:pPr>
                </w:p>
              </w:tc>
              <w:tc>
                <w:tcPr>
                  <w:tcW w:w="1723" w:type="dxa"/>
                  <w:gridSpan w:val="16"/>
                  <w:tcBorders>
                    <w:top w:val="nil"/>
                    <w:left w:val="nil"/>
                    <w:bottom w:val="nil"/>
                    <w:right w:val="nil"/>
                  </w:tcBorders>
                  <w:shd w:val="clear" w:color="auto" w:fill="auto"/>
                  <w:vAlign w:val="bottom"/>
                </w:tcPr>
                <w:p w:rsidR="006A6E60" w:rsidRPr="001F109C" w:rsidRDefault="006A6E60" w:rsidP="006A6E60">
                  <w:pPr>
                    <w:rPr>
                      <w:sz w:val="20"/>
                      <w:szCs w:val="20"/>
                    </w:rPr>
                  </w:pPr>
                  <w:r w:rsidRPr="001F109C">
                    <w:rPr>
                      <w:sz w:val="20"/>
                      <w:szCs w:val="20"/>
                    </w:rPr>
                    <w:t>М. П.</w:t>
                  </w:r>
                </w:p>
                <w:p w:rsidR="006A6E60" w:rsidRPr="001F109C" w:rsidRDefault="006A6E60" w:rsidP="006A6E60">
                  <w:pPr>
                    <w:rPr>
                      <w:sz w:val="20"/>
                      <w:szCs w:val="20"/>
                    </w:rPr>
                  </w:pPr>
                  <w:r w:rsidRPr="001F109C">
                    <w:rPr>
                      <w:sz w:val="16"/>
                      <w:szCs w:val="16"/>
                    </w:rPr>
                    <w:t>(за наявності</w:t>
                  </w:r>
                  <w:r w:rsidRPr="001F109C">
                    <w:rPr>
                      <w:sz w:val="20"/>
                      <w:szCs w:val="20"/>
                    </w:rPr>
                    <w:t>)</w:t>
                  </w:r>
                </w:p>
              </w:tc>
            </w:tr>
            <w:tr w:rsidR="006A6E60" w:rsidRPr="001F109C" w:rsidTr="004434B0">
              <w:trPr>
                <w:gridAfter w:val="9"/>
                <w:wAfter w:w="2562" w:type="dxa"/>
                <w:trHeight w:val="255"/>
              </w:trPr>
              <w:tc>
                <w:tcPr>
                  <w:tcW w:w="3406" w:type="dxa"/>
                  <w:gridSpan w:val="27"/>
                  <w:vMerge w:val="restart"/>
                  <w:tcBorders>
                    <w:top w:val="nil"/>
                    <w:left w:val="nil"/>
                    <w:bottom w:val="nil"/>
                    <w:right w:val="nil"/>
                  </w:tcBorders>
                  <w:shd w:val="clear" w:color="auto" w:fill="auto"/>
                  <w:vAlign w:val="center"/>
                </w:tcPr>
                <w:p w:rsidR="006A6E60" w:rsidRPr="00C225DD" w:rsidRDefault="006A6E60" w:rsidP="006A6E60">
                  <w:pPr>
                    <w:rPr>
                      <w:bCs/>
                      <w:sz w:val="20"/>
                      <w:szCs w:val="20"/>
                    </w:rPr>
                  </w:pPr>
                  <w:r w:rsidRPr="00C225DD">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8"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8"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8"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38"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6" w:type="dxa"/>
                  <w:gridSpan w:val="4"/>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8"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9"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9" w:type="dxa"/>
                  <w:gridSpan w:val="3"/>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40"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9" w:type="dxa"/>
                  <w:gridSpan w:val="4"/>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74" w:type="dxa"/>
                  <w:gridSpan w:val="4"/>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9" w:type="dxa"/>
                  <w:gridSpan w:val="4"/>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9" w:type="dxa"/>
                  <w:gridSpan w:val="3"/>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411"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r>
            <w:tr w:rsidR="006A6E60" w:rsidRPr="001F109C" w:rsidTr="004434B0">
              <w:trPr>
                <w:gridAfter w:val="9"/>
                <w:wAfter w:w="2562" w:type="dxa"/>
                <w:trHeight w:val="255"/>
              </w:trPr>
              <w:tc>
                <w:tcPr>
                  <w:tcW w:w="3406" w:type="dxa"/>
                  <w:gridSpan w:val="27"/>
                  <w:vMerge/>
                  <w:tcBorders>
                    <w:top w:val="nil"/>
                    <w:left w:val="nil"/>
                    <w:bottom w:val="nil"/>
                    <w:right w:val="nil"/>
                  </w:tcBorders>
                  <w:vAlign w:val="center"/>
                </w:tcPr>
                <w:p w:rsidR="006A6E60" w:rsidRPr="001F109C" w:rsidRDefault="006A6E60" w:rsidP="006A6E60">
                  <w:pPr>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66" w:type="dxa"/>
                  <w:gridSpan w:val="4"/>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69" w:type="dxa"/>
                  <w:gridSpan w:val="4"/>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r>
            <w:tr w:rsidR="006A6E60" w:rsidRPr="001F109C" w:rsidTr="004434B0">
              <w:trPr>
                <w:trHeight w:val="152"/>
              </w:trPr>
              <w:tc>
                <w:tcPr>
                  <w:tcW w:w="237"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38"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1344" w:type="dxa"/>
                  <w:gridSpan w:val="12"/>
                  <w:tcBorders>
                    <w:top w:val="nil"/>
                    <w:left w:val="nil"/>
                    <w:bottom w:val="nil"/>
                    <w:right w:val="nil"/>
                  </w:tcBorders>
                  <w:shd w:val="clear" w:color="auto" w:fill="auto"/>
                </w:tcPr>
                <w:p w:rsidR="006A6E60" w:rsidRPr="001F109C" w:rsidRDefault="006A6E60" w:rsidP="006A6E60">
                  <w:pPr>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6A6E60" w:rsidRPr="001F109C" w:rsidRDefault="006A6E60" w:rsidP="006A6E60">
                  <w:pPr>
                    <w:jc w:val="center"/>
                    <w:rPr>
                      <w:sz w:val="20"/>
                      <w:szCs w:val="20"/>
                    </w:rPr>
                  </w:pPr>
                </w:p>
              </w:tc>
              <w:tc>
                <w:tcPr>
                  <w:tcW w:w="4815" w:type="dxa"/>
                  <w:gridSpan w:val="36"/>
                  <w:tcBorders>
                    <w:top w:val="nil"/>
                    <w:left w:val="nil"/>
                    <w:bottom w:val="nil"/>
                    <w:right w:val="nil"/>
                  </w:tcBorders>
                  <w:shd w:val="clear" w:color="auto" w:fill="auto"/>
                </w:tcPr>
                <w:p w:rsidR="006A6E60" w:rsidRPr="001F109C" w:rsidRDefault="006A6E60" w:rsidP="006A6E60">
                  <w:pPr>
                    <w:rPr>
                      <w:sz w:val="16"/>
                      <w:szCs w:val="16"/>
                    </w:rPr>
                  </w:pPr>
                  <w:r w:rsidRPr="001F109C">
                    <w:rPr>
                      <w:sz w:val="16"/>
                      <w:szCs w:val="16"/>
                    </w:rPr>
                    <w:t>(підпис)</w:t>
                  </w:r>
                  <w:r>
                    <w:rPr>
                      <w:sz w:val="16"/>
                      <w:szCs w:val="16"/>
                      <w:lang w:val="ru-RU"/>
                    </w:rPr>
                    <w:t xml:space="preserve">         </w:t>
                  </w:r>
                  <w:r w:rsidRPr="00504F61">
                    <w:rPr>
                      <w:b/>
                      <w:sz w:val="16"/>
                      <w:szCs w:val="16"/>
                    </w:rPr>
                    <w:t>(ініціали та прізвище)</w:t>
                  </w:r>
                </w:p>
              </w:tc>
            </w:tr>
            <w:tr w:rsidR="006A6E60" w:rsidRPr="001F109C" w:rsidTr="004434B0">
              <w:trPr>
                <w:gridAfter w:val="2"/>
                <w:wAfter w:w="1526" w:type="dxa"/>
                <w:trHeight w:val="255"/>
              </w:trPr>
              <w:tc>
                <w:tcPr>
                  <w:tcW w:w="6057" w:type="dxa"/>
                  <w:gridSpan w:val="51"/>
                  <w:tcBorders>
                    <w:top w:val="nil"/>
                    <w:left w:val="nil"/>
                    <w:bottom w:val="nil"/>
                    <w:right w:val="nil"/>
                  </w:tcBorders>
                  <w:shd w:val="clear" w:color="auto" w:fill="auto"/>
                  <w:vAlign w:val="center"/>
                </w:tcPr>
                <w:p w:rsidR="006A6E60" w:rsidRPr="001F109C" w:rsidRDefault="006A6E60" w:rsidP="006A6E60">
                  <w:pPr>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6A6E60" w:rsidRPr="001F109C" w:rsidRDefault="006A6E60" w:rsidP="006A6E60">
                  <w:pPr>
                    <w:jc w:val="center"/>
                    <w:rPr>
                      <w:sz w:val="20"/>
                      <w:szCs w:val="20"/>
                    </w:rPr>
                  </w:pPr>
                </w:p>
              </w:tc>
              <w:tc>
                <w:tcPr>
                  <w:tcW w:w="268" w:type="dxa"/>
                  <w:gridSpan w:val="4"/>
                  <w:tcBorders>
                    <w:top w:val="nil"/>
                    <w:left w:val="nil"/>
                    <w:bottom w:val="nil"/>
                    <w:right w:val="nil"/>
                  </w:tcBorders>
                  <w:shd w:val="clear" w:color="auto" w:fill="auto"/>
                </w:tcPr>
                <w:p w:rsidR="006A6E60" w:rsidRPr="001F109C" w:rsidRDefault="006A6E60" w:rsidP="006A6E60">
                  <w:pPr>
                    <w:jc w:val="center"/>
                    <w:rPr>
                      <w:sz w:val="20"/>
                      <w:szCs w:val="20"/>
                    </w:rPr>
                  </w:pPr>
                </w:p>
              </w:tc>
              <w:tc>
                <w:tcPr>
                  <w:tcW w:w="268" w:type="dxa"/>
                  <w:gridSpan w:val="4"/>
                  <w:tcBorders>
                    <w:top w:val="nil"/>
                    <w:left w:val="nil"/>
                    <w:bottom w:val="nil"/>
                    <w:right w:val="nil"/>
                  </w:tcBorders>
                  <w:shd w:val="clear" w:color="auto" w:fill="auto"/>
                </w:tcPr>
                <w:p w:rsidR="006A6E60" w:rsidRPr="001F109C" w:rsidRDefault="006A6E60" w:rsidP="006A6E60">
                  <w:pPr>
                    <w:jc w:val="center"/>
                    <w:rPr>
                      <w:sz w:val="20"/>
                      <w:szCs w:val="20"/>
                    </w:rPr>
                  </w:pPr>
                </w:p>
              </w:tc>
              <w:tc>
                <w:tcPr>
                  <w:tcW w:w="246" w:type="dxa"/>
                  <w:tcBorders>
                    <w:top w:val="nil"/>
                    <w:left w:val="nil"/>
                    <w:bottom w:val="nil"/>
                    <w:right w:val="nil"/>
                  </w:tcBorders>
                  <w:shd w:val="clear" w:color="auto" w:fill="auto"/>
                </w:tcPr>
                <w:p w:rsidR="006A6E60" w:rsidRPr="001F109C" w:rsidRDefault="006A6E60" w:rsidP="006A6E60">
                  <w:pPr>
                    <w:jc w:val="center"/>
                    <w:rPr>
                      <w:sz w:val="16"/>
                      <w:szCs w:val="16"/>
                    </w:rPr>
                  </w:pPr>
                </w:p>
              </w:tc>
              <w:tc>
                <w:tcPr>
                  <w:tcW w:w="271" w:type="dxa"/>
                  <w:gridSpan w:val="2"/>
                  <w:tcBorders>
                    <w:top w:val="nil"/>
                    <w:left w:val="nil"/>
                    <w:bottom w:val="nil"/>
                    <w:right w:val="nil"/>
                  </w:tcBorders>
                  <w:shd w:val="clear" w:color="auto" w:fill="auto"/>
                </w:tcPr>
                <w:p w:rsidR="006A6E60" w:rsidRPr="001F109C" w:rsidRDefault="006A6E60" w:rsidP="006A6E60">
                  <w:pPr>
                    <w:jc w:val="center"/>
                    <w:rPr>
                      <w:sz w:val="16"/>
                      <w:szCs w:val="16"/>
                    </w:rPr>
                  </w:pPr>
                </w:p>
              </w:tc>
              <w:tc>
                <w:tcPr>
                  <w:tcW w:w="419" w:type="dxa"/>
                  <w:gridSpan w:val="3"/>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36"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71"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71" w:type="dxa"/>
                  <w:tcBorders>
                    <w:top w:val="nil"/>
                    <w:left w:val="nil"/>
                    <w:bottom w:val="nil"/>
                    <w:right w:val="nil"/>
                  </w:tcBorders>
                  <w:shd w:val="clear" w:color="auto" w:fill="auto"/>
                  <w:vAlign w:val="bottom"/>
                </w:tcPr>
                <w:p w:rsidR="006A6E60" w:rsidRPr="001F109C" w:rsidRDefault="006A6E60" w:rsidP="006A6E60">
                  <w:pPr>
                    <w:rPr>
                      <w:sz w:val="20"/>
                      <w:szCs w:val="20"/>
                    </w:rPr>
                  </w:pPr>
                </w:p>
              </w:tc>
            </w:tr>
          </w:tbl>
          <w:p w:rsidR="006A6E60" w:rsidRPr="006A6E60" w:rsidRDefault="006A6E60" w:rsidP="002C7E99">
            <w:pPr>
              <w:spacing w:line="240" w:lineRule="auto"/>
              <w:ind w:left="142" w:right="138"/>
              <w:jc w:val="both"/>
              <w:rPr>
                <w:b/>
                <w:color w:val="000000"/>
                <w:sz w:val="20"/>
                <w:szCs w:val="20"/>
              </w:rPr>
            </w:pPr>
            <w:r>
              <w:rPr>
                <w:sz w:val="16"/>
                <w:szCs w:val="16"/>
                <w:vertAlign w:val="superscript"/>
              </w:rPr>
              <w:t>1</w:t>
            </w:r>
            <w:r w:rsidRPr="00AF27F8">
              <w:rPr>
                <w:sz w:val="16"/>
                <w:szCs w:val="16"/>
              </w:rPr>
              <w:t xml:space="preserve"> </w:t>
            </w:r>
            <w:r w:rsidRPr="009C7ADC">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tcPr>
          <w:p w:rsidR="006A6E60" w:rsidRPr="000156E8" w:rsidRDefault="006A6E60" w:rsidP="006A6E60">
            <w:pPr>
              <w:spacing w:line="240" w:lineRule="auto"/>
              <w:ind w:right="138" w:firstLine="567"/>
              <w:jc w:val="both"/>
              <w:rPr>
                <w:szCs w:val="28"/>
                <w:lang w:val="ru-RU"/>
              </w:rPr>
            </w:pPr>
            <w:r w:rsidRPr="000156E8">
              <w:rPr>
                <w:szCs w:val="28"/>
                <w:lang w:val="ru-RU"/>
              </w:rPr>
              <w:lastRenderedPageBreak/>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21"/>
              <w:gridCol w:w="26"/>
              <w:gridCol w:w="279"/>
            </w:tblGrid>
            <w:tr w:rsidR="006A6E60" w:rsidRPr="001F109C" w:rsidTr="004434B0">
              <w:trPr>
                <w:gridBefore w:val="1"/>
                <w:wBefore w:w="124" w:type="dxa"/>
                <w:trHeight w:val="255"/>
              </w:trPr>
              <w:tc>
                <w:tcPr>
                  <w:tcW w:w="9977" w:type="dxa"/>
                  <w:gridSpan w:val="76"/>
                  <w:tcBorders>
                    <w:top w:val="nil"/>
                    <w:left w:val="nil"/>
                    <w:bottom w:val="nil"/>
                    <w:right w:val="nil"/>
                  </w:tcBorders>
                  <w:shd w:val="clear" w:color="auto" w:fill="auto"/>
                  <w:vAlign w:val="center"/>
                </w:tcPr>
                <w:p w:rsidR="006A6E60" w:rsidRPr="00C225DD" w:rsidRDefault="006A6E60" w:rsidP="006A6E60">
                  <w:pPr>
                    <w:rPr>
                      <w:bCs/>
                      <w:sz w:val="20"/>
                      <w:szCs w:val="20"/>
                    </w:rPr>
                  </w:pPr>
                  <w:r w:rsidRPr="00C225DD">
                    <w:rPr>
                      <w:bCs/>
                      <w:sz w:val="20"/>
                      <w:szCs w:val="20"/>
                    </w:rPr>
                    <w:t>Засвідчую достовірність зазначених відомостей</w:t>
                  </w:r>
                </w:p>
              </w:tc>
            </w:tr>
            <w:tr w:rsidR="006A6E60" w:rsidRPr="001F109C" w:rsidTr="004434B0">
              <w:trPr>
                <w:gridBefore w:val="1"/>
                <w:gridAfter w:val="9"/>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6A6E60" w:rsidRPr="00C225DD" w:rsidRDefault="006A6E60" w:rsidP="006A6E60">
                  <w:pPr>
                    <w:rPr>
                      <w:bCs/>
                      <w:sz w:val="20"/>
                      <w:szCs w:val="20"/>
                    </w:rPr>
                  </w:pPr>
                  <w:r w:rsidRPr="00C225DD">
                    <w:rPr>
                      <w:bCs/>
                      <w:sz w:val="20"/>
                      <w:szCs w:val="20"/>
                    </w:rPr>
                    <w:t xml:space="preserve">Керівник, або фізична особа − платник податку, або уповноважена </w:t>
                  </w:r>
                  <w:r w:rsidRPr="00C225DD">
                    <w:rPr>
                      <w:bCs/>
                      <w:sz w:val="20"/>
                      <w:szCs w:val="20"/>
                    </w:rPr>
                    <w:lastRenderedPageBreak/>
                    <w:t>особа</w:t>
                  </w:r>
                </w:p>
              </w:tc>
              <w:tc>
                <w:tcPr>
                  <w:tcW w:w="262"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50"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50"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300"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2" w:type="dxa"/>
                  <w:gridSpan w:val="3"/>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50" w:type="dxa"/>
                  <w:gridSpan w:val="3"/>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50"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33"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2" w:type="dxa"/>
                  <w:gridSpan w:val="3"/>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2" w:type="dxa"/>
                  <w:gridSpan w:val="3"/>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53" w:type="dxa"/>
                  <w:gridSpan w:val="4"/>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57"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57" w:type="dxa"/>
                  <w:gridSpan w:val="3"/>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892" w:type="dxa"/>
                  <w:gridSpan w:val="7"/>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r>
            <w:tr w:rsidR="006A6E60" w:rsidRPr="001F109C" w:rsidTr="004434B0">
              <w:trPr>
                <w:gridBefore w:val="1"/>
                <w:gridAfter w:val="9"/>
                <w:wBefore w:w="124" w:type="dxa"/>
                <w:wAfter w:w="2362" w:type="dxa"/>
                <w:trHeight w:val="255"/>
              </w:trPr>
              <w:tc>
                <w:tcPr>
                  <w:tcW w:w="3375" w:type="dxa"/>
                  <w:gridSpan w:val="27"/>
                  <w:vMerge/>
                  <w:tcBorders>
                    <w:top w:val="nil"/>
                    <w:left w:val="nil"/>
                    <w:bottom w:val="nil"/>
                    <w:right w:val="nil"/>
                  </w:tcBorders>
                  <w:vAlign w:val="center"/>
                </w:tcPr>
                <w:p w:rsidR="006A6E60" w:rsidRPr="001F109C" w:rsidRDefault="006A6E60" w:rsidP="006A6E60">
                  <w:pPr>
                    <w:rPr>
                      <w:b/>
                      <w:bCs/>
                      <w:sz w:val="20"/>
                      <w:szCs w:val="20"/>
                    </w:rPr>
                  </w:pPr>
                </w:p>
              </w:tc>
              <w:tc>
                <w:tcPr>
                  <w:tcW w:w="262"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50"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50"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300"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62" w:type="dxa"/>
                  <w:gridSpan w:val="3"/>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50" w:type="dxa"/>
                  <w:gridSpan w:val="3"/>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50"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33"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62" w:type="dxa"/>
                  <w:gridSpan w:val="3"/>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62" w:type="dxa"/>
                  <w:gridSpan w:val="3"/>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53" w:type="dxa"/>
                  <w:gridSpan w:val="4"/>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57"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57" w:type="dxa"/>
                  <w:gridSpan w:val="3"/>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892" w:type="dxa"/>
                  <w:gridSpan w:val="7"/>
                  <w:tcBorders>
                    <w:top w:val="nil"/>
                    <w:left w:val="nil"/>
                    <w:bottom w:val="nil"/>
                    <w:right w:val="nil"/>
                  </w:tcBorders>
                  <w:shd w:val="clear" w:color="auto" w:fill="auto"/>
                  <w:vAlign w:val="bottom"/>
                </w:tcPr>
                <w:p w:rsidR="006A6E60" w:rsidRPr="001F109C" w:rsidRDefault="006A6E60" w:rsidP="006A6E60">
                  <w:pPr>
                    <w:rPr>
                      <w:sz w:val="20"/>
                      <w:szCs w:val="20"/>
                    </w:rPr>
                  </w:pPr>
                </w:p>
              </w:tc>
            </w:tr>
            <w:tr w:rsidR="006A6E60" w:rsidRPr="001F109C" w:rsidTr="004434B0">
              <w:trPr>
                <w:gridBefore w:val="1"/>
                <w:gridAfter w:val="9"/>
                <w:wBefore w:w="124" w:type="dxa"/>
                <w:wAfter w:w="2362" w:type="dxa"/>
                <w:trHeight w:val="255"/>
              </w:trPr>
              <w:tc>
                <w:tcPr>
                  <w:tcW w:w="3375" w:type="dxa"/>
                  <w:gridSpan w:val="27"/>
                  <w:vMerge/>
                  <w:tcBorders>
                    <w:top w:val="nil"/>
                    <w:left w:val="nil"/>
                    <w:bottom w:val="nil"/>
                    <w:right w:val="nil"/>
                  </w:tcBorders>
                  <w:vAlign w:val="center"/>
                </w:tcPr>
                <w:p w:rsidR="006A6E60" w:rsidRPr="001F109C" w:rsidRDefault="006A6E60" w:rsidP="006A6E60">
                  <w:pPr>
                    <w:rPr>
                      <w:b/>
                      <w:bCs/>
                      <w:sz w:val="20"/>
                      <w:szCs w:val="20"/>
                    </w:rPr>
                  </w:pPr>
                </w:p>
              </w:tc>
              <w:tc>
                <w:tcPr>
                  <w:tcW w:w="262" w:type="dxa"/>
                  <w:gridSpan w:val="2"/>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p>
              </w:tc>
              <w:tc>
                <w:tcPr>
                  <w:tcW w:w="250" w:type="dxa"/>
                  <w:gridSpan w:val="2"/>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p>
              </w:tc>
              <w:tc>
                <w:tcPr>
                  <w:tcW w:w="300" w:type="dxa"/>
                  <w:gridSpan w:val="2"/>
                  <w:tcBorders>
                    <w:top w:val="nil"/>
                    <w:left w:val="nil"/>
                    <w:bottom w:val="nil"/>
                    <w:right w:val="nil"/>
                  </w:tcBorders>
                  <w:shd w:val="clear" w:color="auto" w:fill="auto"/>
                </w:tcPr>
                <w:p w:rsidR="006A6E60" w:rsidRPr="001F109C" w:rsidRDefault="006A6E60" w:rsidP="006A6E60">
                  <w:pPr>
                    <w:jc w:val="center"/>
                    <w:rPr>
                      <w:sz w:val="20"/>
                      <w:szCs w:val="20"/>
                    </w:rPr>
                  </w:pPr>
                </w:p>
              </w:tc>
              <w:tc>
                <w:tcPr>
                  <w:tcW w:w="262" w:type="dxa"/>
                  <w:gridSpan w:val="3"/>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p>
              </w:tc>
              <w:tc>
                <w:tcPr>
                  <w:tcW w:w="250" w:type="dxa"/>
                  <w:gridSpan w:val="2"/>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p>
              </w:tc>
              <w:tc>
                <w:tcPr>
                  <w:tcW w:w="261" w:type="dxa"/>
                  <w:gridSpan w:val="3"/>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p>
              </w:tc>
              <w:tc>
                <w:tcPr>
                  <w:tcW w:w="234" w:type="dxa"/>
                  <w:gridSpan w:val="2"/>
                  <w:tcBorders>
                    <w:top w:val="nil"/>
                    <w:left w:val="nil"/>
                    <w:bottom w:val="nil"/>
                    <w:right w:val="nil"/>
                  </w:tcBorders>
                  <w:shd w:val="clear" w:color="auto" w:fill="auto"/>
                </w:tcPr>
                <w:p w:rsidR="006A6E60" w:rsidRPr="001F109C" w:rsidRDefault="006A6E60" w:rsidP="006A6E60">
                  <w:pPr>
                    <w:jc w:val="center"/>
                    <w:rPr>
                      <w:sz w:val="16"/>
                      <w:szCs w:val="16"/>
                    </w:rPr>
                  </w:pPr>
                </w:p>
              </w:tc>
              <w:tc>
                <w:tcPr>
                  <w:tcW w:w="317" w:type="dxa"/>
                  <w:gridSpan w:val="4"/>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p>
              </w:tc>
              <w:tc>
                <w:tcPr>
                  <w:tcW w:w="314" w:type="dxa"/>
                  <w:gridSpan w:val="3"/>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p>
              </w:tc>
              <w:tc>
                <w:tcPr>
                  <w:tcW w:w="972" w:type="dxa"/>
                  <w:gridSpan w:val="8"/>
                  <w:tcBorders>
                    <w:top w:val="nil"/>
                    <w:left w:val="nil"/>
                    <w:bottom w:val="single" w:sz="4" w:space="0" w:color="auto"/>
                    <w:right w:val="nil"/>
                  </w:tcBorders>
                  <w:shd w:val="clear" w:color="auto" w:fill="auto"/>
                </w:tcPr>
                <w:p w:rsidR="006A6E60" w:rsidRPr="001F109C" w:rsidRDefault="006A6E60" w:rsidP="006A6E60">
                  <w:pPr>
                    <w:jc w:val="center"/>
                    <w:rPr>
                      <w:sz w:val="16"/>
                      <w:szCs w:val="16"/>
                    </w:rPr>
                  </w:pPr>
                </w:p>
              </w:tc>
            </w:tr>
            <w:tr w:rsidR="006A6E60"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44" w:type="dxa"/>
                  <w:gridSpan w:val="3"/>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1324" w:type="dxa"/>
                  <w:gridSpan w:val="11"/>
                  <w:tcBorders>
                    <w:top w:val="nil"/>
                    <w:left w:val="nil"/>
                    <w:bottom w:val="nil"/>
                    <w:right w:val="nil"/>
                  </w:tcBorders>
                  <w:shd w:val="clear" w:color="auto" w:fill="auto"/>
                </w:tcPr>
                <w:p w:rsidR="006A6E60" w:rsidRPr="001F109C" w:rsidRDefault="006A6E60" w:rsidP="006A6E60">
                  <w:pPr>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6A6E60" w:rsidRPr="001F109C" w:rsidRDefault="006A6E60" w:rsidP="006A6E60">
                  <w:pPr>
                    <w:ind w:left="-98"/>
                    <w:rPr>
                      <w:sz w:val="16"/>
                      <w:szCs w:val="16"/>
                    </w:rPr>
                  </w:pPr>
                  <w:r w:rsidRPr="001F109C">
                    <w:rPr>
                      <w:sz w:val="16"/>
                      <w:szCs w:val="16"/>
                    </w:rPr>
                    <w:t>(підпис)</w:t>
                  </w:r>
                  <w:r>
                    <w:rPr>
                      <w:sz w:val="16"/>
                      <w:szCs w:val="16"/>
                    </w:rPr>
                    <w:t xml:space="preserve">               </w:t>
                  </w:r>
                  <w:r w:rsidRPr="00504F61">
                    <w:rPr>
                      <w:b/>
                      <w:sz w:val="16"/>
                      <w:szCs w:val="16"/>
                    </w:rPr>
                    <w:t>(власне ім’я, прізвище)</w:t>
                  </w:r>
                </w:p>
              </w:tc>
              <w:tc>
                <w:tcPr>
                  <w:tcW w:w="2015" w:type="dxa"/>
                  <w:gridSpan w:val="6"/>
                  <w:tcBorders>
                    <w:top w:val="nil"/>
                    <w:left w:val="nil"/>
                    <w:bottom w:val="nil"/>
                    <w:right w:val="nil"/>
                  </w:tcBorders>
                  <w:shd w:val="clear" w:color="auto" w:fill="auto"/>
                </w:tcPr>
                <w:p w:rsidR="006A6E60" w:rsidRPr="001F109C" w:rsidRDefault="006A6E60" w:rsidP="006A6E60">
                  <w:pPr>
                    <w:rPr>
                      <w:sz w:val="16"/>
                      <w:szCs w:val="16"/>
                    </w:rPr>
                  </w:pPr>
                </w:p>
              </w:tc>
              <w:tc>
                <w:tcPr>
                  <w:tcW w:w="279" w:type="dxa"/>
                  <w:tcBorders>
                    <w:top w:val="nil"/>
                    <w:left w:val="nil"/>
                    <w:bottom w:val="nil"/>
                    <w:right w:val="nil"/>
                  </w:tcBorders>
                  <w:shd w:val="clear" w:color="auto" w:fill="auto"/>
                  <w:vAlign w:val="bottom"/>
                </w:tcPr>
                <w:p w:rsidR="006A6E60" w:rsidRPr="001F109C" w:rsidRDefault="006A6E60" w:rsidP="006A6E60">
                  <w:pPr>
                    <w:rPr>
                      <w:sz w:val="20"/>
                      <w:szCs w:val="20"/>
                    </w:rPr>
                  </w:pPr>
                </w:p>
              </w:tc>
            </w:tr>
            <w:tr w:rsidR="006A6E60" w:rsidRPr="001F109C" w:rsidTr="004434B0">
              <w:trPr>
                <w:gridBefore w:val="1"/>
                <w:gridAfter w:val="5"/>
                <w:wBefore w:w="124" w:type="dxa"/>
                <w:wAfter w:w="2045" w:type="dxa"/>
                <w:trHeight w:val="255"/>
              </w:trPr>
              <w:tc>
                <w:tcPr>
                  <w:tcW w:w="5956" w:type="dxa"/>
                  <w:gridSpan w:val="51"/>
                  <w:tcBorders>
                    <w:top w:val="nil"/>
                    <w:left w:val="nil"/>
                    <w:bottom w:val="nil"/>
                    <w:right w:val="nil"/>
                  </w:tcBorders>
                  <w:shd w:val="clear" w:color="auto" w:fill="auto"/>
                  <w:vAlign w:val="center"/>
                </w:tcPr>
                <w:p w:rsidR="006A6E60" w:rsidRPr="001F109C" w:rsidRDefault="006A6E60" w:rsidP="006A6E60">
                  <w:pPr>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p>
              </w:tc>
              <w:tc>
                <w:tcPr>
                  <w:tcW w:w="253" w:type="dxa"/>
                  <w:gridSpan w:val="4"/>
                  <w:tcBorders>
                    <w:top w:val="nil"/>
                    <w:left w:val="nil"/>
                    <w:bottom w:val="nil"/>
                    <w:right w:val="nil"/>
                  </w:tcBorders>
                  <w:shd w:val="clear" w:color="auto" w:fill="auto"/>
                </w:tcPr>
                <w:p w:rsidR="006A6E60" w:rsidRPr="001F109C" w:rsidRDefault="006A6E60" w:rsidP="006A6E60">
                  <w:pPr>
                    <w:jc w:val="center"/>
                    <w:rPr>
                      <w:sz w:val="20"/>
                      <w:szCs w:val="20"/>
                    </w:rPr>
                  </w:pPr>
                </w:p>
              </w:tc>
              <w:tc>
                <w:tcPr>
                  <w:tcW w:w="1723" w:type="dxa"/>
                  <w:gridSpan w:val="16"/>
                  <w:tcBorders>
                    <w:top w:val="nil"/>
                    <w:left w:val="nil"/>
                    <w:bottom w:val="nil"/>
                    <w:right w:val="nil"/>
                  </w:tcBorders>
                  <w:shd w:val="clear" w:color="auto" w:fill="auto"/>
                  <w:vAlign w:val="bottom"/>
                </w:tcPr>
                <w:p w:rsidR="006A6E60" w:rsidRPr="001F109C" w:rsidRDefault="006A6E60" w:rsidP="006A6E60">
                  <w:pPr>
                    <w:rPr>
                      <w:sz w:val="20"/>
                      <w:szCs w:val="20"/>
                    </w:rPr>
                  </w:pPr>
                  <w:r w:rsidRPr="001F109C">
                    <w:rPr>
                      <w:sz w:val="20"/>
                      <w:szCs w:val="20"/>
                    </w:rPr>
                    <w:t>М. П.</w:t>
                  </w:r>
                </w:p>
                <w:p w:rsidR="006A6E60" w:rsidRPr="001F109C" w:rsidRDefault="006A6E60" w:rsidP="006A6E60">
                  <w:pPr>
                    <w:rPr>
                      <w:sz w:val="20"/>
                      <w:szCs w:val="20"/>
                    </w:rPr>
                  </w:pPr>
                  <w:r w:rsidRPr="001F109C">
                    <w:rPr>
                      <w:sz w:val="16"/>
                      <w:szCs w:val="16"/>
                    </w:rPr>
                    <w:t>(за наявності</w:t>
                  </w:r>
                  <w:r w:rsidRPr="001F109C">
                    <w:rPr>
                      <w:sz w:val="20"/>
                      <w:szCs w:val="20"/>
                    </w:rPr>
                    <w:t>)</w:t>
                  </w:r>
                </w:p>
              </w:tc>
            </w:tr>
            <w:tr w:rsidR="006A6E60" w:rsidRPr="001F109C" w:rsidTr="004434B0">
              <w:trPr>
                <w:gridAfter w:val="10"/>
                <w:wAfter w:w="2562" w:type="dxa"/>
                <w:trHeight w:val="255"/>
              </w:trPr>
              <w:tc>
                <w:tcPr>
                  <w:tcW w:w="3406" w:type="dxa"/>
                  <w:gridSpan w:val="27"/>
                  <w:vMerge w:val="restart"/>
                  <w:tcBorders>
                    <w:top w:val="nil"/>
                    <w:left w:val="nil"/>
                    <w:bottom w:val="nil"/>
                    <w:right w:val="nil"/>
                  </w:tcBorders>
                  <w:shd w:val="clear" w:color="auto" w:fill="auto"/>
                  <w:vAlign w:val="center"/>
                </w:tcPr>
                <w:p w:rsidR="006A6E60" w:rsidRPr="00C225DD" w:rsidRDefault="006A6E60" w:rsidP="006A6E60">
                  <w:pPr>
                    <w:rPr>
                      <w:bCs/>
                      <w:sz w:val="20"/>
                      <w:szCs w:val="20"/>
                    </w:rPr>
                  </w:pPr>
                  <w:r w:rsidRPr="00C225DD">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8"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8"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8"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38"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6" w:type="dxa"/>
                  <w:gridSpan w:val="4"/>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8"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9"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9" w:type="dxa"/>
                  <w:gridSpan w:val="3"/>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40"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9" w:type="dxa"/>
                  <w:gridSpan w:val="4"/>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74" w:type="dxa"/>
                  <w:gridSpan w:val="4"/>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9" w:type="dxa"/>
                  <w:gridSpan w:val="4"/>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9" w:type="dxa"/>
                  <w:gridSpan w:val="3"/>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411"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r>
            <w:tr w:rsidR="006A6E60" w:rsidRPr="001F109C" w:rsidTr="004434B0">
              <w:trPr>
                <w:gridAfter w:val="10"/>
                <w:wAfter w:w="2562" w:type="dxa"/>
                <w:trHeight w:val="255"/>
              </w:trPr>
              <w:tc>
                <w:tcPr>
                  <w:tcW w:w="3406" w:type="dxa"/>
                  <w:gridSpan w:val="27"/>
                  <w:vMerge/>
                  <w:tcBorders>
                    <w:top w:val="nil"/>
                    <w:left w:val="nil"/>
                    <w:bottom w:val="nil"/>
                    <w:right w:val="nil"/>
                  </w:tcBorders>
                  <w:vAlign w:val="center"/>
                </w:tcPr>
                <w:p w:rsidR="006A6E60" w:rsidRPr="001F109C" w:rsidRDefault="006A6E60" w:rsidP="006A6E60">
                  <w:pPr>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66" w:type="dxa"/>
                  <w:gridSpan w:val="4"/>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69" w:type="dxa"/>
                  <w:gridSpan w:val="4"/>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6A6E60" w:rsidRPr="001F109C" w:rsidRDefault="006A6E60" w:rsidP="006A6E60">
                  <w:pPr>
                    <w:rPr>
                      <w:sz w:val="20"/>
                      <w:szCs w:val="20"/>
                    </w:rPr>
                  </w:pPr>
                  <w:r w:rsidRPr="001F109C">
                    <w:rPr>
                      <w:sz w:val="20"/>
                      <w:szCs w:val="20"/>
                    </w:rPr>
                    <w:t> </w:t>
                  </w:r>
                </w:p>
              </w:tc>
            </w:tr>
            <w:tr w:rsidR="006A6E60" w:rsidRPr="001F109C" w:rsidTr="004434B0">
              <w:trPr>
                <w:gridAfter w:val="2"/>
                <w:wAfter w:w="305" w:type="dxa"/>
                <w:trHeight w:val="152"/>
              </w:trPr>
              <w:tc>
                <w:tcPr>
                  <w:tcW w:w="237"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6A6E60" w:rsidRPr="001F109C" w:rsidRDefault="006A6E60" w:rsidP="006A6E60">
                  <w:pPr>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238" w:type="dxa"/>
                  <w:gridSpan w:val="2"/>
                  <w:tcBorders>
                    <w:top w:val="nil"/>
                    <w:left w:val="nil"/>
                    <w:bottom w:val="nil"/>
                    <w:right w:val="nil"/>
                  </w:tcBorders>
                  <w:shd w:val="clear" w:color="auto" w:fill="auto"/>
                  <w:vAlign w:val="center"/>
                </w:tcPr>
                <w:p w:rsidR="006A6E60" w:rsidRPr="001F109C" w:rsidRDefault="006A6E60" w:rsidP="006A6E60">
                  <w:pPr>
                    <w:jc w:val="center"/>
                    <w:rPr>
                      <w:sz w:val="20"/>
                      <w:szCs w:val="20"/>
                    </w:rPr>
                  </w:pPr>
                </w:p>
              </w:tc>
              <w:tc>
                <w:tcPr>
                  <w:tcW w:w="1344" w:type="dxa"/>
                  <w:gridSpan w:val="12"/>
                  <w:tcBorders>
                    <w:top w:val="nil"/>
                    <w:left w:val="nil"/>
                    <w:bottom w:val="nil"/>
                    <w:right w:val="nil"/>
                  </w:tcBorders>
                  <w:shd w:val="clear" w:color="auto" w:fill="auto"/>
                </w:tcPr>
                <w:p w:rsidR="006A6E60" w:rsidRPr="001F109C" w:rsidRDefault="006A6E60" w:rsidP="006A6E60">
                  <w:pPr>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6A6E60" w:rsidRPr="001F109C" w:rsidRDefault="006A6E60" w:rsidP="006A6E60">
                  <w:pPr>
                    <w:jc w:val="center"/>
                    <w:rPr>
                      <w:sz w:val="20"/>
                      <w:szCs w:val="20"/>
                    </w:rPr>
                  </w:pPr>
                </w:p>
              </w:tc>
              <w:tc>
                <w:tcPr>
                  <w:tcW w:w="4815" w:type="dxa"/>
                  <w:gridSpan w:val="35"/>
                  <w:tcBorders>
                    <w:top w:val="nil"/>
                    <w:left w:val="nil"/>
                    <w:bottom w:val="nil"/>
                    <w:right w:val="nil"/>
                  </w:tcBorders>
                  <w:shd w:val="clear" w:color="auto" w:fill="auto"/>
                </w:tcPr>
                <w:p w:rsidR="006A6E60" w:rsidRPr="001F109C" w:rsidRDefault="006A6E60" w:rsidP="006A6E60">
                  <w:pPr>
                    <w:rPr>
                      <w:sz w:val="16"/>
                      <w:szCs w:val="16"/>
                    </w:rPr>
                  </w:pPr>
                  <w:r w:rsidRPr="001F109C">
                    <w:rPr>
                      <w:sz w:val="16"/>
                      <w:szCs w:val="16"/>
                    </w:rPr>
                    <w:t>(підпис)</w:t>
                  </w:r>
                  <w:r>
                    <w:rPr>
                      <w:sz w:val="16"/>
                      <w:szCs w:val="16"/>
                      <w:lang w:val="ru-RU"/>
                    </w:rPr>
                    <w:t xml:space="preserve">         </w:t>
                  </w:r>
                  <w:r w:rsidRPr="00504F61">
                    <w:rPr>
                      <w:b/>
                      <w:sz w:val="16"/>
                      <w:szCs w:val="16"/>
                    </w:rPr>
                    <w:t>(власне ім’я, прізвище)</w:t>
                  </w:r>
                </w:p>
              </w:tc>
            </w:tr>
            <w:tr w:rsidR="006A6E60" w:rsidRPr="001F109C" w:rsidTr="004434B0">
              <w:trPr>
                <w:gridAfter w:val="3"/>
                <w:wAfter w:w="1526" w:type="dxa"/>
                <w:trHeight w:val="255"/>
              </w:trPr>
              <w:tc>
                <w:tcPr>
                  <w:tcW w:w="6057" w:type="dxa"/>
                  <w:gridSpan w:val="51"/>
                  <w:tcBorders>
                    <w:top w:val="nil"/>
                    <w:left w:val="nil"/>
                    <w:bottom w:val="nil"/>
                    <w:right w:val="nil"/>
                  </w:tcBorders>
                  <w:shd w:val="clear" w:color="auto" w:fill="auto"/>
                  <w:vAlign w:val="center"/>
                </w:tcPr>
                <w:p w:rsidR="006A6E60" w:rsidRPr="001F109C" w:rsidRDefault="006A6E60" w:rsidP="006A6E60">
                  <w:pPr>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6A6E60" w:rsidRPr="001F109C" w:rsidRDefault="006A6E60" w:rsidP="006A6E60">
                  <w:pPr>
                    <w:jc w:val="center"/>
                    <w:rPr>
                      <w:sz w:val="20"/>
                      <w:szCs w:val="20"/>
                    </w:rPr>
                  </w:pPr>
                </w:p>
              </w:tc>
              <w:tc>
                <w:tcPr>
                  <w:tcW w:w="268" w:type="dxa"/>
                  <w:gridSpan w:val="4"/>
                  <w:tcBorders>
                    <w:top w:val="nil"/>
                    <w:left w:val="nil"/>
                    <w:bottom w:val="nil"/>
                    <w:right w:val="nil"/>
                  </w:tcBorders>
                  <w:shd w:val="clear" w:color="auto" w:fill="auto"/>
                </w:tcPr>
                <w:p w:rsidR="006A6E60" w:rsidRPr="001F109C" w:rsidRDefault="006A6E60" w:rsidP="006A6E60">
                  <w:pPr>
                    <w:jc w:val="center"/>
                    <w:rPr>
                      <w:sz w:val="20"/>
                      <w:szCs w:val="20"/>
                    </w:rPr>
                  </w:pPr>
                </w:p>
              </w:tc>
              <w:tc>
                <w:tcPr>
                  <w:tcW w:w="268" w:type="dxa"/>
                  <w:gridSpan w:val="4"/>
                  <w:tcBorders>
                    <w:top w:val="nil"/>
                    <w:left w:val="nil"/>
                    <w:bottom w:val="nil"/>
                    <w:right w:val="nil"/>
                  </w:tcBorders>
                  <w:shd w:val="clear" w:color="auto" w:fill="auto"/>
                </w:tcPr>
                <w:p w:rsidR="006A6E60" w:rsidRPr="001F109C" w:rsidRDefault="006A6E60" w:rsidP="006A6E60">
                  <w:pPr>
                    <w:jc w:val="center"/>
                    <w:rPr>
                      <w:sz w:val="20"/>
                      <w:szCs w:val="20"/>
                    </w:rPr>
                  </w:pPr>
                </w:p>
              </w:tc>
              <w:tc>
                <w:tcPr>
                  <w:tcW w:w="246" w:type="dxa"/>
                  <w:tcBorders>
                    <w:top w:val="nil"/>
                    <w:left w:val="nil"/>
                    <w:bottom w:val="nil"/>
                    <w:right w:val="nil"/>
                  </w:tcBorders>
                  <w:shd w:val="clear" w:color="auto" w:fill="auto"/>
                </w:tcPr>
                <w:p w:rsidR="006A6E60" w:rsidRPr="001F109C" w:rsidRDefault="006A6E60" w:rsidP="006A6E60">
                  <w:pPr>
                    <w:jc w:val="center"/>
                    <w:rPr>
                      <w:sz w:val="16"/>
                      <w:szCs w:val="16"/>
                    </w:rPr>
                  </w:pPr>
                </w:p>
              </w:tc>
              <w:tc>
                <w:tcPr>
                  <w:tcW w:w="271" w:type="dxa"/>
                  <w:gridSpan w:val="2"/>
                  <w:tcBorders>
                    <w:top w:val="nil"/>
                    <w:left w:val="nil"/>
                    <w:bottom w:val="nil"/>
                    <w:right w:val="nil"/>
                  </w:tcBorders>
                  <w:shd w:val="clear" w:color="auto" w:fill="auto"/>
                </w:tcPr>
                <w:p w:rsidR="006A6E60" w:rsidRPr="001F109C" w:rsidRDefault="006A6E60" w:rsidP="006A6E60">
                  <w:pPr>
                    <w:jc w:val="center"/>
                    <w:rPr>
                      <w:sz w:val="16"/>
                      <w:szCs w:val="16"/>
                    </w:rPr>
                  </w:pPr>
                </w:p>
              </w:tc>
              <w:tc>
                <w:tcPr>
                  <w:tcW w:w="419" w:type="dxa"/>
                  <w:gridSpan w:val="3"/>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36"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71" w:type="dxa"/>
                  <w:gridSpan w:val="2"/>
                  <w:tcBorders>
                    <w:top w:val="nil"/>
                    <w:left w:val="nil"/>
                    <w:bottom w:val="nil"/>
                    <w:right w:val="nil"/>
                  </w:tcBorders>
                  <w:shd w:val="clear" w:color="auto" w:fill="auto"/>
                  <w:vAlign w:val="bottom"/>
                </w:tcPr>
                <w:p w:rsidR="006A6E60" w:rsidRPr="001F109C" w:rsidRDefault="006A6E60" w:rsidP="006A6E60">
                  <w:pPr>
                    <w:rPr>
                      <w:sz w:val="20"/>
                      <w:szCs w:val="20"/>
                    </w:rPr>
                  </w:pPr>
                </w:p>
              </w:tc>
              <w:tc>
                <w:tcPr>
                  <w:tcW w:w="271" w:type="dxa"/>
                  <w:tcBorders>
                    <w:top w:val="nil"/>
                    <w:left w:val="nil"/>
                    <w:bottom w:val="nil"/>
                    <w:right w:val="nil"/>
                  </w:tcBorders>
                  <w:shd w:val="clear" w:color="auto" w:fill="auto"/>
                  <w:vAlign w:val="bottom"/>
                </w:tcPr>
                <w:p w:rsidR="006A6E60" w:rsidRPr="001F109C" w:rsidRDefault="006A6E60" w:rsidP="006A6E60">
                  <w:pPr>
                    <w:rPr>
                      <w:sz w:val="20"/>
                      <w:szCs w:val="20"/>
                    </w:rPr>
                  </w:pPr>
                </w:p>
              </w:tc>
            </w:tr>
            <w:tr w:rsidR="006A6E60" w:rsidRPr="001F109C" w:rsidTr="004434B0">
              <w:trPr>
                <w:trHeight w:val="255"/>
              </w:trPr>
              <w:tc>
                <w:tcPr>
                  <w:tcW w:w="10101" w:type="dxa"/>
                  <w:gridSpan w:val="77"/>
                  <w:tcBorders>
                    <w:top w:val="nil"/>
                    <w:left w:val="nil"/>
                    <w:bottom w:val="nil"/>
                    <w:right w:val="nil"/>
                  </w:tcBorders>
                  <w:shd w:val="clear" w:color="auto" w:fill="auto"/>
                  <w:vAlign w:val="center"/>
                </w:tcPr>
                <w:p w:rsidR="006A6E60" w:rsidRPr="006A6E60" w:rsidRDefault="006A6E60" w:rsidP="002C7E99">
                  <w:pPr>
                    <w:spacing w:line="240" w:lineRule="auto"/>
                    <w:ind w:right="138"/>
                    <w:jc w:val="both"/>
                    <w:rPr>
                      <w:b/>
                      <w:sz w:val="20"/>
                      <w:szCs w:val="20"/>
                    </w:rPr>
                  </w:pPr>
                  <w:r>
                    <w:rPr>
                      <w:sz w:val="16"/>
                      <w:szCs w:val="16"/>
                      <w:vertAlign w:val="superscript"/>
                      <w:lang w:val="ru-RU"/>
                    </w:rPr>
                    <w:t>1</w:t>
                  </w:r>
                  <w:r w:rsidRPr="00AF27F8">
                    <w:rPr>
                      <w:sz w:val="16"/>
                      <w:szCs w:val="16"/>
                    </w:rPr>
                    <w:t xml:space="preserve"> </w:t>
                  </w:r>
                  <w:r w:rsidRPr="00387394">
                    <w:rPr>
                      <w:rStyle w:val="st42"/>
                      <w:b/>
                      <w:sz w:val="20"/>
                      <w:szCs w:val="20"/>
                    </w:rPr>
                    <w:t>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w:t>
                  </w:r>
                  <w:r>
                    <w:rPr>
                      <w:rStyle w:val="st42"/>
                      <w:b/>
                      <w:sz w:val="20"/>
                      <w:szCs w:val="20"/>
                    </w:rPr>
                    <w:t xml:space="preserve"> (за наявності)</w:t>
                  </w:r>
                  <w:r w:rsidRPr="00387394">
                    <w:rPr>
                      <w:rStyle w:val="st42"/>
                      <w:b/>
                      <w:sz w:val="20"/>
                      <w:szCs w:val="20"/>
                    </w:rPr>
                    <w:t xml:space="preserve"> та номером паспорта</w:t>
                  </w:r>
                  <w:r w:rsidRPr="009C7ADC">
                    <w:rPr>
                      <w:b/>
                      <w:sz w:val="20"/>
                      <w:szCs w:val="20"/>
                    </w:rPr>
                    <w:t>.</w:t>
                  </w:r>
                </w:p>
              </w:tc>
            </w:tr>
          </w:tbl>
          <w:p w:rsidR="006A6E60" w:rsidRPr="000156E8" w:rsidRDefault="006A6E60" w:rsidP="006A6E60">
            <w:pPr>
              <w:spacing w:line="240" w:lineRule="auto"/>
              <w:ind w:right="138" w:firstLine="567"/>
              <w:jc w:val="both"/>
              <w:rPr>
                <w:szCs w:val="28"/>
              </w:rPr>
            </w:pPr>
          </w:p>
        </w:tc>
      </w:tr>
      <w:tr w:rsidR="00391121"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391121" w:rsidRPr="007C5A83" w:rsidRDefault="00391121" w:rsidP="00391121">
            <w:pPr>
              <w:spacing w:line="240" w:lineRule="auto"/>
              <w:ind w:left="3154"/>
              <w:rPr>
                <w:szCs w:val="28"/>
                <w:lang w:val="ru-RU"/>
              </w:rPr>
            </w:pPr>
            <w:r w:rsidRPr="007C5A83">
              <w:rPr>
                <w:szCs w:val="28"/>
              </w:rPr>
              <w:lastRenderedPageBreak/>
              <w:t>Додаток 6</w:t>
            </w:r>
          </w:p>
          <w:p w:rsidR="00391121" w:rsidRPr="007C5A83" w:rsidRDefault="00391121" w:rsidP="00391121">
            <w:pPr>
              <w:spacing w:line="240" w:lineRule="auto"/>
              <w:ind w:left="3154"/>
              <w:rPr>
                <w:b/>
                <w:szCs w:val="28"/>
              </w:rPr>
            </w:pPr>
            <w:r w:rsidRPr="007C5A83">
              <w:rPr>
                <w:szCs w:val="28"/>
              </w:rPr>
              <w:t xml:space="preserve">до </w:t>
            </w:r>
            <w:r w:rsidRPr="007C5A83">
              <w:rPr>
                <w:b/>
                <w:szCs w:val="28"/>
              </w:rPr>
              <w:t>декларації акцизного податку</w:t>
            </w:r>
          </w:p>
          <w:p w:rsidR="00391121" w:rsidRPr="00AF27F8" w:rsidRDefault="00391121" w:rsidP="00391121">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391121" w:rsidRPr="00AF27F8" w:rsidTr="00B86A3F">
              <w:trPr>
                <w:gridBefore w:val="1"/>
                <w:gridAfter w:val="1"/>
                <w:wBefore w:w="55" w:type="pct"/>
                <w:wAfter w:w="3265" w:type="pct"/>
                <w:trHeight w:val="401"/>
              </w:trPr>
              <w:tc>
                <w:tcPr>
                  <w:tcW w:w="330" w:type="pct"/>
                </w:tcPr>
                <w:p w:rsidR="00391121" w:rsidRPr="00AF27F8" w:rsidRDefault="00391121" w:rsidP="00391121">
                  <w:pPr>
                    <w:pStyle w:val="af3"/>
                    <w:autoSpaceDE w:val="0"/>
                    <w:autoSpaceDN w:val="0"/>
                    <w:rPr>
                      <w:lang w:val="uk-UA"/>
                    </w:rPr>
                  </w:pPr>
                  <w:r w:rsidRPr="00AF27F8">
                    <w:rPr>
                      <w:lang w:val="uk-UA"/>
                    </w:rPr>
                    <w:t>Розділ</w:t>
                  </w:r>
                </w:p>
              </w:tc>
              <w:tc>
                <w:tcPr>
                  <w:tcW w:w="145" w:type="pct"/>
                </w:tcPr>
                <w:p w:rsidR="00391121" w:rsidRPr="00AF27F8" w:rsidRDefault="00391121" w:rsidP="00391121">
                  <w:pPr>
                    <w:pStyle w:val="af3"/>
                    <w:autoSpaceDE w:val="0"/>
                    <w:autoSpaceDN w:val="0"/>
                    <w:rPr>
                      <w:lang w:val="uk-UA"/>
                    </w:rPr>
                  </w:pPr>
                  <w:r>
                    <w:rPr>
                      <w:lang w:val="uk-UA"/>
                    </w:rPr>
                    <w:t>Д</w:t>
                  </w:r>
                </w:p>
              </w:tc>
              <w:tc>
                <w:tcPr>
                  <w:tcW w:w="510" w:type="pct"/>
                </w:tcPr>
                <w:p w:rsidR="00391121" w:rsidRPr="00AF27F8" w:rsidRDefault="00391121" w:rsidP="00391121">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391121" w:rsidRPr="00AF27F8" w:rsidRDefault="00391121" w:rsidP="00391121">
                  <w:pPr>
                    <w:pStyle w:val="af3"/>
                    <w:autoSpaceDE w:val="0"/>
                    <w:autoSpaceDN w:val="0"/>
                    <w:rPr>
                      <w:lang w:val="uk-UA"/>
                    </w:rPr>
                  </w:pPr>
                </w:p>
              </w:tc>
              <w:tc>
                <w:tcPr>
                  <w:tcW w:w="79" w:type="pct"/>
                  <w:tcBorders>
                    <w:top w:val="nil"/>
                    <w:left w:val="single" w:sz="4" w:space="0" w:color="auto"/>
                    <w:bottom w:val="nil"/>
                    <w:right w:val="single" w:sz="4" w:space="0" w:color="auto"/>
                  </w:tcBorders>
                </w:tcPr>
                <w:p w:rsidR="00391121" w:rsidRPr="00AF27F8" w:rsidRDefault="00391121" w:rsidP="00391121">
                  <w:pPr>
                    <w:suppressAutoHyphens w:val="0"/>
                    <w:spacing w:line="240" w:lineRule="auto"/>
                    <w:rPr>
                      <w:sz w:val="20"/>
                      <w:szCs w:val="20"/>
                    </w:rPr>
                  </w:pPr>
                </w:p>
              </w:tc>
              <w:tc>
                <w:tcPr>
                  <w:tcW w:w="79" w:type="pct"/>
                  <w:tcBorders>
                    <w:left w:val="single" w:sz="4" w:space="0" w:color="auto"/>
                  </w:tcBorders>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r>
            <w:tr w:rsidR="00391121"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391121" w:rsidRPr="00AF27F8" w:rsidRDefault="00391121" w:rsidP="00391121">
                  <w:pPr>
                    <w:pStyle w:val="af3"/>
                    <w:ind w:left="40" w:right="7348"/>
                    <w:rPr>
                      <w:lang w:val="uk-UA"/>
                    </w:rPr>
                  </w:pPr>
                  <w:r w:rsidRPr="00AF27F8">
                    <w:rPr>
                      <w:sz w:val="20"/>
                      <w:szCs w:val="20"/>
                      <w:lang w:val="uk-UA"/>
                    </w:rPr>
                    <w:t xml:space="preserve">(розділ </w:t>
                  </w:r>
                  <w:r w:rsidRPr="008939B9">
                    <w:rPr>
                      <w:b/>
                      <w:sz w:val="20"/>
                      <w:szCs w:val="20"/>
                      <w:lang w:val="uk-UA"/>
                    </w:rPr>
                    <w:t>декларації акцизного податку</w:t>
                  </w:r>
                  <w:r w:rsidRPr="00AF27F8">
                    <w:rPr>
                      <w:sz w:val="20"/>
                      <w:szCs w:val="20"/>
                      <w:lang w:val="uk-UA"/>
                    </w:rPr>
                    <w:t>, код операції, звітний період (місяць, рік))</w:t>
                  </w:r>
                  <w:r w:rsidRPr="00AF27F8">
                    <w:rPr>
                      <w:lang w:val="uk-UA"/>
                    </w:rPr>
                    <w:t> </w:t>
                  </w:r>
                </w:p>
              </w:tc>
            </w:tr>
          </w:tbl>
          <w:p w:rsidR="00391121" w:rsidRPr="009A5119" w:rsidRDefault="00391121" w:rsidP="00391121">
            <w:pPr>
              <w:spacing w:line="240" w:lineRule="auto"/>
              <w:ind w:left="142" w:firstLine="287"/>
              <w:jc w:val="both"/>
              <w:rPr>
                <w:szCs w:val="28"/>
              </w:rPr>
            </w:pPr>
            <w:r w:rsidRPr="007C5A83">
              <w:rPr>
                <w:szCs w:val="28"/>
                <w:lang w:val="ru-RU"/>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91121" w:rsidRPr="007C5A83" w:rsidRDefault="00391121" w:rsidP="00391121">
            <w:pPr>
              <w:spacing w:line="240" w:lineRule="auto"/>
              <w:ind w:left="2872"/>
              <w:rPr>
                <w:szCs w:val="28"/>
                <w:lang w:val="ru-RU"/>
              </w:rPr>
            </w:pPr>
            <w:r w:rsidRPr="007C5A83">
              <w:rPr>
                <w:szCs w:val="28"/>
              </w:rPr>
              <w:t>Додаток 6</w:t>
            </w:r>
          </w:p>
          <w:p w:rsidR="00391121" w:rsidRPr="007C5A83" w:rsidRDefault="00391121" w:rsidP="00391121">
            <w:pPr>
              <w:spacing w:line="240" w:lineRule="auto"/>
              <w:ind w:left="2872"/>
              <w:rPr>
                <w:b/>
                <w:szCs w:val="28"/>
              </w:rPr>
            </w:pPr>
            <w:r w:rsidRPr="007C5A83">
              <w:rPr>
                <w:szCs w:val="28"/>
              </w:rPr>
              <w:t xml:space="preserve">до </w:t>
            </w:r>
            <w:r w:rsidRPr="007C5A83">
              <w:rPr>
                <w:b/>
                <w:szCs w:val="28"/>
              </w:rPr>
              <w:t>декларації</w:t>
            </w:r>
            <w:r w:rsidRPr="007C5A83">
              <w:rPr>
                <w:b/>
                <w:szCs w:val="28"/>
                <w:lang w:val="ru-RU"/>
              </w:rPr>
              <w:t xml:space="preserve"> з</w:t>
            </w:r>
            <w:r w:rsidRPr="007C5A83">
              <w:rPr>
                <w:b/>
                <w:szCs w:val="28"/>
              </w:rPr>
              <w:t xml:space="preserve"> акцизного податку</w:t>
            </w:r>
          </w:p>
          <w:p w:rsidR="00391121" w:rsidRPr="00AF27F8" w:rsidRDefault="00391121" w:rsidP="00391121">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391121" w:rsidRPr="00AF27F8" w:rsidTr="00B86A3F">
              <w:trPr>
                <w:gridBefore w:val="1"/>
                <w:gridAfter w:val="1"/>
                <w:wBefore w:w="55" w:type="pct"/>
                <w:wAfter w:w="3265" w:type="pct"/>
                <w:trHeight w:val="401"/>
              </w:trPr>
              <w:tc>
                <w:tcPr>
                  <w:tcW w:w="330" w:type="pct"/>
                </w:tcPr>
                <w:p w:rsidR="00391121" w:rsidRPr="00AF27F8" w:rsidRDefault="00391121" w:rsidP="00391121">
                  <w:pPr>
                    <w:pStyle w:val="af3"/>
                    <w:autoSpaceDE w:val="0"/>
                    <w:autoSpaceDN w:val="0"/>
                    <w:rPr>
                      <w:lang w:val="uk-UA"/>
                    </w:rPr>
                  </w:pPr>
                  <w:r w:rsidRPr="00AF27F8">
                    <w:rPr>
                      <w:lang w:val="uk-UA"/>
                    </w:rPr>
                    <w:t>Розділ</w:t>
                  </w:r>
                </w:p>
              </w:tc>
              <w:tc>
                <w:tcPr>
                  <w:tcW w:w="145" w:type="pct"/>
                </w:tcPr>
                <w:p w:rsidR="00391121" w:rsidRPr="00AF27F8" w:rsidRDefault="00391121" w:rsidP="00391121">
                  <w:pPr>
                    <w:pStyle w:val="af3"/>
                    <w:autoSpaceDE w:val="0"/>
                    <w:autoSpaceDN w:val="0"/>
                    <w:rPr>
                      <w:lang w:val="uk-UA"/>
                    </w:rPr>
                  </w:pPr>
                  <w:r>
                    <w:rPr>
                      <w:lang w:val="uk-UA"/>
                    </w:rPr>
                    <w:t>Д</w:t>
                  </w:r>
                </w:p>
              </w:tc>
              <w:tc>
                <w:tcPr>
                  <w:tcW w:w="510" w:type="pct"/>
                </w:tcPr>
                <w:p w:rsidR="00391121" w:rsidRPr="00AF27F8" w:rsidRDefault="00391121" w:rsidP="00391121">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391121" w:rsidRPr="00AF27F8" w:rsidRDefault="00391121" w:rsidP="00391121">
                  <w:pPr>
                    <w:pStyle w:val="af3"/>
                    <w:autoSpaceDE w:val="0"/>
                    <w:autoSpaceDN w:val="0"/>
                    <w:rPr>
                      <w:lang w:val="uk-UA"/>
                    </w:rPr>
                  </w:pPr>
                </w:p>
              </w:tc>
              <w:tc>
                <w:tcPr>
                  <w:tcW w:w="79" w:type="pct"/>
                  <w:tcBorders>
                    <w:top w:val="nil"/>
                    <w:left w:val="single" w:sz="4" w:space="0" w:color="auto"/>
                    <w:bottom w:val="nil"/>
                    <w:right w:val="single" w:sz="4" w:space="0" w:color="auto"/>
                  </w:tcBorders>
                </w:tcPr>
                <w:p w:rsidR="00391121" w:rsidRPr="00AF27F8" w:rsidRDefault="00391121" w:rsidP="00391121">
                  <w:pPr>
                    <w:suppressAutoHyphens w:val="0"/>
                    <w:spacing w:line="240" w:lineRule="auto"/>
                    <w:rPr>
                      <w:sz w:val="20"/>
                      <w:szCs w:val="20"/>
                    </w:rPr>
                  </w:pPr>
                </w:p>
              </w:tc>
              <w:tc>
                <w:tcPr>
                  <w:tcW w:w="79" w:type="pct"/>
                  <w:tcBorders>
                    <w:left w:val="single" w:sz="4" w:space="0" w:color="auto"/>
                  </w:tcBorders>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r>
            <w:tr w:rsidR="00391121"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391121" w:rsidRPr="00AF27F8" w:rsidRDefault="00391121" w:rsidP="00391121">
                  <w:pPr>
                    <w:pStyle w:val="af3"/>
                    <w:ind w:left="40" w:right="7634"/>
                    <w:rPr>
                      <w:lang w:val="uk-UA"/>
                    </w:rPr>
                  </w:pPr>
                  <w:r w:rsidRPr="00AF27F8">
                    <w:rPr>
                      <w:sz w:val="20"/>
                      <w:szCs w:val="20"/>
                      <w:lang w:val="uk-UA"/>
                    </w:rPr>
                    <w:t xml:space="preserve">(розділ </w:t>
                  </w:r>
                  <w:r w:rsidRPr="008939B9">
                    <w:rPr>
                      <w:b/>
                      <w:sz w:val="20"/>
                      <w:szCs w:val="20"/>
                      <w:lang w:val="uk-UA"/>
                    </w:rPr>
                    <w:t xml:space="preserve">декларації </w:t>
                  </w:r>
                  <w:r>
                    <w:rPr>
                      <w:b/>
                      <w:sz w:val="20"/>
                      <w:szCs w:val="20"/>
                      <w:lang w:val="uk-UA"/>
                    </w:rPr>
                    <w:t xml:space="preserve">з </w:t>
                  </w:r>
                  <w:r w:rsidRPr="008939B9">
                    <w:rPr>
                      <w:b/>
                      <w:sz w:val="20"/>
                      <w:szCs w:val="20"/>
                      <w:lang w:val="uk-UA"/>
                    </w:rPr>
                    <w:t>акцизного податку</w:t>
                  </w:r>
                  <w:r w:rsidRPr="00AF27F8">
                    <w:rPr>
                      <w:sz w:val="20"/>
                      <w:szCs w:val="20"/>
                      <w:lang w:val="uk-UA"/>
                    </w:rPr>
                    <w:t>, код операції, звітний період (місяць, рік))</w:t>
                  </w:r>
                  <w:r w:rsidRPr="00AF27F8">
                    <w:rPr>
                      <w:lang w:val="uk-UA"/>
                    </w:rPr>
                    <w:t> </w:t>
                  </w:r>
                </w:p>
              </w:tc>
            </w:tr>
          </w:tbl>
          <w:p w:rsidR="00391121" w:rsidRPr="009A5119" w:rsidRDefault="00391121" w:rsidP="00391121">
            <w:pPr>
              <w:spacing w:line="240" w:lineRule="auto"/>
              <w:ind w:left="142" w:firstLine="287"/>
              <w:jc w:val="both"/>
              <w:rPr>
                <w:szCs w:val="28"/>
                <w:lang w:val="ru-RU"/>
              </w:rPr>
            </w:pPr>
            <w:r w:rsidRPr="007C5A83">
              <w:rPr>
                <w:szCs w:val="28"/>
                <w:lang w:val="ru-RU"/>
              </w:rPr>
              <w:t>…</w:t>
            </w:r>
          </w:p>
        </w:tc>
      </w:tr>
      <w:tr w:rsidR="00391121"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391121" w:rsidRPr="007C5A83" w:rsidRDefault="00391121" w:rsidP="00391121">
            <w:pPr>
              <w:spacing w:line="240" w:lineRule="auto"/>
              <w:ind w:left="142" w:right="138" w:firstLine="287"/>
              <w:jc w:val="both"/>
              <w:rPr>
                <w:szCs w:val="28"/>
              </w:rPr>
            </w:pPr>
            <w:r w:rsidRPr="007C5A83">
              <w:rPr>
                <w:szCs w:val="28"/>
              </w:rPr>
              <w:t>…</w:t>
            </w:r>
          </w:p>
          <w:p w:rsidR="00391121" w:rsidRPr="009A5119" w:rsidRDefault="00391121" w:rsidP="002C7E99">
            <w:pPr>
              <w:spacing w:line="240" w:lineRule="auto"/>
              <w:ind w:left="142" w:right="138"/>
              <w:jc w:val="both"/>
              <w:rPr>
                <w:szCs w:val="28"/>
              </w:rPr>
            </w:pPr>
            <w:r>
              <w:rPr>
                <w:sz w:val="16"/>
                <w:szCs w:val="16"/>
                <w:vertAlign w:val="superscript"/>
              </w:rPr>
              <w:t>2</w:t>
            </w:r>
            <w:r w:rsidRPr="00AF27F8">
              <w:rPr>
                <w:sz w:val="16"/>
                <w:szCs w:val="16"/>
              </w:rPr>
              <w:t xml:space="preserve"> </w:t>
            </w:r>
            <w:r w:rsidRPr="009C7ADC">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tcPr>
          <w:p w:rsidR="00391121" w:rsidRPr="007C5A83" w:rsidRDefault="00391121" w:rsidP="00391121">
            <w:pPr>
              <w:spacing w:line="240" w:lineRule="auto"/>
              <w:ind w:left="142" w:right="138" w:firstLine="287"/>
              <w:jc w:val="both"/>
              <w:rPr>
                <w:szCs w:val="28"/>
                <w:lang w:val="ru-RU"/>
              </w:rPr>
            </w:pPr>
            <w:r w:rsidRPr="007C5A83">
              <w:rPr>
                <w:szCs w:val="28"/>
                <w:lang w:val="ru-RU"/>
              </w:rPr>
              <w:t>…</w:t>
            </w:r>
          </w:p>
          <w:p w:rsidR="00391121" w:rsidRPr="009A5119" w:rsidRDefault="00391121" w:rsidP="002C7E99">
            <w:pPr>
              <w:spacing w:line="240" w:lineRule="auto"/>
              <w:ind w:left="142" w:right="138"/>
              <w:jc w:val="both"/>
              <w:rPr>
                <w:szCs w:val="28"/>
                <w:lang w:val="ru-RU"/>
              </w:rPr>
            </w:pPr>
            <w:r w:rsidRPr="00DC017A">
              <w:rPr>
                <w:sz w:val="16"/>
                <w:szCs w:val="16"/>
                <w:vertAlign w:val="superscript"/>
              </w:rPr>
              <w:t>2</w:t>
            </w:r>
            <w:r w:rsidRPr="00AF27F8">
              <w:rPr>
                <w:sz w:val="16"/>
                <w:szCs w:val="16"/>
              </w:rPr>
              <w:t xml:space="preserve"> </w:t>
            </w:r>
            <w:r w:rsidRPr="00387394">
              <w:rPr>
                <w:rStyle w:val="st42"/>
                <w:b/>
                <w:sz w:val="20"/>
                <w:szCs w:val="20"/>
              </w:rPr>
              <w:t xml:space="preserve">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 </w:t>
            </w:r>
            <w:r w:rsidRPr="00515ADC">
              <w:rPr>
                <w:rStyle w:val="st42"/>
                <w:b/>
                <w:sz w:val="20"/>
                <w:szCs w:val="20"/>
              </w:rPr>
              <w:t xml:space="preserve">(за наявності) </w:t>
            </w:r>
            <w:r w:rsidRPr="00387394">
              <w:rPr>
                <w:rStyle w:val="st42"/>
                <w:b/>
                <w:sz w:val="20"/>
                <w:szCs w:val="20"/>
              </w:rPr>
              <w:t>та номером паспорта</w:t>
            </w:r>
            <w:r w:rsidRPr="009C7ADC">
              <w:rPr>
                <w:b/>
                <w:sz w:val="20"/>
                <w:szCs w:val="20"/>
              </w:rPr>
              <w:t>.</w:t>
            </w:r>
          </w:p>
        </w:tc>
      </w:tr>
      <w:tr w:rsidR="00391121" w:rsidRPr="007C5A83" w:rsidTr="00B86A3F">
        <w:trPr>
          <w:trHeight w:val="369"/>
        </w:trPr>
        <w:tc>
          <w:tcPr>
            <w:tcW w:w="7658" w:type="dxa"/>
            <w:gridSpan w:val="2"/>
            <w:tcBorders>
              <w:top w:val="single" w:sz="4" w:space="0" w:color="000000"/>
              <w:left w:val="single" w:sz="4" w:space="0" w:color="000000"/>
              <w:bottom w:val="single" w:sz="4" w:space="0" w:color="000000"/>
            </w:tcBorders>
            <w:shd w:val="clear" w:color="auto" w:fill="FFFFFF"/>
            <w:vAlign w:val="center"/>
          </w:tcPr>
          <w:p w:rsidR="00391121" w:rsidRPr="007C5A83" w:rsidRDefault="00391121" w:rsidP="00391121">
            <w:pPr>
              <w:spacing w:line="240" w:lineRule="auto"/>
              <w:ind w:left="3154"/>
              <w:rPr>
                <w:szCs w:val="28"/>
                <w:lang w:val="ru-RU"/>
              </w:rPr>
            </w:pPr>
            <w:r w:rsidRPr="007C5A83">
              <w:rPr>
                <w:szCs w:val="28"/>
              </w:rPr>
              <w:t>Додаток 6</w:t>
            </w:r>
            <w:r w:rsidRPr="007C5A83">
              <w:rPr>
                <w:szCs w:val="28"/>
                <w:vertAlign w:val="superscript"/>
                <w:lang w:val="ru-RU"/>
              </w:rPr>
              <w:t>1</w:t>
            </w:r>
          </w:p>
          <w:p w:rsidR="00391121" w:rsidRPr="007C5A83" w:rsidRDefault="00391121" w:rsidP="00391121">
            <w:pPr>
              <w:spacing w:line="240" w:lineRule="auto"/>
              <w:ind w:left="3154"/>
              <w:rPr>
                <w:b/>
                <w:szCs w:val="28"/>
              </w:rPr>
            </w:pPr>
            <w:r w:rsidRPr="007C5A83">
              <w:rPr>
                <w:szCs w:val="28"/>
              </w:rPr>
              <w:t xml:space="preserve">до </w:t>
            </w:r>
            <w:r w:rsidRPr="007C5A83">
              <w:rPr>
                <w:b/>
                <w:szCs w:val="28"/>
              </w:rPr>
              <w:t>декларації акцизного податку</w:t>
            </w:r>
          </w:p>
          <w:p w:rsidR="00391121" w:rsidRPr="00AF27F8" w:rsidRDefault="00391121" w:rsidP="00391121">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391121" w:rsidRPr="00AF27F8" w:rsidTr="00B86A3F">
              <w:trPr>
                <w:gridBefore w:val="1"/>
                <w:gridAfter w:val="1"/>
                <w:wBefore w:w="55" w:type="pct"/>
                <w:wAfter w:w="3265" w:type="pct"/>
                <w:trHeight w:val="401"/>
              </w:trPr>
              <w:tc>
                <w:tcPr>
                  <w:tcW w:w="330" w:type="pct"/>
                </w:tcPr>
                <w:p w:rsidR="00391121" w:rsidRPr="00AF27F8" w:rsidRDefault="00391121" w:rsidP="00391121">
                  <w:pPr>
                    <w:pStyle w:val="af3"/>
                    <w:autoSpaceDE w:val="0"/>
                    <w:autoSpaceDN w:val="0"/>
                    <w:rPr>
                      <w:lang w:val="uk-UA"/>
                    </w:rPr>
                  </w:pPr>
                  <w:r w:rsidRPr="00AF27F8">
                    <w:rPr>
                      <w:lang w:val="uk-UA"/>
                    </w:rPr>
                    <w:t>Розділ</w:t>
                  </w:r>
                </w:p>
              </w:tc>
              <w:tc>
                <w:tcPr>
                  <w:tcW w:w="145" w:type="pct"/>
                </w:tcPr>
                <w:p w:rsidR="00391121" w:rsidRPr="00AF27F8" w:rsidRDefault="00391121" w:rsidP="00391121">
                  <w:pPr>
                    <w:pStyle w:val="af3"/>
                    <w:autoSpaceDE w:val="0"/>
                    <w:autoSpaceDN w:val="0"/>
                    <w:rPr>
                      <w:lang w:val="uk-UA"/>
                    </w:rPr>
                  </w:pPr>
                  <w:r>
                    <w:rPr>
                      <w:lang w:val="uk-UA"/>
                    </w:rPr>
                    <w:t>Д</w:t>
                  </w:r>
                </w:p>
              </w:tc>
              <w:tc>
                <w:tcPr>
                  <w:tcW w:w="510" w:type="pct"/>
                </w:tcPr>
                <w:p w:rsidR="00391121" w:rsidRPr="00AF27F8" w:rsidRDefault="00391121" w:rsidP="00391121">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391121" w:rsidRPr="00AF27F8" w:rsidRDefault="00391121" w:rsidP="00391121">
                  <w:pPr>
                    <w:pStyle w:val="af3"/>
                    <w:autoSpaceDE w:val="0"/>
                    <w:autoSpaceDN w:val="0"/>
                    <w:rPr>
                      <w:lang w:val="uk-UA"/>
                    </w:rPr>
                  </w:pPr>
                </w:p>
              </w:tc>
              <w:tc>
                <w:tcPr>
                  <w:tcW w:w="79" w:type="pct"/>
                  <w:tcBorders>
                    <w:top w:val="nil"/>
                    <w:left w:val="single" w:sz="4" w:space="0" w:color="auto"/>
                    <w:bottom w:val="nil"/>
                    <w:right w:val="single" w:sz="4" w:space="0" w:color="auto"/>
                  </w:tcBorders>
                </w:tcPr>
                <w:p w:rsidR="00391121" w:rsidRPr="00AF27F8" w:rsidRDefault="00391121" w:rsidP="00391121">
                  <w:pPr>
                    <w:suppressAutoHyphens w:val="0"/>
                    <w:spacing w:line="240" w:lineRule="auto"/>
                    <w:rPr>
                      <w:sz w:val="20"/>
                      <w:szCs w:val="20"/>
                    </w:rPr>
                  </w:pPr>
                </w:p>
              </w:tc>
              <w:tc>
                <w:tcPr>
                  <w:tcW w:w="79" w:type="pct"/>
                  <w:tcBorders>
                    <w:left w:val="single" w:sz="4" w:space="0" w:color="auto"/>
                  </w:tcBorders>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r>
            <w:tr w:rsidR="00391121"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391121" w:rsidRPr="00AF27F8" w:rsidRDefault="00391121" w:rsidP="00391121">
                  <w:pPr>
                    <w:pStyle w:val="af3"/>
                    <w:ind w:left="40" w:right="7348"/>
                    <w:rPr>
                      <w:lang w:val="uk-UA"/>
                    </w:rPr>
                  </w:pPr>
                  <w:r w:rsidRPr="00AF27F8">
                    <w:rPr>
                      <w:sz w:val="20"/>
                      <w:szCs w:val="20"/>
                      <w:lang w:val="uk-UA"/>
                    </w:rPr>
                    <w:t xml:space="preserve">(розділ </w:t>
                  </w:r>
                  <w:r w:rsidRPr="008939B9">
                    <w:rPr>
                      <w:b/>
                      <w:sz w:val="20"/>
                      <w:szCs w:val="20"/>
                      <w:lang w:val="uk-UA"/>
                    </w:rPr>
                    <w:t>декларації акцизного податку</w:t>
                  </w:r>
                  <w:r w:rsidRPr="00AF27F8">
                    <w:rPr>
                      <w:sz w:val="20"/>
                      <w:szCs w:val="20"/>
                      <w:lang w:val="uk-UA"/>
                    </w:rPr>
                    <w:t>, код операції, звітний період (місяць, рік))</w:t>
                  </w:r>
                  <w:r w:rsidRPr="00AF27F8">
                    <w:rPr>
                      <w:lang w:val="uk-UA"/>
                    </w:rPr>
                    <w:t> </w:t>
                  </w:r>
                </w:p>
              </w:tc>
            </w:tr>
          </w:tbl>
          <w:p w:rsidR="00391121" w:rsidRPr="009A5119" w:rsidRDefault="00391121" w:rsidP="00391121">
            <w:pPr>
              <w:spacing w:line="240" w:lineRule="auto"/>
              <w:ind w:left="142" w:firstLine="287"/>
              <w:jc w:val="both"/>
              <w:rPr>
                <w:szCs w:val="28"/>
              </w:rPr>
            </w:pPr>
            <w:r w:rsidRPr="007C5A83">
              <w:rPr>
                <w:szCs w:val="28"/>
                <w:lang w:val="ru-RU"/>
              </w:rPr>
              <w:t>…</w:t>
            </w:r>
          </w:p>
        </w:tc>
        <w:tc>
          <w:tcPr>
            <w:tcW w:w="77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91121" w:rsidRPr="007C5A83" w:rsidRDefault="00391121" w:rsidP="00391121">
            <w:pPr>
              <w:spacing w:line="240" w:lineRule="auto"/>
              <w:ind w:left="2872"/>
              <w:rPr>
                <w:szCs w:val="28"/>
                <w:lang w:val="ru-RU"/>
              </w:rPr>
            </w:pPr>
            <w:r w:rsidRPr="007C5A83">
              <w:rPr>
                <w:szCs w:val="28"/>
              </w:rPr>
              <w:t>Додаток 6</w:t>
            </w:r>
            <w:r w:rsidRPr="007C5A83">
              <w:rPr>
                <w:szCs w:val="28"/>
                <w:vertAlign w:val="superscript"/>
                <w:lang w:val="ru-RU"/>
              </w:rPr>
              <w:t>1</w:t>
            </w:r>
          </w:p>
          <w:p w:rsidR="00391121" w:rsidRPr="007C5A83" w:rsidRDefault="00391121" w:rsidP="00391121">
            <w:pPr>
              <w:spacing w:line="240" w:lineRule="auto"/>
              <w:ind w:left="2872"/>
              <w:rPr>
                <w:b/>
                <w:szCs w:val="28"/>
              </w:rPr>
            </w:pPr>
            <w:r w:rsidRPr="007C5A83">
              <w:rPr>
                <w:szCs w:val="28"/>
              </w:rPr>
              <w:t xml:space="preserve">до </w:t>
            </w:r>
            <w:r w:rsidRPr="007C5A83">
              <w:rPr>
                <w:b/>
                <w:szCs w:val="28"/>
              </w:rPr>
              <w:t>декларації</w:t>
            </w:r>
            <w:r w:rsidRPr="007C5A83">
              <w:rPr>
                <w:b/>
                <w:szCs w:val="28"/>
                <w:lang w:val="ru-RU"/>
              </w:rPr>
              <w:t xml:space="preserve"> з</w:t>
            </w:r>
            <w:r w:rsidRPr="007C5A83">
              <w:rPr>
                <w:b/>
                <w:szCs w:val="28"/>
              </w:rPr>
              <w:t xml:space="preserve"> акцизного податку</w:t>
            </w:r>
          </w:p>
          <w:p w:rsidR="00391121" w:rsidRPr="00AF27F8" w:rsidRDefault="00391121" w:rsidP="00391121">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391121" w:rsidRPr="00AF27F8" w:rsidTr="00B86A3F">
              <w:trPr>
                <w:gridBefore w:val="1"/>
                <w:gridAfter w:val="1"/>
                <w:wBefore w:w="55" w:type="pct"/>
                <w:wAfter w:w="3265" w:type="pct"/>
                <w:trHeight w:val="401"/>
              </w:trPr>
              <w:tc>
                <w:tcPr>
                  <w:tcW w:w="330" w:type="pct"/>
                </w:tcPr>
                <w:p w:rsidR="00391121" w:rsidRPr="00AF27F8" w:rsidRDefault="00391121" w:rsidP="00391121">
                  <w:pPr>
                    <w:pStyle w:val="af3"/>
                    <w:autoSpaceDE w:val="0"/>
                    <w:autoSpaceDN w:val="0"/>
                    <w:rPr>
                      <w:lang w:val="uk-UA"/>
                    </w:rPr>
                  </w:pPr>
                  <w:r w:rsidRPr="00AF27F8">
                    <w:rPr>
                      <w:lang w:val="uk-UA"/>
                    </w:rPr>
                    <w:t>Розділ</w:t>
                  </w:r>
                </w:p>
              </w:tc>
              <w:tc>
                <w:tcPr>
                  <w:tcW w:w="145" w:type="pct"/>
                </w:tcPr>
                <w:p w:rsidR="00391121" w:rsidRPr="00AF27F8" w:rsidRDefault="00391121" w:rsidP="00391121">
                  <w:pPr>
                    <w:pStyle w:val="af3"/>
                    <w:autoSpaceDE w:val="0"/>
                    <w:autoSpaceDN w:val="0"/>
                    <w:rPr>
                      <w:lang w:val="uk-UA"/>
                    </w:rPr>
                  </w:pPr>
                  <w:r>
                    <w:rPr>
                      <w:lang w:val="uk-UA"/>
                    </w:rPr>
                    <w:t>Д</w:t>
                  </w:r>
                </w:p>
              </w:tc>
              <w:tc>
                <w:tcPr>
                  <w:tcW w:w="510" w:type="pct"/>
                </w:tcPr>
                <w:p w:rsidR="00391121" w:rsidRPr="00AF27F8" w:rsidRDefault="00391121" w:rsidP="00391121">
                  <w:pPr>
                    <w:pStyle w:val="af3"/>
                    <w:autoSpaceDE w:val="0"/>
                    <w:autoSpaceDN w:val="0"/>
                    <w:rPr>
                      <w:lang w:val="uk-UA"/>
                    </w:rPr>
                  </w:pPr>
                  <w:r w:rsidRPr="00AF27F8">
                    <w:rPr>
                      <w:lang w:val="uk-UA"/>
                    </w:rPr>
                    <w:t>Код операції</w:t>
                  </w:r>
                </w:p>
              </w:tc>
              <w:tc>
                <w:tcPr>
                  <w:tcW w:w="145" w:type="pct"/>
                  <w:tcBorders>
                    <w:right w:val="single" w:sz="4" w:space="0" w:color="auto"/>
                  </w:tcBorders>
                </w:tcPr>
                <w:p w:rsidR="00391121" w:rsidRPr="00AF27F8" w:rsidRDefault="00391121" w:rsidP="00391121">
                  <w:pPr>
                    <w:pStyle w:val="af3"/>
                    <w:autoSpaceDE w:val="0"/>
                    <w:autoSpaceDN w:val="0"/>
                    <w:rPr>
                      <w:lang w:val="uk-UA"/>
                    </w:rPr>
                  </w:pPr>
                </w:p>
              </w:tc>
              <w:tc>
                <w:tcPr>
                  <w:tcW w:w="79" w:type="pct"/>
                  <w:tcBorders>
                    <w:top w:val="nil"/>
                    <w:left w:val="single" w:sz="4" w:space="0" w:color="auto"/>
                    <w:bottom w:val="nil"/>
                    <w:right w:val="single" w:sz="4" w:space="0" w:color="auto"/>
                  </w:tcBorders>
                </w:tcPr>
                <w:p w:rsidR="00391121" w:rsidRPr="00AF27F8" w:rsidRDefault="00391121" w:rsidP="00391121">
                  <w:pPr>
                    <w:suppressAutoHyphens w:val="0"/>
                    <w:spacing w:line="240" w:lineRule="auto"/>
                    <w:rPr>
                      <w:sz w:val="20"/>
                      <w:szCs w:val="20"/>
                    </w:rPr>
                  </w:pPr>
                </w:p>
              </w:tc>
              <w:tc>
                <w:tcPr>
                  <w:tcW w:w="79" w:type="pct"/>
                  <w:tcBorders>
                    <w:left w:val="single" w:sz="4" w:space="0" w:color="auto"/>
                  </w:tcBorders>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c>
                <w:tcPr>
                  <w:tcW w:w="79" w:type="pct"/>
                </w:tcPr>
                <w:p w:rsidR="00391121" w:rsidRPr="00AF27F8" w:rsidRDefault="00391121" w:rsidP="00391121">
                  <w:pPr>
                    <w:suppressAutoHyphens w:val="0"/>
                    <w:spacing w:line="240" w:lineRule="auto"/>
                    <w:rPr>
                      <w:sz w:val="20"/>
                      <w:szCs w:val="20"/>
                    </w:rPr>
                  </w:pPr>
                </w:p>
              </w:tc>
            </w:tr>
            <w:tr w:rsidR="00391121"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391121" w:rsidRPr="00AF27F8" w:rsidRDefault="00391121" w:rsidP="00391121">
                  <w:pPr>
                    <w:pStyle w:val="af3"/>
                    <w:ind w:left="40" w:right="7634"/>
                    <w:rPr>
                      <w:lang w:val="uk-UA"/>
                    </w:rPr>
                  </w:pPr>
                  <w:r w:rsidRPr="00AF27F8">
                    <w:rPr>
                      <w:sz w:val="20"/>
                      <w:szCs w:val="20"/>
                      <w:lang w:val="uk-UA"/>
                    </w:rPr>
                    <w:t xml:space="preserve">(розділ </w:t>
                  </w:r>
                  <w:r w:rsidRPr="008939B9">
                    <w:rPr>
                      <w:b/>
                      <w:sz w:val="20"/>
                      <w:szCs w:val="20"/>
                      <w:lang w:val="uk-UA"/>
                    </w:rPr>
                    <w:t xml:space="preserve">декларації </w:t>
                  </w:r>
                  <w:r>
                    <w:rPr>
                      <w:b/>
                      <w:sz w:val="20"/>
                      <w:szCs w:val="20"/>
                      <w:lang w:val="uk-UA"/>
                    </w:rPr>
                    <w:t xml:space="preserve">з </w:t>
                  </w:r>
                  <w:r w:rsidRPr="008939B9">
                    <w:rPr>
                      <w:b/>
                      <w:sz w:val="20"/>
                      <w:szCs w:val="20"/>
                      <w:lang w:val="uk-UA"/>
                    </w:rPr>
                    <w:t>акцизного податку</w:t>
                  </w:r>
                  <w:r w:rsidRPr="00AF27F8">
                    <w:rPr>
                      <w:sz w:val="20"/>
                      <w:szCs w:val="20"/>
                      <w:lang w:val="uk-UA"/>
                    </w:rPr>
                    <w:t>, код операції, звітний період (місяць, рік))</w:t>
                  </w:r>
                  <w:r w:rsidRPr="00AF27F8">
                    <w:rPr>
                      <w:lang w:val="uk-UA"/>
                    </w:rPr>
                    <w:t> </w:t>
                  </w:r>
                </w:p>
              </w:tc>
            </w:tr>
          </w:tbl>
          <w:p w:rsidR="00391121" w:rsidRPr="009A5119" w:rsidRDefault="00391121" w:rsidP="00391121">
            <w:pPr>
              <w:spacing w:line="240" w:lineRule="auto"/>
              <w:ind w:left="142" w:firstLine="287"/>
              <w:jc w:val="both"/>
              <w:rPr>
                <w:szCs w:val="28"/>
                <w:lang w:val="ru-RU"/>
              </w:rPr>
            </w:pPr>
            <w:r w:rsidRPr="007C5A83">
              <w:rPr>
                <w:szCs w:val="28"/>
                <w:lang w:val="ru-RU"/>
              </w:rPr>
              <w:t>…</w:t>
            </w:r>
          </w:p>
        </w:tc>
      </w:tr>
    </w:tbl>
    <w:p w:rsidR="00B52D2F" w:rsidRPr="00415E2B" w:rsidRDefault="00B52D2F" w:rsidP="00B52D2F">
      <w:pPr>
        <w:rPr>
          <w:vanish/>
        </w:rPr>
      </w:pPr>
    </w:p>
    <w:tbl>
      <w:tblPr>
        <w:tblpPr w:leftFromText="180" w:rightFromText="180" w:vertAnchor="text" w:horzAnchor="margin" w:tblpX="108" w:tblpY="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7796"/>
      </w:tblGrid>
      <w:tr w:rsidR="00B52D2F" w:rsidRPr="00884998" w:rsidTr="00B86A3F">
        <w:tc>
          <w:tcPr>
            <w:tcW w:w="7621" w:type="dxa"/>
            <w:vAlign w:val="center"/>
          </w:tcPr>
          <w:p w:rsidR="00B52D2F" w:rsidRPr="007C5A83" w:rsidRDefault="00B52D2F" w:rsidP="00B86A3F">
            <w:pPr>
              <w:spacing w:line="240" w:lineRule="auto"/>
              <w:ind w:firstLine="310"/>
              <w:jc w:val="both"/>
              <w:rPr>
                <w:szCs w:val="28"/>
              </w:rPr>
            </w:pPr>
            <w:r w:rsidRPr="007C5A83">
              <w:rPr>
                <w:szCs w:val="28"/>
              </w:rPr>
              <w:t>…</w:t>
            </w:r>
          </w:p>
          <w:p w:rsidR="00B52D2F" w:rsidRPr="0048754C" w:rsidRDefault="00B52D2F" w:rsidP="00B86A3F">
            <w:pPr>
              <w:spacing w:line="240" w:lineRule="auto"/>
              <w:jc w:val="both"/>
              <w:rPr>
                <w:sz w:val="28"/>
                <w:szCs w:val="28"/>
              </w:rPr>
            </w:pPr>
            <w:r>
              <w:rPr>
                <w:sz w:val="16"/>
                <w:szCs w:val="16"/>
                <w:vertAlign w:val="superscript"/>
              </w:rPr>
              <w:t>1</w:t>
            </w:r>
            <w:r w:rsidRPr="00AF27F8">
              <w:rPr>
                <w:sz w:val="16"/>
                <w:szCs w:val="16"/>
              </w:rPr>
              <w:t xml:space="preserve"> </w:t>
            </w:r>
            <w:r w:rsidRPr="009C7ADC">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7796" w:type="dxa"/>
          </w:tcPr>
          <w:p w:rsidR="00B52D2F" w:rsidRPr="007C5A83" w:rsidRDefault="00B52D2F" w:rsidP="00B86A3F">
            <w:pPr>
              <w:spacing w:line="240" w:lineRule="auto"/>
              <w:ind w:firstLine="310"/>
              <w:jc w:val="both"/>
              <w:rPr>
                <w:szCs w:val="28"/>
                <w:lang w:val="ru-RU"/>
              </w:rPr>
            </w:pPr>
            <w:r w:rsidRPr="007C5A83">
              <w:rPr>
                <w:szCs w:val="28"/>
                <w:lang w:val="ru-RU"/>
              </w:rPr>
              <w:t>…</w:t>
            </w:r>
          </w:p>
          <w:p w:rsidR="00B52D2F" w:rsidRDefault="00B52D2F" w:rsidP="00B86A3F">
            <w:pPr>
              <w:spacing w:line="240" w:lineRule="auto"/>
              <w:jc w:val="both"/>
              <w:rPr>
                <w:sz w:val="28"/>
                <w:szCs w:val="28"/>
                <w:lang w:val="ru-RU"/>
              </w:rPr>
            </w:pPr>
            <w:r>
              <w:rPr>
                <w:sz w:val="16"/>
                <w:szCs w:val="16"/>
                <w:vertAlign w:val="superscript"/>
                <w:lang w:val="ru-RU"/>
              </w:rPr>
              <w:t>1</w:t>
            </w:r>
            <w:r w:rsidRPr="00AF27F8">
              <w:rPr>
                <w:sz w:val="16"/>
                <w:szCs w:val="16"/>
              </w:rPr>
              <w:t xml:space="preserve"> </w:t>
            </w:r>
            <w:r w:rsidRPr="00387394">
              <w:rPr>
                <w:rStyle w:val="st42"/>
                <w:b/>
                <w:sz w:val="20"/>
                <w:szCs w:val="20"/>
              </w:rPr>
              <w:t xml:space="preserve">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 </w:t>
            </w:r>
            <w:r w:rsidRPr="00515ADC">
              <w:rPr>
                <w:rStyle w:val="st42"/>
                <w:b/>
                <w:sz w:val="20"/>
                <w:szCs w:val="20"/>
              </w:rPr>
              <w:t xml:space="preserve">(за наявності) </w:t>
            </w:r>
            <w:r w:rsidRPr="00387394">
              <w:rPr>
                <w:rStyle w:val="st42"/>
                <w:b/>
                <w:sz w:val="20"/>
                <w:szCs w:val="20"/>
              </w:rPr>
              <w:t>та номером паспорта</w:t>
            </w:r>
            <w:r w:rsidRPr="009C7ADC">
              <w:rPr>
                <w:b/>
                <w:sz w:val="20"/>
                <w:szCs w:val="20"/>
              </w:rPr>
              <w:t>.</w:t>
            </w:r>
          </w:p>
        </w:tc>
      </w:tr>
      <w:tr w:rsidR="00B52D2F" w:rsidRPr="00884998" w:rsidTr="00B86A3F">
        <w:tc>
          <w:tcPr>
            <w:tcW w:w="7621" w:type="dxa"/>
          </w:tcPr>
          <w:p w:rsidR="00B52D2F" w:rsidRPr="007C5A83" w:rsidRDefault="00B52D2F" w:rsidP="00B86A3F">
            <w:pPr>
              <w:spacing w:line="240" w:lineRule="auto"/>
              <w:ind w:left="3154"/>
              <w:rPr>
                <w:szCs w:val="28"/>
                <w:lang w:val="ru-RU"/>
              </w:rPr>
            </w:pPr>
            <w:r w:rsidRPr="007C5A83">
              <w:rPr>
                <w:szCs w:val="28"/>
              </w:rPr>
              <w:lastRenderedPageBreak/>
              <w:t>Додаток 7</w:t>
            </w:r>
          </w:p>
          <w:p w:rsidR="00B52D2F" w:rsidRPr="007C5A83" w:rsidRDefault="00B52D2F" w:rsidP="00B86A3F">
            <w:pPr>
              <w:spacing w:line="240" w:lineRule="auto"/>
              <w:ind w:left="3154"/>
              <w:rPr>
                <w:b/>
                <w:szCs w:val="28"/>
              </w:rPr>
            </w:pPr>
            <w:r w:rsidRPr="007C5A83">
              <w:rPr>
                <w:szCs w:val="28"/>
              </w:rPr>
              <w:t xml:space="preserve">до </w:t>
            </w:r>
            <w:r w:rsidRPr="007C5A83">
              <w:rPr>
                <w:b/>
                <w:szCs w:val="28"/>
              </w:rPr>
              <w:t>декларації акцизного податку</w:t>
            </w:r>
          </w:p>
          <w:p w:rsidR="00B52D2F" w:rsidRPr="00AF27F8" w:rsidRDefault="00B52D2F" w:rsidP="00B86A3F">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B52D2F" w:rsidRPr="00AF27F8" w:rsidTr="00B86A3F">
              <w:trPr>
                <w:gridBefore w:val="1"/>
                <w:gridAfter w:val="1"/>
                <w:wBefore w:w="55" w:type="pct"/>
                <w:wAfter w:w="3265" w:type="pct"/>
                <w:trHeight w:val="401"/>
              </w:trPr>
              <w:tc>
                <w:tcPr>
                  <w:tcW w:w="330" w:type="pct"/>
                </w:tcPr>
                <w:p w:rsidR="00B52D2F" w:rsidRPr="00AF27F8" w:rsidRDefault="00B52D2F" w:rsidP="00E401AF">
                  <w:pPr>
                    <w:pStyle w:val="af3"/>
                    <w:framePr w:hSpace="180" w:wrap="around" w:vAnchor="text" w:hAnchor="margin" w:x="108" w:y="1"/>
                    <w:autoSpaceDE w:val="0"/>
                    <w:autoSpaceDN w:val="0"/>
                    <w:rPr>
                      <w:lang w:val="uk-UA"/>
                    </w:rPr>
                  </w:pPr>
                  <w:r w:rsidRPr="00AF27F8">
                    <w:rPr>
                      <w:lang w:val="uk-UA"/>
                    </w:rPr>
                    <w:t>Розділ</w:t>
                  </w:r>
                </w:p>
              </w:tc>
              <w:tc>
                <w:tcPr>
                  <w:tcW w:w="145" w:type="pct"/>
                </w:tcPr>
                <w:p w:rsidR="00B52D2F" w:rsidRPr="00AF27F8" w:rsidRDefault="00B52D2F" w:rsidP="00E401AF">
                  <w:pPr>
                    <w:pStyle w:val="af3"/>
                    <w:framePr w:hSpace="180" w:wrap="around" w:vAnchor="text" w:hAnchor="margin" w:x="108" w:y="1"/>
                    <w:autoSpaceDE w:val="0"/>
                    <w:autoSpaceDN w:val="0"/>
                    <w:rPr>
                      <w:lang w:val="uk-UA"/>
                    </w:rPr>
                  </w:pPr>
                </w:p>
              </w:tc>
              <w:tc>
                <w:tcPr>
                  <w:tcW w:w="510" w:type="pct"/>
                </w:tcPr>
                <w:p w:rsidR="00B52D2F" w:rsidRPr="00AF27F8" w:rsidRDefault="00B52D2F" w:rsidP="00E401AF">
                  <w:pPr>
                    <w:pStyle w:val="af3"/>
                    <w:framePr w:hSpace="180" w:wrap="around" w:vAnchor="text" w:hAnchor="margin" w:x="108" w:y="1"/>
                    <w:autoSpaceDE w:val="0"/>
                    <w:autoSpaceDN w:val="0"/>
                    <w:rPr>
                      <w:lang w:val="uk-UA"/>
                    </w:rPr>
                  </w:pPr>
                  <w:r w:rsidRPr="00AF27F8">
                    <w:rPr>
                      <w:lang w:val="uk-UA"/>
                    </w:rPr>
                    <w:t>Код операції</w:t>
                  </w:r>
                </w:p>
              </w:tc>
              <w:tc>
                <w:tcPr>
                  <w:tcW w:w="145" w:type="pct"/>
                  <w:tcBorders>
                    <w:right w:val="single" w:sz="4" w:space="0" w:color="auto"/>
                  </w:tcBorders>
                </w:tcPr>
                <w:p w:rsidR="00B52D2F" w:rsidRPr="00AF27F8" w:rsidRDefault="00B52D2F" w:rsidP="00E401AF">
                  <w:pPr>
                    <w:pStyle w:val="af3"/>
                    <w:framePr w:hSpace="180" w:wrap="around" w:vAnchor="text" w:hAnchor="margin" w:x="108" w:y="1"/>
                    <w:autoSpaceDE w:val="0"/>
                    <w:autoSpaceDN w:val="0"/>
                    <w:rPr>
                      <w:lang w:val="uk-UA"/>
                    </w:rPr>
                  </w:pPr>
                </w:p>
              </w:tc>
              <w:tc>
                <w:tcPr>
                  <w:tcW w:w="79" w:type="pct"/>
                  <w:tcBorders>
                    <w:top w:val="nil"/>
                    <w:left w:val="single" w:sz="4" w:space="0" w:color="auto"/>
                    <w:bottom w:val="nil"/>
                    <w:right w:val="single" w:sz="4" w:space="0" w:color="auto"/>
                  </w:tcBorders>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Borders>
                    <w:left w:val="single" w:sz="4" w:space="0" w:color="auto"/>
                  </w:tcBorders>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r>
            <w:tr w:rsidR="00B52D2F"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B52D2F" w:rsidRPr="00AF27F8" w:rsidRDefault="00B52D2F" w:rsidP="00E401AF">
                  <w:pPr>
                    <w:pStyle w:val="af3"/>
                    <w:framePr w:hSpace="180" w:wrap="around" w:vAnchor="text" w:hAnchor="margin" w:x="108" w:y="1"/>
                    <w:ind w:left="40" w:right="7348"/>
                    <w:rPr>
                      <w:lang w:val="uk-UA"/>
                    </w:rPr>
                  </w:pPr>
                  <w:r w:rsidRPr="00AF27F8">
                    <w:rPr>
                      <w:sz w:val="20"/>
                      <w:szCs w:val="20"/>
                      <w:lang w:val="uk-UA"/>
                    </w:rPr>
                    <w:t xml:space="preserve">(розділ </w:t>
                  </w:r>
                  <w:r w:rsidRPr="008939B9">
                    <w:rPr>
                      <w:b/>
                      <w:sz w:val="20"/>
                      <w:szCs w:val="20"/>
                      <w:lang w:val="uk-UA"/>
                    </w:rPr>
                    <w:t>декларації акцизного податку</w:t>
                  </w:r>
                  <w:r>
                    <w:rPr>
                      <w:b/>
                      <w:sz w:val="20"/>
                      <w:szCs w:val="20"/>
                      <w:lang w:val="uk-UA"/>
                    </w:rPr>
                    <w:t xml:space="preserve"> </w:t>
                  </w:r>
                  <w:r w:rsidRPr="0048754C">
                    <w:rPr>
                      <w:sz w:val="20"/>
                      <w:szCs w:val="20"/>
                      <w:lang w:val="uk-UA"/>
                    </w:rPr>
                    <w:t>(Е)</w:t>
                  </w:r>
                  <w:r w:rsidRPr="00AF27F8">
                    <w:rPr>
                      <w:sz w:val="20"/>
                      <w:szCs w:val="20"/>
                      <w:lang w:val="uk-UA"/>
                    </w:rPr>
                    <w:t>, код операції, звітний період (місяць, рік))</w:t>
                  </w:r>
                  <w:r w:rsidRPr="00AF27F8">
                    <w:rPr>
                      <w:lang w:val="uk-UA"/>
                    </w:rPr>
                    <w:t> </w:t>
                  </w:r>
                </w:p>
              </w:tc>
            </w:tr>
          </w:tbl>
          <w:p w:rsidR="00B52D2F" w:rsidRPr="007C5A83" w:rsidRDefault="00B52D2F" w:rsidP="00B86A3F">
            <w:pPr>
              <w:spacing w:line="240" w:lineRule="auto"/>
              <w:ind w:firstLine="169"/>
              <w:rPr>
                <w:szCs w:val="28"/>
                <w:lang w:val="ru-RU"/>
              </w:rPr>
            </w:pPr>
            <w:r w:rsidRPr="007C5A83">
              <w:rPr>
                <w:szCs w:val="28"/>
                <w:lang w:val="ru-RU"/>
              </w:rPr>
              <w:t>…</w:t>
            </w:r>
          </w:p>
          <w:p w:rsidR="00B52D2F" w:rsidRPr="007C5A83" w:rsidRDefault="00B52D2F" w:rsidP="00B86A3F">
            <w:pPr>
              <w:spacing w:line="240" w:lineRule="auto"/>
              <w:jc w:val="right"/>
              <w:rPr>
                <w:i/>
                <w:szCs w:val="28"/>
              </w:rPr>
            </w:pPr>
            <w:r w:rsidRPr="007C5A83">
              <w:rPr>
                <w:i/>
                <w:szCs w:val="28"/>
              </w:rPr>
              <w:t>Продовження додатка 7</w:t>
            </w:r>
          </w:p>
          <w:tbl>
            <w:tblPr>
              <w:tblW w:w="5000" w:type="pct"/>
              <w:tblLayout w:type="fixed"/>
              <w:tblCellMar>
                <w:left w:w="0" w:type="dxa"/>
                <w:right w:w="0" w:type="dxa"/>
              </w:tblCellMar>
              <w:tblLook w:val="00A0" w:firstRow="1" w:lastRow="0" w:firstColumn="1" w:lastColumn="0" w:noHBand="0" w:noVBand="0"/>
            </w:tblPr>
            <w:tblGrid>
              <w:gridCol w:w="575"/>
              <w:gridCol w:w="1614"/>
              <w:gridCol w:w="1356"/>
              <w:gridCol w:w="1391"/>
              <w:gridCol w:w="2449"/>
            </w:tblGrid>
            <w:tr w:rsidR="00B52D2F" w:rsidRPr="0048754C" w:rsidTr="00B86A3F">
              <w:trPr>
                <w:trHeight w:val="245"/>
              </w:trPr>
              <w:tc>
                <w:tcPr>
                  <w:tcW w:w="5000" w:type="pct"/>
                  <w:gridSpan w:val="5"/>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Розділ ІІ. Розрахунок сум акцизного податку з реалізації електричної енергії, виробленої виробником електричної енергії,</w:t>
                  </w:r>
                  <w:r w:rsidRPr="0048754C">
                    <w:rPr>
                      <w:color w:val="000000"/>
                      <w:sz w:val="20"/>
                      <w:szCs w:val="22"/>
                      <w:lang w:eastAsia="uk-UA"/>
                    </w:rPr>
                    <w:br/>
                    <w:t>відповідно до пунктів 38, 38</w:t>
                  </w:r>
                  <w:r w:rsidRPr="0048754C">
                    <w:rPr>
                      <w:color w:val="000000"/>
                      <w:sz w:val="20"/>
                      <w:szCs w:val="22"/>
                      <w:vertAlign w:val="superscript"/>
                      <w:lang w:eastAsia="uk-UA"/>
                    </w:rPr>
                    <w:t>1</w:t>
                  </w:r>
                  <w:r w:rsidRPr="0048754C">
                    <w:rPr>
                      <w:color w:val="000000"/>
                      <w:sz w:val="20"/>
                      <w:szCs w:val="22"/>
                      <w:lang w:eastAsia="uk-UA"/>
                    </w:rPr>
                    <w:t xml:space="preserve"> підрозділу 5 розділу ХХ «Перехідні положення» Кодексу 1</w:t>
                  </w:r>
                </w:p>
              </w:tc>
            </w:tr>
            <w:tr w:rsidR="00B52D2F" w:rsidRPr="0048754C" w:rsidTr="00B86A3F">
              <w:trPr>
                <w:trHeight w:val="245"/>
              </w:trPr>
              <w:tc>
                <w:tcPr>
                  <w:tcW w:w="389" w:type="pct"/>
                  <w:vMerge w:val="restar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w:t>
                  </w:r>
                </w:p>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з/п</w:t>
                  </w:r>
                </w:p>
              </w:tc>
              <w:tc>
                <w:tcPr>
                  <w:tcW w:w="2953" w:type="pct"/>
                  <w:gridSpan w:val="3"/>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Вартість реалізованої, виробленої виробником електричної енергії</w:t>
                  </w:r>
                </w:p>
              </w:tc>
              <w:tc>
                <w:tcPr>
                  <w:tcW w:w="1658"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 xml:space="preserve">Сума одержаної попередньої оплати (аванс), шляхом зарахування (отримання) коштів на </w:t>
                  </w:r>
                  <w:r w:rsidRPr="0048754C">
                    <w:rPr>
                      <w:b/>
                      <w:color w:val="000000"/>
                      <w:sz w:val="20"/>
                      <w:szCs w:val="22"/>
                      <w:lang w:eastAsia="uk-UA"/>
                    </w:rPr>
                    <w:t>банківський рахунок</w:t>
                  </w:r>
                  <w:r w:rsidRPr="0048754C">
                    <w:rPr>
                      <w:color w:val="000000"/>
                      <w:sz w:val="20"/>
                      <w:szCs w:val="22"/>
                      <w:lang w:eastAsia="uk-UA"/>
                    </w:rPr>
                    <w:t xml:space="preserve"> (інших видів компенсації) у податкових періодах до набрання чинності пунктом 38 (та/або пунктом 38</w:t>
                  </w:r>
                  <w:r w:rsidRPr="0048754C">
                    <w:rPr>
                      <w:color w:val="000000"/>
                      <w:sz w:val="20"/>
                      <w:szCs w:val="22"/>
                      <w:vertAlign w:val="superscript"/>
                      <w:lang w:eastAsia="uk-UA"/>
                    </w:rPr>
                    <w:t>1</w:t>
                  </w:r>
                  <w:r w:rsidRPr="0048754C">
                    <w:rPr>
                      <w:color w:val="000000"/>
                      <w:sz w:val="20"/>
                      <w:szCs w:val="22"/>
                      <w:lang w:eastAsia="uk-UA"/>
                    </w:rPr>
                    <w:t>) підрозділу 5 розділу ХХ «Перехідні положення» Кодексу та у звітному податковому періоді в рахунок</w:t>
                  </w:r>
                  <w:r w:rsidRPr="0048754C">
                    <w:rPr>
                      <w:color w:val="000000"/>
                      <w:sz w:val="20"/>
                      <w:szCs w:val="22"/>
                      <w:lang w:eastAsia="uk-UA"/>
                    </w:rPr>
                    <w:br/>
                    <w:t>реалізації виробленої електричної енергії</w:t>
                  </w:r>
                  <w:r w:rsidRPr="0048754C">
                    <w:rPr>
                      <w:color w:val="000000"/>
                      <w:sz w:val="20"/>
                      <w:szCs w:val="22"/>
                      <w:lang w:eastAsia="uk-UA"/>
                    </w:rPr>
                    <w:br/>
                    <w:t>в наступних податкових періодах</w:t>
                  </w:r>
                </w:p>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(грн)</w:t>
                  </w:r>
                  <w:r w:rsidRPr="0048754C">
                    <w:rPr>
                      <w:color w:val="000000"/>
                      <w:sz w:val="20"/>
                      <w:szCs w:val="22"/>
                      <w:vertAlign w:val="superscript"/>
                      <w:lang w:eastAsia="uk-UA"/>
                    </w:rPr>
                    <w:t>2</w:t>
                  </w:r>
                </w:p>
              </w:tc>
            </w:tr>
            <w:tr w:rsidR="00B52D2F" w:rsidRPr="0048754C" w:rsidTr="00B86A3F">
              <w:trPr>
                <w:trHeight w:val="245"/>
              </w:trPr>
              <w:tc>
                <w:tcPr>
                  <w:tcW w:w="389" w:type="pct"/>
                  <w:vMerge/>
                  <w:tcBorders>
                    <w:top w:val="nil"/>
                    <w:left w:val="single" w:sz="8" w:space="0" w:color="000000"/>
                    <w:bottom w:val="single" w:sz="8" w:space="0" w:color="000000"/>
                    <w:right w:val="single" w:sz="8" w:space="0" w:color="000000"/>
                  </w:tcBorders>
                  <w:vAlign w:val="center"/>
                </w:tcPr>
                <w:p w:rsidR="00B52D2F" w:rsidRPr="0048754C" w:rsidRDefault="00B52D2F" w:rsidP="00E401AF">
                  <w:pPr>
                    <w:framePr w:hSpace="180" w:wrap="around" w:vAnchor="text" w:hAnchor="margin" w:x="108" w:y="1"/>
                    <w:rPr>
                      <w:color w:val="000000"/>
                      <w:sz w:val="20"/>
                      <w:lang w:eastAsia="uk-UA"/>
                    </w:rPr>
                  </w:pPr>
                </w:p>
              </w:tc>
              <w:tc>
                <w:tcPr>
                  <w:tcW w:w="1093"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загальна</w:t>
                  </w:r>
                </w:p>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(без податку на додану вартість та акцизного податку),</w:t>
                  </w:r>
                </w:p>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(дорівнює гр. 5 розділу І розрахунку)</w:t>
                  </w:r>
                </w:p>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(грн)</w:t>
                  </w:r>
                </w:p>
              </w:tc>
              <w:tc>
                <w:tcPr>
                  <w:tcW w:w="1860" w:type="pct"/>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у тому числі, оплату (інші види компенсації) за яку отримано:</w:t>
                  </w:r>
                </w:p>
              </w:tc>
              <w:tc>
                <w:tcPr>
                  <w:tcW w:w="1658" w:type="pct"/>
                  <w:vMerge/>
                  <w:tcBorders>
                    <w:top w:val="nil"/>
                    <w:left w:val="nil"/>
                    <w:bottom w:val="single" w:sz="8" w:space="0" w:color="000000"/>
                    <w:right w:val="single" w:sz="8" w:space="0" w:color="000000"/>
                  </w:tcBorders>
                  <w:vAlign w:val="center"/>
                </w:tcPr>
                <w:p w:rsidR="00B52D2F" w:rsidRPr="0048754C" w:rsidRDefault="00B52D2F" w:rsidP="00E401AF">
                  <w:pPr>
                    <w:framePr w:hSpace="180" w:wrap="around" w:vAnchor="text" w:hAnchor="margin" w:x="108" w:y="1"/>
                    <w:rPr>
                      <w:color w:val="000000"/>
                      <w:sz w:val="20"/>
                      <w:lang w:eastAsia="uk-UA"/>
                    </w:rPr>
                  </w:pPr>
                </w:p>
              </w:tc>
            </w:tr>
            <w:tr w:rsidR="00B52D2F" w:rsidRPr="0048754C" w:rsidTr="00B86A3F">
              <w:trPr>
                <w:trHeight w:val="907"/>
              </w:trPr>
              <w:tc>
                <w:tcPr>
                  <w:tcW w:w="389" w:type="pct"/>
                  <w:vMerge/>
                  <w:tcBorders>
                    <w:top w:val="nil"/>
                    <w:left w:val="single" w:sz="8" w:space="0" w:color="000000"/>
                    <w:bottom w:val="single" w:sz="8" w:space="0" w:color="000000"/>
                    <w:right w:val="single" w:sz="8" w:space="0" w:color="000000"/>
                  </w:tcBorders>
                  <w:vAlign w:val="center"/>
                </w:tcPr>
                <w:p w:rsidR="00B52D2F" w:rsidRPr="0048754C" w:rsidRDefault="00B52D2F" w:rsidP="00E401AF">
                  <w:pPr>
                    <w:framePr w:hSpace="180" w:wrap="around" w:vAnchor="text" w:hAnchor="margin" w:x="108" w:y="1"/>
                    <w:rPr>
                      <w:color w:val="000000"/>
                      <w:sz w:val="20"/>
                      <w:lang w:eastAsia="uk-UA"/>
                    </w:rPr>
                  </w:pPr>
                </w:p>
              </w:tc>
              <w:tc>
                <w:tcPr>
                  <w:tcW w:w="1093" w:type="pct"/>
                  <w:vMerge/>
                  <w:tcBorders>
                    <w:top w:val="nil"/>
                    <w:left w:val="nil"/>
                    <w:bottom w:val="single" w:sz="8" w:space="0" w:color="000000"/>
                    <w:right w:val="single" w:sz="8" w:space="0" w:color="000000"/>
                  </w:tcBorders>
                  <w:vAlign w:val="center"/>
                </w:tcPr>
                <w:p w:rsidR="00B52D2F" w:rsidRPr="0048754C" w:rsidRDefault="00B52D2F" w:rsidP="00E401AF">
                  <w:pPr>
                    <w:framePr w:hSpace="180" w:wrap="around" w:vAnchor="text" w:hAnchor="margin" w:x="108" w:y="1"/>
                    <w:rPr>
                      <w:color w:val="000000"/>
                      <w:sz w:val="20"/>
                      <w:lang w:eastAsia="uk-UA"/>
                    </w:rPr>
                  </w:pPr>
                </w:p>
              </w:tc>
              <w:tc>
                <w:tcPr>
                  <w:tcW w:w="91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у попередніх звітних</w:t>
                  </w:r>
                  <w:r w:rsidRPr="0048754C">
                    <w:rPr>
                      <w:color w:val="000000"/>
                      <w:sz w:val="20"/>
                      <w:szCs w:val="22"/>
                      <w:lang w:eastAsia="uk-UA"/>
                    </w:rPr>
                    <w:br/>
                    <w:t>податкових періодах</w:t>
                  </w:r>
                </w:p>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(з гр. 5 розділу ІІ розрахунку за попередній звітний період)</w:t>
                  </w:r>
                </w:p>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(грн)</w:t>
                  </w:r>
                </w:p>
              </w:tc>
              <w:tc>
                <w:tcPr>
                  <w:tcW w:w="94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у звітному податковому періоді</w:t>
                  </w:r>
                </w:p>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(грн)</w:t>
                  </w:r>
                </w:p>
              </w:tc>
              <w:tc>
                <w:tcPr>
                  <w:tcW w:w="1658" w:type="pct"/>
                  <w:vMerge/>
                  <w:tcBorders>
                    <w:top w:val="nil"/>
                    <w:left w:val="nil"/>
                    <w:bottom w:val="single" w:sz="8" w:space="0" w:color="000000"/>
                    <w:right w:val="single" w:sz="8" w:space="0" w:color="000000"/>
                  </w:tcBorders>
                  <w:vAlign w:val="center"/>
                </w:tcPr>
                <w:p w:rsidR="00B52D2F" w:rsidRPr="0048754C" w:rsidRDefault="00B52D2F" w:rsidP="00E401AF">
                  <w:pPr>
                    <w:framePr w:hSpace="180" w:wrap="around" w:vAnchor="text" w:hAnchor="margin" w:x="108" w:y="1"/>
                    <w:rPr>
                      <w:color w:val="000000"/>
                      <w:sz w:val="20"/>
                      <w:lang w:eastAsia="uk-UA"/>
                    </w:rPr>
                  </w:pPr>
                </w:p>
              </w:tc>
            </w:tr>
            <w:tr w:rsidR="00B52D2F" w:rsidRPr="0048754C" w:rsidTr="00B86A3F">
              <w:trPr>
                <w:trHeight w:val="60"/>
              </w:trPr>
              <w:tc>
                <w:tcPr>
                  <w:tcW w:w="389"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1</w:t>
                  </w:r>
                </w:p>
              </w:tc>
              <w:tc>
                <w:tcPr>
                  <w:tcW w:w="109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2</w:t>
                  </w:r>
                </w:p>
              </w:tc>
              <w:tc>
                <w:tcPr>
                  <w:tcW w:w="91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3</w:t>
                  </w:r>
                </w:p>
              </w:tc>
              <w:tc>
                <w:tcPr>
                  <w:tcW w:w="94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4</w:t>
                  </w:r>
                </w:p>
              </w:tc>
              <w:tc>
                <w:tcPr>
                  <w:tcW w:w="165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5</w:t>
                  </w:r>
                </w:p>
              </w:tc>
            </w:tr>
            <w:tr w:rsidR="00B52D2F" w:rsidRPr="0048754C" w:rsidTr="00B86A3F">
              <w:trPr>
                <w:trHeight w:val="60"/>
              </w:trPr>
              <w:tc>
                <w:tcPr>
                  <w:tcW w:w="38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B52D2F" w:rsidRPr="0048754C" w:rsidRDefault="00B52D2F" w:rsidP="00E401AF">
                  <w:pPr>
                    <w:framePr w:hSpace="180" w:wrap="around" w:vAnchor="text" w:hAnchor="margin" w:x="108" w:y="1"/>
                    <w:rPr>
                      <w:color w:val="000000"/>
                      <w:sz w:val="20"/>
                      <w:lang w:eastAsia="uk-UA"/>
                    </w:rPr>
                  </w:pPr>
                  <w:r w:rsidRPr="0048754C">
                    <w:rPr>
                      <w:sz w:val="20"/>
                      <w:szCs w:val="22"/>
                      <w:lang w:eastAsia="uk-UA"/>
                    </w:rPr>
                    <w:t xml:space="preserve"> </w:t>
                  </w:r>
                </w:p>
              </w:tc>
              <w:tc>
                <w:tcPr>
                  <w:tcW w:w="1093" w:type="pct"/>
                  <w:tcBorders>
                    <w:top w:val="nil"/>
                    <w:left w:val="nil"/>
                    <w:bottom w:val="single" w:sz="8" w:space="0" w:color="000000"/>
                    <w:right w:val="single" w:sz="8" w:space="0" w:color="000000"/>
                  </w:tcBorders>
                  <w:tcMar>
                    <w:top w:w="68" w:type="dxa"/>
                    <w:left w:w="68" w:type="dxa"/>
                    <w:bottom w:w="68" w:type="dxa"/>
                    <w:right w:w="68" w:type="dxa"/>
                  </w:tcMar>
                </w:tcPr>
                <w:p w:rsidR="00B52D2F" w:rsidRPr="0048754C" w:rsidRDefault="00B52D2F" w:rsidP="00E401AF">
                  <w:pPr>
                    <w:framePr w:hSpace="180" w:wrap="around" w:vAnchor="text" w:hAnchor="margin" w:x="108" w:y="1"/>
                    <w:rPr>
                      <w:color w:val="000000"/>
                      <w:sz w:val="20"/>
                      <w:lang w:eastAsia="uk-UA"/>
                    </w:rPr>
                  </w:pPr>
                  <w:r w:rsidRPr="0048754C">
                    <w:rPr>
                      <w:sz w:val="20"/>
                      <w:szCs w:val="22"/>
                      <w:lang w:eastAsia="uk-UA"/>
                    </w:rPr>
                    <w:t xml:space="preserve"> </w:t>
                  </w:r>
                </w:p>
              </w:tc>
              <w:tc>
                <w:tcPr>
                  <w:tcW w:w="918" w:type="pct"/>
                  <w:tcBorders>
                    <w:top w:val="nil"/>
                    <w:left w:val="nil"/>
                    <w:bottom w:val="single" w:sz="8" w:space="0" w:color="000000"/>
                    <w:right w:val="single" w:sz="8" w:space="0" w:color="000000"/>
                  </w:tcBorders>
                  <w:tcMar>
                    <w:top w:w="68" w:type="dxa"/>
                    <w:left w:w="68" w:type="dxa"/>
                    <w:bottom w:w="68" w:type="dxa"/>
                    <w:right w:w="68" w:type="dxa"/>
                  </w:tcMar>
                </w:tcPr>
                <w:p w:rsidR="00B52D2F" w:rsidRPr="0048754C" w:rsidRDefault="00B52D2F" w:rsidP="00E401AF">
                  <w:pPr>
                    <w:framePr w:hSpace="180" w:wrap="around" w:vAnchor="text" w:hAnchor="margin" w:x="108" w:y="1"/>
                    <w:rPr>
                      <w:color w:val="000000"/>
                      <w:sz w:val="20"/>
                      <w:lang w:eastAsia="uk-UA"/>
                    </w:rPr>
                  </w:pPr>
                  <w:r w:rsidRPr="0048754C">
                    <w:rPr>
                      <w:sz w:val="20"/>
                      <w:szCs w:val="22"/>
                      <w:lang w:eastAsia="uk-UA"/>
                    </w:rPr>
                    <w:t xml:space="preserve"> </w:t>
                  </w:r>
                </w:p>
              </w:tc>
              <w:tc>
                <w:tcPr>
                  <w:tcW w:w="942" w:type="pct"/>
                  <w:tcBorders>
                    <w:top w:val="nil"/>
                    <w:left w:val="nil"/>
                    <w:bottom w:val="single" w:sz="8" w:space="0" w:color="000000"/>
                    <w:right w:val="single" w:sz="8" w:space="0" w:color="000000"/>
                  </w:tcBorders>
                  <w:tcMar>
                    <w:top w:w="68" w:type="dxa"/>
                    <w:left w:w="68" w:type="dxa"/>
                    <w:bottom w:w="68" w:type="dxa"/>
                    <w:right w:w="68" w:type="dxa"/>
                  </w:tcMar>
                </w:tcPr>
                <w:p w:rsidR="00B52D2F" w:rsidRPr="0048754C" w:rsidRDefault="00B52D2F" w:rsidP="00E401AF">
                  <w:pPr>
                    <w:framePr w:hSpace="180" w:wrap="around" w:vAnchor="text" w:hAnchor="margin" w:x="108" w:y="1"/>
                    <w:rPr>
                      <w:color w:val="000000"/>
                      <w:sz w:val="20"/>
                      <w:lang w:eastAsia="uk-UA"/>
                    </w:rPr>
                  </w:pPr>
                  <w:r w:rsidRPr="0048754C">
                    <w:rPr>
                      <w:sz w:val="20"/>
                      <w:szCs w:val="22"/>
                      <w:lang w:eastAsia="uk-UA"/>
                    </w:rPr>
                    <w:t xml:space="preserve"> </w:t>
                  </w:r>
                </w:p>
              </w:tc>
              <w:tc>
                <w:tcPr>
                  <w:tcW w:w="1658" w:type="pct"/>
                  <w:tcBorders>
                    <w:top w:val="nil"/>
                    <w:left w:val="nil"/>
                    <w:bottom w:val="single" w:sz="8" w:space="0" w:color="000000"/>
                    <w:right w:val="single" w:sz="8" w:space="0" w:color="000000"/>
                  </w:tcBorders>
                  <w:tcMar>
                    <w:top w:w="68" w:type="dxa"/>
                    <w:left w:w="68" w:type="dxa"/>
                    <w:bottom w:w="68" w:type="dxa"/>
                    <w:right w:w="68" w:type="dxa"/>
                  </w:tcMar>
                </w:tcPr>
                <w:p w:rsidR="00B52D2F" w:rsidRPr="0048754C" w:rsidRDefault="00B52D2F" w:rsidP="00E401AF">
                  <w:pPr>
                    <w:framePr w:hSpace="180" w:wrap="around" w:vAnchor="text" w:hAnchor="margin" w:x="108" w:y="1"/>
                    <w:rPr>
                      <w:color w:val="000000"/>
                      <w:sz w:val="20"/>
                      <w:lang w:eastAsia="uk-UA"/>
                    </w:rPr>
                  </w:pPr>
                  <w:r w:rsidRPr="0048754C">
                    <w:rPr>
                      <w:sz w:val="20"/>
                      <w:szCs w:val="22"/>
                      <w:lang w:eastAsia="uk-UA"/>
                    </w:rPr>
                    <w:t xml:space="preserve"> </w:t>
                  </w:r>
                </w:p>
              </w:tc>
            </w:tr>
          </w:tbl>
          <w:p w:rsidR="00B52D2F" w:rsidRPr="007C5A83" w:rsidRDefault="00B52D2F" w:rsidP="00B86A3F">
            <w:pPr>
              <w:spacing w:line="240" w:lineRule="auto"/>
              <w:ind w:firstLine="142"/>
              <w:rPr>
                <w:i/>
                <w:szCs w:val="28"/>
              </w:rPr>
            </w:pPr>
            <w:r w:rsidRPr="007C5A83">
              <w:rPr>
                <w:i/>
                <w:szCs w:val="28"/>
              </w:rPr>
              <w:t>…</w:t>
            </w:r>
          </w:p>
          <w:tbl>
            <w:tblPr>
              <w:tblW w:w="4639" w:type="pct"/>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04"/>
              <w:gridCol w:w="1817"/>
              <w:gridCol w:w="2200"/>
              <w:gridCol w:w="1540"/>
            </w:tblGrid>
            <w:tr w:rsidR="00B52D2F" w:rsidRPr="00F90A61" w:rsidTr="00B86A3F">
              <w:trPr>
                <w:trHeight w:val="113"/>
              </w:trPr>
              <w:tc>
                <w:tcPr>
                  <w:tcW w:w="2275" w:type="pct"/>
                  <w:gridSpan w:val="2"/>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szCs w:val="22"/>
                      <w:lang w:eastAsia="uk-UA"/>
                    </w:rPr>
                  </w:pPr>
                  <w:r w:rsidRPr="0048754C">
                    <w:rPr>
                      <w:color w:val="000000"/>
                      <w:sz w:val="20"/>
                      <w:szCs w:val="22"/>
                      <w:lang w:eastAsia="uk-UA"/>
                    </w:rPr>
                    <w:t xml:space="preserve">Вартість реалізованої виробленої виробником електричної енергії у </w:t>
                  </w:r>
                  <w:r w:rsidRPr="0048754C">
                    <w:rPr>
                      <w:color w:val="000000"/>
                      <w:sz w:val="20"/>
                      <w:szCs w:val="22"/>
                      <w:lang w:eastAsia="uk-UA"/>
                    </w:rPr>
                    <w:lastRenderedPageBreak/>
                    <w:t>попередніх звітних періодах, за яку не надійшла оплата (інші види компенсації) на початок звітного податкового періоду, грн</w:t>
                  </w:r>
                </w:p>
              </w:tc>
              <w:tc>
                <w:tcPr>
                  <w:tcW w:w="1603" w:type="pct"/>
                  <w:vMerge w:val="restart"/>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lastRenderedPageBreak/>
                    <w:t xml:space="preserve">Залишок неоплаченої вартості реалізованої </w:t>
                  </w:r>
                  <w:r w:rsidRPr="0048754C">
                    <w:rPr>
                      <w:color w:val="000000"/>
                      <w:sz w:val="20"/>
                      <w:szCs w:val="22"/>
                      <w:lang w:eastAsia="uk-UA"/>
                    </w:rPr>
                    <w:lastRenderedPageBreak/>
                    <w:t>виробленої виробником електричної енергії, що переноситься до гр. 6 розділу ІІ розрахунку наступного звітного</w:t>
                  </w:r>
                  <w:r w:rsidRPr="0048754C">
                    <w:rPr>
                      <w:color w:val="000000"/>
                      <w:sz w:val="20"/>
                      <w:szCs w:val="22"/>
                      <w:lang w:eastAsia="uk-UA"/>
                    </w:rPr>
                    <w:br/>
                    <w:t>податкового періоду</w:t>
                  </w:r>
                </w:p>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(без податку на додану вартість та акцизного податку)</w:t>
                  </w:r>
                </w:p>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((гр. 2 – гр. 3 – гр. 4) + (гр. 6 – гр. 7))</w:t>
                  </w:r>
                </w:p>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(грн)</w:t>
                  </w:r>
                </w:p>
              </w:tc>
              <w:tc>
                <w:tcPr>
                  <w:tcW w:w="1122" w:type="pct"/>
                  <w:vMerge w:val="restart"/>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lastRenderedPageBreak/>
                    <w:t xml:space="preserve">Зараховано (отримано) </w:t>
                  </w:r>
                  <w:r w:rsidRPr="0048754C">
                    <w:rPr>
                      <w:color w:val="000000"/>
                      <w:sz w:val="20"/>
                      <w:szCs w:val="22"/>
                      <w:lang w:eastAsia="uk-UA"/>
                    </w:rPr>
                    <w:lastRenderedPageBreak/>
                    <w:t xml:space="preserve">коштів на </w:t>
                  </w:r>
                  <w:r w:rsidRPr="0048754C">
                    <w:rPr>
                      <w:b/>
                      <w:color w:val="000000"/>
                      <w:sz w:val="20"/>
                      <w:szCs w:val="22"/>
                      <w:lang w:eastAsia="uk-UA"/>
                    </w:rPr>
                    <w:t>банківський рахунок</w:t>
                  </w:r>
                  <w:r w:rsidRPr="0048754C">
                    <w:rPr>
                      <w:color w:val="000000"/>
                      <w:sz w:val="20"/>
                      <w:szCs w:val="22"/>
                      <w:lang w:eastAsia="uk-UA"/>
                    </w:rPr>
                    <w:t xml:space="preserve"> (отримано інші види компенсацій) за реалізовану</w:t>
                  </w:r>
                  <w:r w:rsidRPr="0048754C">
                    <w:rPr>
                      <w:color w:val="000000"/>
                      <w:sz w:val="20"/>
                      <w:szCs w:val="22"/>
                      <w:lang w:eastAsia="uk-UA"/>
                    </w:rPr>
                    <w:br/>
                    <w:t>електричну енергію</w:t>
                  </w:r>
                  <w:r w:rsidRPr="0048754C">
                    <w:rPr>
                      <w:color w:val="000000"/>
                      <w:sz w:val="20"/>
                      <w:szCs w:val="22"/>
                      <w:lang w:eastAsia="uk-UA"/>
                    </w:rPr>
                    <w:br/>
                    <w:t>у звітному</w:t>
                  </w:r>
                  <w:r w:rsidRPr="0048754C">
                    <w:rPr>
                      <w:color w:val="000000"/>
                      <w:sz w:val="20"/>
                      <w:szCs w:val="22"/>
                      <w:lang w:eastAsia="uk-UA"/>
                    </w:rPr>
                    <w:br/>
                    <w:t>податковому періоді</w:t>
                  </w:r>
                </w:p>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(гр. 4 + гр. 5 + гр. 7)</w:t>
                  </w:r>
                </w:p>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(грн)</w:t>
                  </w:r>
                </w:p>
              </w:tc>
            </w:tr>
            <w:tr w:rsidR="00B52D2F" w:rsidRPr="00F90A61" w:rsidTr="00B86A3F">
              <w:trPr>
                <w:trHeight w:val="113"/>
              </w:trPr>
              <w:tc>
                <w:tcPr>
                  <w:tcW w:w="951" w:type="pct"/>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lastRenderedPageBreak/>
                    <w:t>залишок заборгованості</w:t>
                  </w:r>
                  <w:r w:rsidRPr="0048754C">
                    <w:rPr>
                      <w:color w:val="000000"/>
                      <w:sz w:val="20"/>
                      <w:szCs w:val="22"/>
                      <w:lang w:eastAsia="uk-UA"/>
                    </w:rPr>
                    <w:br/>
                    <w:t>(без податку на додану вартість та акцизного податку)</w:t>
                  </w:r>
                </w:p>
                <w:p w:rsidR="00B52D2F" w:rsidRPr="0048754C" w:rsidRDefault="00B52D2F" w:rsidP="00E401AF">
                  <w:pPr>
                    <w:framePr w:hSpace="180" w:wrap="around" w:vAnchor="text" w:hAnchor="margin" w:x="108" w:y="1"/>
                    <w:spacing w:line="161" w:lineRule="atLeast"/>
                    <w:rPr>
                      <w:color w:val="000000"/>
                      <w:sz w:val="20"/>
                      <w:szCs w:val="22"/>
                      <w:lang w:eastAsia="uk-UA"/>
                    </w:rPr>
                  </w:pPr>
                  <w:r w:rsidRPr="0048754C">
                    <w:rPr>
                      <w:color w:val="000000"/>
                      <w:sz w:val="20"/>
                      <w:szCs w:val="22"/>
                      <w:lang w:eastAsia="uk-UA"/>
                    </w:rPr>
                    <w:t>(грн)</w:t>
                  </w:r>
                </w:p>
              </w:tc>
              <w:tc>
                <w:tcPr>
                  <w:tcW w:w="1324" w:type="pct"/>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szCs w:val="22"/>
                      <w:lang w:eastAsia="uk-UA"/>
                    </w:rPr>
                  </w:pPr>
                  <w:r w:rsidRPr="0048754C">
                    <w:rPr>
                      <w:color w:val="000000"/>
                      <w:sz w:val="20"/>
                      <w:szCs w:val="22"/>
                      <w:lang w:eastAsia="uk-UA"/>
                    </w:rPr>
                    <w:t>одержано оплату</w:t>
                  </w:r>
                  <w:r w:rsidRPr="0048754C">
                    <w:rPr>
                      <w:color w:val="000000"/>
                      <w:sz w:val="20"/>
                      <w:szCs w:val="22"/>
                      <w:lang w:eastAsia="uk-UA"/>
                    </w:rPr>
                    <w:br/>
                    <w:t>(інші види компенсації)</w:t>
                  </w:r>
                  <w:r w:rsidRPr="0048754C">
                    <w:rPr>
                      <w:color w:val="000000"/>
                      <w:sz w:val="20"/>
                      <w:szCs w:val="22"/>
                      <w:lang w:eastAsia="uk-UA"/>
                    </w:rPr>
                    <w:br/>
                    <w:t>у звітному податковому періоді, в рахунок погашення заборгованості</w:t>
                  </w:r>
                </w:p>
              </w:tc>
              <w:tc>
                <w:tcPr>
                  <w:tcW w:w="1603" w:type="pct"/>
                  <w:vMerge/>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szCs w:val="22"/>
                      <w:lang w:eastAsia="uk-UA"/>
                    </w:rPr>
                  </w:pPr>
                </w:p>
              </w:tc>
              <w:tc>
                <w:tcPr>
                  <w:tcW w:w="1122" w:type="pct"/>
                  <w:vMerge/>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szCs w:val="22"/>
                      <w:lang w:eastAsia="uk-UA"/>
                    </w:rPr>
                  </w:pPr>
                </w:p>
              </w:tc>
            </w:tr>
            <w:tr w:rsidR="00B52D2F" w:rsidRPr="00F90A61" w:rsidTr="00B86A3F">
              <w:trPr>
                <w:trHeight w:val="113"/>
              </w:trPr>
              <w:tc>
                <w:tcPr>
                  <w:tcW w:w="951" w:type="pct"/>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6</w:t>
                  </w:r>
                </w:p>
              </w:tc>
              <w:tc>
                <w:tcPr>
                  <w:tcW w:w="1324" w:type="pct"/>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7</w:t>
                  </w:r>
                </w:p>
              </w:tc>
              <w:tc>
                <w:tcPr>
                  <w:tcW w:w="1603" w:type="pct"/>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8</w:t>
                  </w:r>
                </w:p>
              </w:tc>
              <w:tc>
                <w:tcPr>
                  <w:tcW w:w="1122" w:type="pct"/>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rPr>
                      <w:color w:val="000000"/>
                      <w:sz w:val="20"/>
                      <w:lang w:eastAsia="uk-UA"/>
                    </w:rPr>
                  </w:pPr>
                  <w:r w:rsidRPr="0048754C">
                    <w:rPr>
                      <w:color w:val="000000"/>
                      <w:sz w:val="20"/>
                      <w:szCs w:val="22"/>
                      <w:lang w:eastAsia="uk-UA"/>
                    </w:rPr>
                    <w:t>9</w:t>
                  </w:r>
                </w:p>
              </w:tc>
            </w:tr>
            <w:tr w:rsidR="00B52D2F" w:rsidRPr="00F90A61" w:rsidTr="00B86A3F">
              <w:trPr>
                <w:trHeight w:val="113"/>
              </w:trPr>
              <w:tc>
                <w:tcPr>
                  <w:tcW w:w="951" w:type="pct"/>
                  <w:tcMar>
                    <w:top w:w="57" w:type="dxa"/>
                    <w:left w:w="57" w:type="dxa"/>
                    <w:bottom w:w="71" w:type="dxa"/>
                    <w:right w:w="57" w:type="dxa"/>
                  </w:tcMar>
                  <w:vAlign w:val="center"/>
                </w:tcPr>
                <w:p w:rsidR="00B52D2F" w:rsidRPr="00F90A61" w:rsidRDefault="00B52D2F" w:rsidP="00E401AF">
                  <w:pPr>
                    <w:framePr w:hSpace="180" w:wrap="around" w:vAnchor="text" w:hAnchor="margin" w:x="108" w:y="1"/>
                    <w:rPr>
                      <w:color w:val="000000"/>
                      <w:lang w:eastAsia="uk-UA"/>
                    </w:rPr>
                  </w:pPr>
                  <w:r w:rsidRPr="00F90A61">
                    <w:rPr>
                      <w:sz w:val="22"/>
                      <w:szCs w:val="22"/>
                      <w:lang w:eastAsia="uk-UA"/>
                    </w:rPr>
                    <w:t xml:space="preserve"> </w:t>
                  </w:r>
                </w:p>
              </w:tc>
              <w:tc>
                <w:tcPr>
                  <w:tcW w:w="1324" w:type="pct"/>
                  <w:tcMar>
                    <w:top w:w="57" w:type="dxa"/>
                    <w:left w:w="57" w:type="dxa"/>
                    <w:bottom w:w="71" w:type="dxa"/>
                    <w:right w:w="57" w:type="dxa"/>
                  </w:tcMar>
                  <w:vAlign w:val="center"/>
                </w:tcPr>
                <w:p w:rsidR="00B52D2F" w:rsidRPr="00F90A61" w:rsidRDefault="00B52D2F" w:rsidP="00E401AF">
                  <w:pPr>
                    <w:framePr w:hSpace="180" w:wrap="around" w:vAnchor="text" w:hAnchor="margin" w:x="108" w:y="1"/>
                    <w:rPr>
                      <w:color w:val="000000"/>
                      <w:lang w:eastAsia="uk-UA"/>
                    </w:rPr>
                  </w:pPr>
                  <w:r w:rsidRPr="00F90A61">
                    <w:rPr>
                      <w:sz w:val="22"/>
                      <w:szCs w:val="22"/>
                      <w:lang w:eastAsia="uk-UA"/>
                    </w:rPr>
                    <w:t xml:space="preserve"> </w:t>
                  </w:r>
                </w:p>
              </w:tc>
              <w:tc>
                <w:tcPr>
                  <w:tcW w:w="1603" w:type="pct"/>
                  <w:tcMar>
                    <w:top w:w="57" w:type="dxa"/>
                    <w:left w:w="57" w:type="dxa"/>
                    <w:bottom w:w="71" w:type="dxa"/>
                    <w:right w:w="57" w:type="dxa"/>
                  </w:tcMar>
                  <w:vAlign w:val="center"/>
                </w:tcPr>
                <w:p w:rsidR="00B52D2F" w:rsidRPr="00F90A61" w:rsidRDefault="00B52D2F" w:rsidP="00E401AF">
                  <w:pPr>
                    <w:framePr w:hSpace="180" w:wrap="around" w:vAnchor="text" w:hAnchor="margin" w:x="108" w:y="1"/>
                    <w:rPr>
                      <w:color w:val="000000"/>
                      <w:lang w:eastAsia="uk-UA"/>
                    </w:rPr>
                  </w:pPr>
                  <w:r w:rsidRPr="00F90A61">
                    <w:rPr>
                      <w:sz w:val="22"/>
                      <w:szCs w:val="22"/>
                      <w:lang w:eastAsia="uk-UA"/>
                    </w:rPr>
                    <w:t xml:space="preserve"> </w:t>
                  </w:r>
                </w:p>
              </w:tc>
              <w:tc>
                <w:tcPr>
                  <w:tcW w:w="1122" w:type="pct"/>
                  <w:tcMar>
                    <w:top w:w="57" w:type="dxa"/>
                    <w:left w:w="57" w:type="dxa"/>
                    <w:bottom w:w="71" w:type="dxa"/>
                    <w:right w:w="57" w:type="dxa"/>
                  </w:tcMar>
                  <w:vAlign w:val="center"/>
                </w:tcPr>
                <w:p w:rsidR="00B52D2F" w:rsidRPr="00F90A61" w:rsidRDefault="00B52D2F" w:rsidP="00E401AF">
                  <w:pPr>
                    <w:framePr w:hSpace="180" w:wrap="around" w:vAnchor="text" w:hAnchor="margin" w:x="108" w:y="1"/>
                    <w:rPr>
                      <w:color w:val="000000"/>
                      <w:lang w:eastAsia="uk-UA"/>
                    </w:rPr>
                  </w:pPr>
                  <w:r w:rsidRPr="00F90A61">
                    <w:rPr>
                      <w:sz w:val="22"/>
                      <w:szCs w:val="22"/>
                      <w:lang w:eastAsia="uk-UA"/>
                    </w:rPr>
                    <w:t xml:space="preserve"> </w:t>
                  </w:r>
                </w:p>
              </w:tc>
            </w:tr>
          </w:tbl>
          <w:p w:rsidR="00B52D2F" w:rsidRPr="0048754C" w:rsidRDefault="00B52D2F" w:rsidP="00B86A3F">
            <w:pPr>
              <w:ind w:firstLine="142"/>
              <w:rPr>
                <w:sz w:val="28"/>
                <w:szCs w:val="28"/>
              </w:rPr>
            </w:pPr>
            <w:r w:rsidRPr="007C5A83">
              <w:rPr>
                <w:szCs w:val="28"/>
              </w:rPr>
              <w:t>…</w:t>
            </w:r>
          </w:p>
        </w:tc>
        <w:tc>
          <w:tcPr>
            <w:tcW w:w="7796" w:type="dxa"/>
            <w:vAlign w:val="center"/>
          </w:tcPr>
          <w:p w:rsidR="00B52D2F" w:rsidRPr="007C5A83" w:rsidRDefault="00B52D2F" w:rsidP="00B86A3F">
            <w:pPr>
              <w:spacing w:line="240" w:lineRule="auto"/>
              <w:ind w:left="2872"/>
              <w:rPr>
                <w:szCs w:val="28"/>
                <w:lang w:val="ru-RU"/>
              </w:rPr>
            </w:pPr>
            <w:r w:rsidRPr="007C5A83">
              <w:rPr>
                <w:szCs w:val="28"/>
              </w:rPr>
              <w:lastRenderedPageBreak/>
              <w:t>Додаток 7</w:t>
            </w:r>
          </w:p>
          <w:p w:rsidR="00B52D2F" w:rsidRPr="007C5A83" w:rsidRDefault="00B52D2F" w:rsidP="00B86A3F">
            <w:pPr>
              <w:spacing w:line="240" w:lineRule="auto"/>
              <w:ind w:left="2872"/>
              <w:rPr>
                <w:b/>
                <w:szCs w:val="28"/>
              </w:rPr>
            </w:pPr>
            <w:r w:rsidRPr="007C5A83">
              <w:rPr>
                <w:szCs w:val="28"/>
              </w:rPr>
              <w:t xml:space="preserve">до </w:t>
            </w:r>
            <w:r w:rsidRPr="007C5A83">
              <w:rPr>
                <w:b/>
                <w:szCs w:val="28"/>
              </w:rPr>
              <w:t>декларації</w:t>
            </w:r>
            <w:r w:rsidRPr="007C5A83">
              <w:rPr>
                <w:b/>
                <w:szCs w:val="28"/>
                <w:lang w:val="ru-RU"/>
              </w:rPr>
              <w:t xml:space="preserve"> з</w:t>
            </w:r>
            <w:r w:rsidRPr="007C5A83">
              <w:rPr>
                <w:b/>
                <w:szCs w:val="28"/>
              </w:rPr>
              <w:t xml:space="preserve"> акцизного податку</w:t>
            </w:r>
          </w:p>
          <w:p w:rsidR="00B52D2F" w:rsidRPr="00AF27F8" w:rsidRDefault="00B52D2F" w:rsidP="00B86A3F">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B52D2F" w:rsidRPr="00AF27F8" w:rsidTr="00B86A3F">
              <w:trPr>
                <w:gridBefore w:val="1"/>
                <w:gridAfter w:val="1"/>
                <w:wBefore w:w="55" w:type="pct"/>
                <w:wAfter w:w="3265" w:type="pct"/>
                <w:trHeight w:val="401"/>
              </w:trPr>
              <w:tc>
                <w:tcPr>
                  <w:tcW w:w="330" w:type="pct"/>
                </w:tcPr>
                <w:p w:rsidR="00B52D2F" w:rsidRPr="00AF27F8" w:rsidRDefault="00B52D2F" w:rsidP="00E401AF">
                  <w:pPr>
                    <w:pStyle w:val="af3"/>
                    <w:framePr w:hSpace="180" w:wrap="around" w:vAnchor="text" w:hAnchor="margin" w:x="108" w:y="1"/>
                    <w:autoSpaceDE w:val="0"/>
                    <w:autoSpaceDN w:val="0"/>
                    <w:rPr>
                      <w:lang w:val="uk-UA"/>
                    </w:rPr>
                  </w:pPr>
                  <w:r w:rsidRPr="00AF27F8">
                    <w:rPr>
                      <w:lang w:val="uk-UA"/>
                    </w:rPr>
                    <w:t>Розділ</w:t>
                  </w:r>
                </w:p>
              </w:tc>
              <w:tc>
                <w:tcPr>
                  <w:tcW w:w="145" w:type="pct"/>
                </w:tcPr>
                <w:p w:rsidR="00B52D2F" w:rsidRPr="00AF27F8" w:rsidRDefault="00B52D2F" w:rsidP="00E401AF">
                  <w:pPr>
                    <w:pStyle w:val="af3"/>
                    <w:framePr w:hSpace="180" w:wrap="around" w:vAnchor="text" w:hAnchor="margin" w:x="108" w:y="1"/>
                    <w:autoSpaceDE w:val="0"/>
                    <w:autoSpaceDN w:val="0"/>
                    <w:rPr>
                      <w:lang w:val="uk-UA"/>
                    </w:rPr>
                  </w:pPr>
                </w:p>
              </w:tc>
              <w:tc>
                <w:tcPr>
                  <w:tcW w:w="510" w:type="pct"/>
                </w:tcPr>
                <w:p w:rsidR="00B52D2F" w:rsidRPr="00AF27F8" w:rsidRDefault="00B52D2F" w:rsidP="00E401AF">
                  <w:pPr>
                    <w:pStyle w:val="af3"/>
                    <w:framePr w:hSpace="180" w:wrap="around" w:vAnchor="text" w:hAnchor="margin" w:x="108" w:y="1"/>
                    <w:autoSpaceDE w:val="0"/>
                    <w:autoSpaceDN w:val="0"/>
                    <w:rPr>
                      <w:lang w:val="uk-UA"/>
                    </w:rPr>
                  </w:pPr>
                  <w:r w:rsidRPr="00AF27F8">
                    <w:rPr>
                      <w:lang w:val="uk-UA"/>
                    </w:rPr>
                    <w:t>Код операції</w:t>
                  </w:r>
                </w:p>
              </w:tc>
              <w:tc>
                <w:tcPr>
                  <w:tcW w:w="145" w:type="pct"/>
                  <w:tcBorders>
                    <w:right w:val="single" w:sz="4" w:space="0" w:color="auto"/>
                  </w:tcBorders>
                </w:tcPr>
                <w:p w:rsidR="00B52D2F" w:rsidRPr="00AF27F8" w:rsidRDefault="00B52D2F" w:rsidP="00E401AF">
                  <w:pPr>
                    <w:pStyle w:val="af3"/>
                    <w:framePr w:hSpace="180" w:wrap="around" w:vAnchor="text" w:hAnchor="margin" w:x="108" w:y="1"/>
                    <w:autoSpaceDE w:val="0"/>
                    <w:autoSpaceDN w:val="0"/>
                    <w:rPr>
                      <w:lang w:val="uk-UA"/>
                    </w:rPr>
                  </w:pPr>
                </w:p>
              </w:tc>
              <w:tc>
                <w:tcPr>
                  <w:tcW w:w="79" w:type="pct"/>
                  <w:tcBorders>
                    <w:top w:val="nil"/>
                    <w:left w:val="single" w:sz="4" w:space="0" w:color="auto"/>
                    <w:bottom w:val="nil"/>
                    <w:right w:val="single" w:sz="4" w:space="0" w:color="auto"/>
                  </w:tcBorders>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Borders>
                    <w:left w:val="single" w:sz="4" w:space="0" w:color="auto"/>
                  </w:tcBorders>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r>
            <w:tr w:rsidR="00B52D2F"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B52D2F" w:rsidRPr="00AF27F8" w:rsidRDefault="00B52D2F" w:rsidP="00E401AF">
                  <w:pPr>
                    <w:pStyle w:val="af3"/>
                    <w:framePr w:hSpace="180" w:wrap="around" w:vAnchor="text" w:hAnchor="margin" w:x="108" w:y="1"/>
                    <w:ind w:left="40" w:right="7634"/>
                    <w:rPr>
                      <w:lang w:val="uk-UA"/>
                    </w:rPr>
                  </w:pPr>
                  <w:r w:rsidRPr="00AF27F8">
                    <w:rPr>
                      <w:sz w:val="20"/>
                      <w:szCs w:val="20"/>
                      <w:lang w:val="uk-UA"/>
                    </w:rPr>
                    <w:t xml:space="preserve">(розділ </w:t>
                  </w:r>
                  <w:r w:rsidRPr="008939B9">
                    <w:rPr>
                      <w:b/>
                      <w:sz w:val="20"/>
                      <w:szCs w:val="20"/>
                      <w:lang w:val="uk-UA"/>
                    </w:rPr>
                    <w:t xml:space="preserve">декларації </w:t>
                  </w:r>
                  <w:r>
                    <w:rPr>
                      <w:b/>
                      <w:sz w:val="20"/>
                      <w:szCs w:val="20"/>
                      <w:lang w:val="uk-UA"/>
                    </w:rPr>
                    <w:t xml:space="preserve">з </w:t>
                  </w:r>
                  <w:r w:rsidRPr="008939B9">
                    <w:rPr>
                      <w:b/>
                      <w:sz w:val="20"/>
                      <w:szCs w:val="20"/>
                      <w:lang w:val="uk-UA"/>
                    </w:rPr>
                    <w:t>акцизного податку</w:t>
                  </w:r>
                  <w:r>
                    <w:rPr>
                      <w:b/>
                      <w:sz w:val="20"/>
                      <w:szCs w:val="20"/>
                      <w:lang w:val="uk-UA"/>
                    </w:rPr>
                    <w:t xml:space="preserve"> </w:t>
                  </w:r>
                  <w:r w:rsidRPr="00626D18">
                    <w:rPr>
                      <w:sz w:val="20"/>
                      <w:szCs w:val="20"/>
                      <w:lang w:val="uk-UA"/>
                    </w:rPr>
                    <w:t>(Е)</w:t>
                  </w:r>
                  <w:r w:rsidRPr="00AF27F8">
                    <w:rPr>
                      <w:sz w:val="20"/>
                      <w:szCs w:val="20"/>
                      <w:lang w:val="uk-UA"/>
                    </w:rPr>
                    <w:t>, код операції, звітний період (місяць, рік))</w:t>
                  </w:r>
                  <w:r w:rsidRPr="00AF27F8">
                    <w:rPr>
                      <w:lang w:val="uk-UA"/>
                    </w:rPr>
                    <w:t> </w:t>
                  </w:r>
                </w:p>
              </w:tc>
            </w:tr>
          </w:tbl>
          <w:p w:rsidR="00B52D2F" w:rsidRPr="007C5A83" w:rsidRDefault="00B52D2F" w:rsidP="00B86A3F">
            <w:pPr>
              <w:spacing w:line="240" w:lineRule="auto"/>
              <w:ind w:firstLine="169"/>
              <w:rPr>
                <w:szCs w:val="28"/>
                <w:lang w:val="ru-RU"/>
              </w:rPr>
            </w:pPr>
            <w:r w:rsidRPr="007C5A83">
              <w:rPr>
                <w:szCs w:val="28"/>
                <w:lang w:val="ru-RU"/>
              </w:rPr>
              <w:t>…</w:t>
            </w:r>
          </w:p>
          <w:p w:rsidR="00B52D2F" w:rsidRPr="007C5A83" w:rsidRDefault="00B52D2F" w:rsidP="00B86A3F">
            <w:pPr>
              <w:spacing w:line="240" w:lineRule="auto"/>
              <w:jc w:val="right"/>
              <w:rPr>
                <w:i/>
                <w:szCs w:val="28"/>
              </w:rPr>
            </w:pPr>
            <w:r w:rsidRPr="007C5A83">
              <w:rPr>
                <w:i/>
                <w:szCs w:val="28"/>
              </w:rPr>
              <w:t>Продовження додатка 7</w:t>
            </w:r>
          </w:p>
          <w:tbl>
            <w:tblPr>
              <w:tblW w:w="5000" w:type="pct"/>
              <w:tblLayout w:type="fixed"/>
              <w:tblCellMar>
                <w:left w:w="0" w:type="dxa"/>
                <w:right w:w="0" w:type="dxa"/>
              </w:tblCellMar>
              <w:tblLook w:val="00A0" w:firstRow="1" w:lastRow="0" w:firstColumn="1" w:lastColumn="0" w:noHBand="0" w:noVBand="0"/>
            </w:tblPr>
            <w:tblGrid>
              <w:gridCol w:w="588"/>
              <w:gridCol w:w="1653"/>
              <w:gridCol w:w="1388"/>
              <w:gridCol w:w="1424"/>
              <w:gridCol w:w="2507"/>
            </w:tblGrid>
            <w:tr w:rsidR="00B52D2F" w:rsidRPr="00626D18" w:rsidTr="00B86A3F">
              <w:trPr>
                <w:trHeight w:val="245"/>
              </w:trPr>
              <w:tc>
                <w:tcPr>
                  <w:tcW w:w="5000" w:type="pct"/>
                  <w:gridSpan w:val="5"/>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B52D2F" w:rsidRPr="00626D18" w:rsidRDefault="00B52D2F" w:rsidP="00E401AF">
                  <w:pPr>
                    <w:framePr w:hSpace="180" w:wrap="around" w:vAnchor="text" w:hAnchor="margin" w:x="108" w:y="1"/>
                    <w:spacing w:line="161" w:lineRule="atLeast"/>
                    <w:rPr>
                      <w:color w:val="000000"/>
                      <w:sz w:val="20"/>
                      <w:lang w:eastAsia="uk-UA"/>
                    </w:rPr>
                  </w:pPr>
                  <w:r w:rsidRPr="00626D18">
                    <w:rPr>
                      <w:color w:val="000000"/>
                      <w:sz w:val="20"/>
                      <w:szCs w:val="22"/>
                      <w:lang w:eastAsia="uk-UA"/>
                    </w:rPr>
                    <w:t>Розділ ІІ. Розрахунок сум акцизного податку з реалізації електричної енергії, виробленої виробником електричної енергії,</w:t>
                  </w:r>
                  <w:r w:rsidRPr="00626D18">
                    <w:rPr>
                      <w:color w:val="000000"/>
                      <w:sz w:val="20"/>
                      <w:szCs w:val="22"/>
                      <w:lang w:eastAsia="uk-UA"/>
                    </w:rPr>
                    <w:br/>
                    <w:t>відповідно до пунктів 38, 38</w:t>
                  </w:r>
                  <w:r w:rsidRPr="00626D18">
                    <w:rPr>
                      <w:color w:val="000000"/>
                      <w:sz w:val="20"/>
                      <w:szCs w:val="22"/>
                      <w:vertAlign w:val="superscript"/>
                      <w:lang w:eastAsia="uk-UA"/>
                    </w:rPr>
                    <w:t>1</w:t>
                  </w:r>
                  <w:r w:rsidRPr="00626D18">
                    <w:rPr>
                      <w:color w:val="000000"/>
                      <w:sz w:val="20"/>
                      <w:szCs w:val="22"/>
                      <w:lang w:eastAsia="uk-UA"/>
                    </w:rPr>
                    <w:t xml:space="preserve"> підрозділу 5 розділу ХХ «Перехідні положення» Кодексу 1</w:t>
                  </w:r>
                </w:p>
              </w:tc>
            </w:tr>
            <w:tr w:rsidR="00B52D2F" w:rsidRPr="00626D18" w:rsidTr="00B86A3F">
              <w:trPr>
                <w:trHeight w:val="245"/>
              </w:trPr>
              <w:tc>
                <w:tcPr>
                  <w:tcW w:w="389" w:type="pct"/>
                  <w:vMerge w:val="restar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w:t>
                  </w:r>
                </w:p>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з/п</w:t>
                  </w:r>
                </w:p>
              </w:tc>
              <w:tc>
                <w:tcPr>
                  <w:tcW w:w="2953" w:type="pct"/>
                  <w:gridSpan w:val="3"/>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Вартість реалізованої, виробленої виробником електричної енергії</w:t>
                  </w:r>
                </w:p>
              </w:tc>
              <w:tc>
                <w:tcPr>
                  <w:tcW w:w="1658"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 xml:space="preserve">Сума одержаної попередньої оплати (аванс), шляхом зарахування (отримання) коштів на </w:t>
                  </w:r>
                  <w:r w:rsidRPr="00873902">
                    <w:rPr>
                      <w:b/>
                      <w:color w:val="000000"/>
                      <w:sz w:val="20"/>
                      <w:szCs w:val="22"/>
                      <w:lang w:eastAsia="uk-UA"/>
                    </w:rPr>
                    <w:t>рахунок у банку/небанківському надавачу платіжних послуг</w:t>
                  </w:r>
                  <w:r w:rsidRPr="00626D18">
                    <w:rPr>
                      <w:color w:val="000000"/>
                      <w:sz w:val="20"/>
                      <w:szCs w:val="22"/>
                      <w:lang w:eastAsia="uk-UA"/>
                    </w:rPr>
                    <w:t xml:space="preserve"> (інших видів компенсації) у податкових періодах до набрання чинності пунктом 38 (та/або пунктом 38</w:t>
                  </w:r>
                  <w:r w:rsidRPr="00626D18">
                    <w:rPr>
                      <w:color w:val="000000"/>
                      <w:sz w:val="20"/>
                      <w:szCs w:val="22"/>
                      <w:vertAlign w:val="superscript"/>
                      <w:lang w:eastAsia="uk-UA"/>
                    </w:rPr>
                    <w:t>1</w:t>
                  </w:r>
                  <w:r w:rsidRPr="00626D18">
                    <w:rPr>
                      <w:color w:val="000000"/>
                      <w:sz w:val="20"/>
                      <w:szCs w:val="22"/>
                      <w:lang w:eastAsia="uk-UA"/>
                    </w:rPr>
                    <w:t>) підрозділу 5 розділу ХХ «Перехідні положення» Кодексу та у звітному податковому періоді в рахунок</w:t>
                  </w:r>
                  <w:r w:rsidRPr="00626D18">
                    <w:rPr>
                      <w:color w:val="000000"/>
                      <w:sz w:val="20"/>
                      <w:szCs w:val="22"/>
                      <w:lang w:eastAsia="uk-UA"/>
                    </w:rPr>
                    <w:br/>
                    <w:t>реалізації виробленої електричної енергії</w:t>
                  </w:r>
                  <w:r w:rsidRPr="00626D18">
                    <w:rPr>
                      <w:color w:val="000000"/>
                      <w:sz w:val="20"/>
                      <w:szCs w:val="22"/>
                      <w:lang w:eastAsia="uk-UA"/>
                    </w:rPr>
                    <w:br/>
                    <w:t>в наступних податкових періодах</w:t>
                  </w:r>
                </w:p>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(грн)</w:t>
                  </w:r>
                  <w:r w:rsidRPr="00626D18">
                    <w:rPr>
                      <w:color w:val="000000"/>
                      <w:sz w:val="20"/>
                      <w:szCs w:val="22"/>
                      <w:vertAlign w:val="superscript"/>
                      <w:lang w:eastAsia="uk-UA"/>
                    </w:rPr>
                    <w:t>2</w:t>
                  </w:r>
                </w:p>
              </w:tc>
            </w:tr>
            <w:tr w:rsidR="00B52D2F" w:rsidRPr="00626D18" w:rsidTr="00B86A3F">
              <w:trPr>
                <w:trHeight w:val="245"/>
              </w:trPr>
              <w:tc>
                <w:tcPr>
                  <w:tcW w:w="389" w:type="pct"/>
                  <w:vMerge/>
                  <w:tcBorders>
                    <w:top w:val="nil"/>
                    <w:left w:val="single" w:sz="8" w:space="0" w:color="000000"/>
                    <w:bottom w:val="single" w:sz="8" w:space="0" w:color="000000"/>
                    <w:right w:val="single" w:sz="8" w:space="0" w:color="000000"/>
                  </w:tcBorders>
                  <w:vAlign w:val="center"/>
                </w:tcPr>
                <w:p w:rsidR="00B52D2F" w:rsidRPr="00626D18" w:rsidRDefault="00B52D2F" w:rsidP="00E401AF">
                  <w:pPr>
                    <w:framePr w:hSpace="180" w:wrap="around" w:vAnchor="text" w:hAnchor="margin" w:x="108" w:y="1"/>
                    <w:rPr>
                      <w:color w:val="000000"/>
                      <w:sz w:val="20"/>
                      <w:lang w:eastAsia="uk-UA"/>
                    </w:rPr>
                  </w:pPr>
                </w:p>
              </w:tc>
              <w:tc>
                <w:tcPr>
                  <w:tcW w:w="1093"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загальна</w:t>
                  </w:r>
                </w:p>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(без податку на додану вартість та акцизного податку),</w:t>
                  </w:r>
                </w:p>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(дорівнює гр. 5 розділу І розрахунку)</w:t>
                  </w:r>
                </w:p>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(грн)</w:t>
                  </w:r>
                </w:p>
              </w:tc>
              <w:tc>
                <w:tcPr>
                  <w:tcW w:w="1860" w:type="pct"/>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у тому числі, оплату (інші види компенсації) за яку отримано:</w:t>
                  </w:r>
                </w:p>
              </w:tc>
              <w:tc>
                <w:tcPr>
                  <w:tcW w:w="1658" w:type="pct"/>
                  <w:vMerge/>
                  <w:tcBorders>
                    <w:top w:val="nil"/>
                    <w:left w:val="nil"/>
                    <w:bottom w:val="single" w:sz="8" w:space="0" w:color="000000"/>
                    <w:right w:val="single" w:sz="8" w:space="0" w:color="000000"/>
                  </w:tcBorders>
                  <w:vAlign w:val="center"/>
                </w:tcPr>
                <w:p w:rsidR="00B52D2F" w:rsidRPr="00626D18" w:rsidRDefault="00B52D2F" w:rsidP="00E401AF">
                  <w:pPr>
                    <w:framePr w:hSpace="180" w:wrap="around" w:vAnchor="text" w:hAnchor="margin" w:x="108" w:y="1"/>
                    <w:rPr>
                      <w:color w:val="000000"/>
                      <w:sz w:val="20"/>
                      <w:lang w:eastAsia="uk-UA"/>
                    </w:rPr>
                  </w:pPr>
                </w:p>
              </w:tc>
            </w:tr>
            <w:tr w:rsidR="00B52D2F" w:rsidRPr="00626D18" w:rsidTr="00B86A3F">
              <w:trPr>
                <w:trHeight w:val="907"/>
              </w:trPr>
              <w:tc>
                <w:tcPr>
                  <w:tcW w:w="389" w:type="pct"/>
                  <w:vMerge/>
                  <w:tcBorders>
                    <w:top w:val="nil"/>
                    <w:left w:val="single" w:sz="8" w:space="0" w:color="000000"/>
                    <w:bottom w:val="single" w:sz="8" w:space="0" w:color="000000"/>
                    <w:right w:val="single" w:sz="8" w:space="0" w:color="000000"/>
                  </w:tcBorders>
                  <w:vAlign w:val="center"/>
                </w:tcPr>
                <w:p w:rsidR="00B52D2F" w:rsidRPr="00626D18" w:rsidRDefault="00B52D2F" w:rsidP="00E401AF">
                  <w:pPr>
                    <w:framePr w:hSpace="180" w:wrap="around" w:vAnchor="text" w:hAnchor="margin" w:x="108" w:y="1"/>
                    <w:rPr>
                      <w:color w:val="000000"/>
                      <w:sz w:val="20"/>
                      <w:lang w:eastAsia="uk-UA"/>
                    </w:rPr>
                  </w:pPr>
                </w:p>
              </w:tc>
              <w:tc>
                <w:tcPr>
                  <w:tcW w:w="1093" w:type="pct"/>
                  <w:vMerge/>
                  <w:tcBorders>
                    <w:top w:val="nil"/>
                    <w:left w:val="nil"/>
                    <w:bottom w:val="single" w:sz="8" w:space="0" w:color="000000"/>
                    <w:right w:val="single" w:sz="8" w:space="0" w:color="000000"/>
                  </w:tcBorders>
                  <w:vAlign w:val="center"/>
                </w:tcPr>
                <w:p w:rsidR="00B52D2F" w:rsidRPr="00626D18" w:rsidRDefault="00B52D2F" w:rsidP="00E401AF">
                  <w:pPr>
                    <w:framePr w:hSpace="180" w:wrap="around" w:vAnchor="text" w:hAnchor="margin" w:x="108" w:y="1"/>
                    <w:rPr>
                      <w:color w:val="000000"/>
                      <w:sz w:val="20"/>
                      <w:lang w:eastAsia="uk-UA"/>
                    </w:rPr>
                  </w:pPr>
                </w:p>
              </w:tc>
              <w:tc>
                <w:tcPr>
                  <w:tcW w:w="91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у попередніх звітних</w:t>
                  </w:r>
                  <w:r w:rsidRPr="00626D18">
                    <w:rPr>
                      <w:color w:val="000000"/>
                      <w:sz w:val="20"/>
                      <w:szCs w:val="22"/>
                      <w:lang w:eastAsia="uk-UA"/>
                    </w:rPr>
                    <w:br/>
                    <w:t>податкових періодах</w:t>
                  </w:r>
                </w:p>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(з гр. 5 розділу ІІ розрахунку за попередній звітний період)</w:t>
                  </w:r>
                </w:p>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(грн)</w:t>
                  </w:r>
                </w:p>
              </w:tc>
              <w:tc>
                <w:tcPr>
                  <w:tcW w:w="94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у звітному податковому періоді</w:t>
                  </w:r>
                </w:p>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(грн)</w:t>
                  </w:r>
                </w:p>
              </w:tc>
              <w:tc>
                <w:tcPr>
                  <w:tcW w:w="1658" w:type="pct"/>
                  <w:vMerge/>
                  <w:tcBorders>
                    <w:top w:val="nil"/>
                    <w:left w:val="nil"/>
                    <w:bottom w:val="single" w:sz="8" w:space="0" w:color="000000"/>
                    <w:right w:val="single" w:sz="8" w:space="0" w:color="000000"/>
                  </w:tcBorders>
                  <w:vAlign w:val="center"/>
                </w:tcPr>
                <w:p w:rsidR="00B52D2F" w:rsidRPr="00626D18" w:rsidRDefault="00B52D2F" w:rsidP="00E401AF">
                  <w:pPr>
                    <w:framePr w:hSpace="180" w:wrap="around" w:vAnchor="text" w:hAnchor="margin" w:x="108" w:y="1"/>
                    <w:rPr>
                      <w:color w:val="000000"/>
                      <w:sz w:val="20"/>
                      <w:lang w:eastAsia="uk-UA"/>
                    </w:rPr>
                  </w:pPr>
                </w:p>
              </w:tc>
            </w:tr>
            <w:tr w:rsidR="00B52D2F" w:rsidRPr="00626D18" w:rsidTr="00B86A3F">
              <w:trPr>
                <w:trHeight w:val="60"/>
              </w:trPr>
              <w:tc>
                <w:tcPr>
                  <w:tcW w:w="389"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1</w:t>
                  </w:r>
                </w:p>
              </w:tc>
              <w:tc>
                <w:tcPr>
                  <w:tcW w:w="109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2</w:t>
                  </w:r>
                </w:p>
              </w:tc>
              <w:tc>
                <w:tcPr>
                  <w:tcW w:w="91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3</w:t>
                  </w:r>
                </w:p>
              </w:tc>
              <w:tc>
                <w:tcPr>
                  <w:tcW w:w="94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4</w:t>
                  </w:r>
                </w:p>
              </w:tc>
              <w:tc>
                <w:tcPr>
                  <w:tcW w:w="165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B52D2F" w:rsidRPr="00626D18" w:rsidRDefault="00B52D2F" w:rsidP="00E401AF">
                  <w:pPr>
                    <w:framePr w:hSpace="180" w:wrap="around" w:vAnchor="text" w:hAnchor="margin" w:x="108" w:y="1"/>
                    <w:spacing w:line="161" w:lineRule="atLeast"/>
                    <w:jc w:val="center"/>
                    <w:rPr>
                      <w:color w:val="000000"/>
                      <w:sz w:val="20"/>
                      <w:lang w:eastAsia="uk-UA"/>
                    </w:rPr>
                  </w:pPr>
                  <w:r w:rsidRPr="00626D18">
                    <w:rPr>
                      <w:color w:val="000000"/>
                      <w:sz w:val="20"/>
                      <w:szCs w:val="22"/>
                      <w:lang w:eastAsia="uk-UA"/>
                    </w:rPr>
                    <w:t>5</w:t>
                  </w:r>
                </w:p>
              </w:tc>
            </w:tr>
            <w:tr w:rsidR="00B52D2F" w:rsidRPr="00626D18" w:rsidTr="00B86A3F">
              <w:trPr>
                <w:trHeight w:val="60"/>
              </w:trPr>
              <w:tc>
                <w:tcPr>
                  <w:tcW w:w="38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B52D2F" w:rsidRPr="00626D18" w:rsidRDefault="00B52D2F" w:rsidP="00E401AF">
                  <w:pPr>
                    <w:framePr w:hSpace="180" w:wrap="around" w:vAnchor="text" w:hAnchor="margin" w:x="108" w:y="1"/>
                    <w:rPr>
                      <w:color w:val="000000"/>
                      <w:sz w:val="20"/>
                      <w:lang w:eastAsia="uk-UA"/>
                    </w:rPr>
                  </w:pPr>
                  <w:r w:rsidRPr="00626D18">
                    <w:rPr>
                      <w:sz w:val="20"/>
                      <w:szCs w:val="22"/>
                      <w:lang w:eastAsia="uk-UA"/>
                    </w:rPr>
                    <w:t xml:space="preserve"> </w:t>
                  </w:r>
                </w:p>
              </w:tc>
              <w:tc>
                <w:tcPr>
                  <w:tcW w:w="1093" w:type="pct"/>
                  <w:tcBorders>
                    <w:top w:val="nil"/>
                    <w:left w:val="nil"/>
                    <w:bottom w:val="single" w:sz="8" w:space="0" w:color="000000"/>
                    <w:right w:val="single" w:sz="8" w:space="0" w:color="000000"/>
                  </w:tcBorders>
                  <w:tcMar>
                    <w:top w:w="68" w:type="dxa"/>
                    <w:left w:w="68" w:type="dxa"/>
                    <w:bottom w:w="68" w:type="dxa"/>
                    <w:right w:w="68" w:type="dxa"/>
                  </w:tcMar>
                </w:tcPr>
                <w:p w:rsidR="00B52D2F" w:rsidRPr="00626D18" w:rsidRDefault="00B52D2F" w:rsidP="00E401AF">
                  <w:pPr>
                    <w:framePr w:hSpace="180" w:wrap="around" w:vAnchor="text" w:hAnchor="margin" w:x="108" w:y="1"/>
                    <w:rPr>
                      <w:color w:val="000000"/>
                      <w:sz w:val="20"/>
                      <w:lang w:eastAsia="uk-UA"/>
                    </w:rPr>
                  </w:pPr>
                  <w:r w:rsidRPr="00626D18">
                    <w:rPr>
                      <w:sz w:val="20"/>
                      <w:szCs w:val="22"/>
                      <w:lang w:eastAsia="uk-UA"/>
                    </w:rPr>
                    <w:t xml:space="preserve"> </w:t>
                  </w:r>
                </w:p>
              </w:tc>
              <w:tc>
                <w:tcPr>
                  <w:tcW w:w="918" w:type="pct"/>
                  <w:tcBorders>
                    <w:top w:val="nil"/>
                    <w:left w:val="nil"/>
                    <w:bottom w:val="single" w:sz="8" w:space="0" w:color="000000"/>
                    <w:right w:val="single" w:sz="8" w:space="0" w:color="000000"/>
                  </w:tcBorders>
                  <w:tcMar>
                    <w:top w:w="68" w:type="dxa"/>
                    <w:left w:w="68" w:type="dxa"/>
                    <w:bottom w:w="68" w:type="dxa"/>
                    <w:right w:w="68" w:type="dxa"/>
                  </w:tcMar>
                </w:tcPr>
                <w:p w:rsidR="00B52D2F" w:rsidRPr="00626D18" w:rsidRDefault="00B52D2F" w:rsidP="00E401AF">
                  <w:pPr>
                    <w:framePr w:hSpace="180" w:wrap="around" w:vAnchor="text" w:hAnchor="margin" w:x="108" w:y="1"/>
                    <w:rPr>
                      <w:color w:val="000000"/>
                      <w:sz w:val="20"/>
                      <w:lang w:eastAsia="uk-UA"/>
                    </w:rPr>
                  </w:pPr>
                  <w:r w:rsidRPr="00626D18">
                    <w:rPr>
                      <w:sz w:val="20"/>
                      <w:szCs w:val="22"/>
                      <w:lang w:eastAsia="uk-UA"/>
                    </w:rPr>
                    <w:t xml:space="preserve"> </w:t>
                  </w:r>
                </w:p>
              </w:tc>
              <w:tc>
                <w:tcPr>
                  <w:tcW w:w="942" w:type="pct"/>
                  <w:tcBorders>
                    <w:top w:val="nil"/>
                    <w:left w:val="nil"/>
                    <w:bottom w:val="single" w:sz="8" w:space="0" w:color="000000"/>
                    <w:right w:val="single" w:sz="8" w:space="0" w:color="000000"/>
                  </w:tcBorders>
                  <w:tcMar>
                    <w:top w:w="68" w:type="dxa"/>
                    <w:left w:w="68" w:type="dxa"/>
                    <w:bottom w:w="68" w:type="dxa"/>
                    <w:right w:w="68" w:type="dxa"/>
                  </w:tcMar>
                </w:tcPr>
                <w:p w:rsidR="00B52D2F" w:rsidRPr="00626D18" w:rsidRDefault="00B52D2F" w:rsidP="00E401AF">
                  <w:pPr>
                    <w:framePr w:hSpace="180" w:wrap="around" w:vAnchor="text" w:hAnchor="margin" w:x="108" w:y="1"/>
                    <w:rPr>
                      <w:color w:val="000000"/>
                      <w:sz w:val="20"/>
                      <w:lang w:eastAsia="uk-UA"/>
                    </w:rPr>
                  </w:pPr>
                  <w:r w:rsidRPr="00626D18">
                    <w:rPr>
                      <w:sz w:val="20"/>
                      <w:szCs w:val="22"/>
                      <w:lang w:eastAsia="uk-UA"/>
                    </w:rPr>
                    <w:t xml:space="preserve"> </w:t>
                  </w:r>
                </w:p>
              </w:tc>
              <w:tc>
                <w:tcPr>
                  <w:tcW w:w="1658" w:type="pct"/>
                  <w:tcBorders>
                    <w:top w:val="nil"/>
                    <w:left w:val="nil"/>
                    <w:bottom w:val="single" w:sz="8" w:space="0" w:color="000000"/>
                    <w:right w:val="single" w:sz="8" w:space="0" w:color="000000"/>
                  </w:tcBorders>
                  <w:tcMar>
                    <w:top w:w="68" w:type="dxa"/>
                    <w:left w:w="68" w:type="dxa"/>
                    <w:bottom w:w="68" w:type="dxa"/>
                    <w:right w:w="68" w:type="dxa"/>
                  </w:tcMar>
                </w:tcPr>
                <w:p w:rsidR="00B52D2F" w:rsidRPr="00626D18" w:rsidRDefault="00B52D2F" w:rsidP="00E401AF">
                  <w:pPr>
                    <w:framePr w:hSpace="180" w:wrap="around" w:vAnchor="text" w:hAnchor="margin" w:x="108" w:y="1"/>
                    <w:rPr>
                      <w:color w:val="000000"/>
                      <w:sz w:val="20"/>
                      <w:lang w:eastAsia="uk-UA"/>
                    </w:rPr>
                  </w:pPr>
                  <w:r w:rsidRPr="00626D18">
                    <w:rPr>
                      <w:sz w:val="20"/>
                      <w:szCs w:val="22"/>
                      <w:lang w:eastAsia="uk-UA"/>
                    </w:rPr>
                    <w:t xml:space="preserve"> </w:t>
                  </w:r>
                </w:p>
              </w:tc>
            </w:tr>
          </w:tbl>
          <w:p w:rsidR="00B52D2F" w:rsidRPr="007C5A83" w:rsidRDefault="00B52D2F" w:rsidP="00B86A3F">
            <w:pPr>
              <w:spacing w:line="240" w:lineRule="auto"/>
              <w:ind w:firstLine="142"/>
              <w:rPr>
                <w:szCs w:val="28"/>
              </w:rPr>
            </w:pPr>
            <w:r w:rsidRPr="007C5A83">
              <w:rPr>
                <w:szCs w:val="28"/>
              </w:rPr>
              <w:t>…</w:t>
            </w:r>
          </w:p>
          <w:tbl>
            <w:tblPr>
              <w:tblW w:w="4639" w:type="pct"/>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35"/>
              <w:gridCol w:w="1860"/>
              <w:gridCol w:w="2252"/>
              <w:gridCol w:w="1576"/>
            </w:tblGrid>
            <w:tr w:rsidR="00B52D2F" w:rsidRPr="00F90A61" w:rsidTr="00B86A3F">
              <w:trPr>
                <w:trHeight w:val="113"/>
              </w:trPr>
              <w:tc>
                <w:tcPr>
                  <w:tcW w:w="2275" w:type="pct"/>
                  <w:gridSpan w:val="2"/>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jc w:val="center"/>
                    <w:rPr>
                      <w:color w:val="000000"/>
                      <w:sz w:val="20"/>
                      <w:szCs w:val="20"/>
                      <w:lang w:eastAsia="uk-UA"/>
                    </w:rPr>
                  </w:pPr>
                  <w:r w:rsidRPr="0048754C">
                    <w:rPr>
                      <w:color w:val="000000"/>
                      <w:sz w:val="20"/>
                      <w:szCs w:val="20"/>
                      <w:lang w:eastAsia="uk-UA"/>
                    </w:rPr>
                    <w:lastRenderedPageBreak/>
                    <w:t>Вартість реалізованої виробленої виробником електричної енергії у попередніх звітних періодах, за яку не надійшла оплата (інші види компенсації) на початок звітного податкового періоду, грн</w:t>
                  </w:r>
                </w:p>
              </w:tc>
              <w:tc>
                <w:tcPr>
                  <w:tcW w:w="1603" w:type="pct"/>
                  <w:vMerge w:val="restart"/>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jc w:val="center"/>
                    <w:rPr>
                      <w:color w:val="000000"/>
                      <w:sz w:val="20"/>
                      <w:szCs w:val="20"/>
                      <w:lang w:eastAsia="uk-UA"/>
                    </w:rPr>
                  </w:pPr>
                  <w:r w:rsidRPr="0048754C">
                    <w:rPr>
                      <w:color w:val="000000"/>
                      <w:sz w:val="20"/>
                      <w:szCs w:val="20"/>
                      <w:lang w:eastAsia="uk-UA"/>
                    </w:rPr>
                    <w:t>Залишок неоплаченої вартості реалізованої виробленої виробником електричної енергії, що переноситься до гр. 6 розділу ІІ розрахунку наступного звітного</w:t>
                  </w:r>
                  <w:r w:rsidRPr="0048754C">
                    <w:rPr>
                      <w:color w:val="000000"/>
                      <w:sz w:val="20"/>
                      <w:szCs w:val="20"/>
                      <w:lang w:eastAsia="uk-UA"/>
                    </w:rPr>
                    <w:br/>
                    <w:t>податкового періоду</w:t>
                  </w:r>
                </w:p>
                <w:p w:rsidR="00B52D2F" w:rsidRPr="0048754C" w:rsidRDefault="00B52D2F" w:rsidP="00E401AF">
                  <w:pPr>
                    <w:framePr w:hSpace="180" w:wrap="around" w:vAnchor="text" w:hAnchor="margin" w:x="108" w:y="1"/>
                    <w:spacing w:line="161" w:lineRule="atLeast"/>
                    <w:jc w:val="center"/>
                    <w:rPr>
                      <w:color w:val="000000"/>
                      <w:sz w:val="20"/>
                      <w:szCs w:val="20"/>
                      <w:lang w:eastAsia="uk-UA"/>
                    </w:rPr>
                  </w:pPr>
                  <w:r w:rsidRPr="0048754C">
                    <w:rPr>
                      <w:color w:val="000000"/>
                      <w:sz w:val="20"/>
                      <w:szCs w:val="20"/>
                      <w:lang w:eastAsia="uk-UA"/>
                    </w:rPr>
                    <w:t>(без податку на додану вартість та акцизного податку)</w:t>
                  </w:r>
                </w:p>
                <w:p w:rsidR="00B52D2F" w:rsidRPr="0048754C" w:rsidRDefault="00B52D2F" w:rsidP="00E401AF">
                  <w:pPr>
                    <w:framePr w:hSpace="180" w:wrap="around" w:vAnchor="text" w:hAnchor="margin" w:x="108" w:y="1"/>
                    <w:spacing w:line="161" w:lineRule="atLeast"/>
                    <w:jc w:val="center"/>
                    <w:rPr>
                      <w:color w:val="000000"/>
                      <w:sz w:val="20"/>
                      <w:szCs w:val="20"/>
                      <w:lang w:eastAsia="uk-UA"/>
                    </w:rPr>
                  </w:pPr>
                  <w:r w:rsidRPr="0048754C">
                    <w:rPr>
                      <w:color w:val="000000"/>
                      <w:sz w:val="20"/>
                      <w:szCs w:val="20"/>
                      <w:lang w:eastAsia="uk-UA"/>
                    </w:rPr>
                    <w:t>((гр. 2 – гр. 3 – гр. 4) + (гр. 6 – гр. 7))</w:t>
                  </w:r>
                </w:p>
                <w:p w:rsidR="00B52D2F" w:rsidRPr="0048754C" w:rsidRDefault="00B52D2F" w:rsidP="00E401AF">
                  <w:pPr>
                    <w:framePr w:hSpace="180" w:wrap="around" w:vAnchor="text" w:hAnchor="margin" w:x="108" w:y="1"/>
                    <w:spacing w:line="161" w:lineRule="atLeast"/>
                    <w:jc w:val="center"/>
                    <w:rPr>
                      <w:color w:val="000000"/>
                      <w:sz w:val="20"/>
                      <w:szCs w:val="20"/>
                      <w:lang w:eastAsia="uk-UA"/>
                    </w:rPr>
                  </w:pPr>
                  <w:r w:rsidRPr="0048754C">
                    <w:rPr>
                      <w:color w:val="000000"/>
                      <w:sz w:val="20"/>
                      <w:szCs w:val="20"/>
                      <w:lang w:eastAsia="uk-UA"/>
                    </w:rPr>
                    <w:t>(грн)</w:t>
                  </w:r>
                </w:p>
              </w:tc>
              <w:tc>
                <w:tcPr>
                  <w:tcW w:w="1122" w:type="pct"/>
                  <w:vMerge w:val="restart"/>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jc w:val="center"/>
                    <w:rPr>
                      <w:color w:val="000000"/>
                      <w:sz w:val="20"/>
                      <w:szCs w:val="20"/>
                      <w:lang w:eastAsia="uk-UA"/>
                    </w:rPr>
                  </w:pPr>
                  <w:r w:rsidRPr="0048754C">
                    <w:rPr>
                      <w:color w:val="000000"/>
                      <w:sz w:val="20"/>
                      <w:szCs w:val="20"/>
                      <w:lang w:eastAsia="uk-UA"/>
                    </w:rPr>
                    <w:t xml:space="preserve">Зараховано (отримано) коштів на </w:t>
                  </w:r>
                  <w:r w:rsidRPr="00C64469">
                    <w:rPr>
                      <w:b/>
                      <w:color w:val="000000"/>
                      <w:sz w:val="20"/>
                      <w:szCs w:val="20"/>
                      <w:lang w:eastAsia="uk-UA"/>
                    </w:rPr>
                    <w:t>рахунок у банку/небанківському надавачу платіжних послуг</w:t>
                  </w:r>
                  <w:r w:rsidRPr="0048754C">
                    <w:rPr>
                      <w:color w:val="000000"/>
                      <w:sz w:val="20"/>
                      <w:szCs w:val="20"/>
                      <w:lang w:eastAsia="uk-UA"/>
                    </w:rPr>
                    <w:t xml:space="preserve"> (отримано інші види компенсацій) за реалізовану</w:t>
                  </w:r>
                  <w:r w:rsidRPr="0048754C">
                    <w:rPr>
                      <w:color w:val="000000"/>
                      <w:sz w:val="20"/>
                      <w:szCs w:val="20"/>
                      <w:lang w:eastAsia="uk-UA"/>
                    </w:rPr>
                    <w:br/>
                    <w:t>електричну енергію</w:t>
                  </w:r>
                  <w:r w:rsidRPr="0048754C">
                    <w:rPr>
                      <w:color w:val="000000"/>
                      <w:sz w:val="20"/>
                      <w:szCs w:val="20"/>
                      <w:lang w:eastAsia="uk-UA"/>
                    </w:rPr>
                    <w:br/>
                    <w:t>у звітному</w:t>
                  </w:r>
                  <w:r w:rsidRPr="0048754C">
                    <w:rPr>
                      <w:color w:val="000000"/>
                      <w:sz w:val="20"/>
                      <w:szCs w:val="20"/>
                      <w:lang w:eastAsia="uk-UA"/>
                    </w:rPr>
                    <w:br/>
                    <w:t>податковому періоді</w:t>
                  </w:r>
                </w:p>
                <w:p w:rsidR="00B52D2F" w:rsidRPr="0048754C" w:rsidRDefault="00B52D2F" w:rsidP="00E401AF">
                  <w:pPr>
                    <w:framePr w:hSpace="180" w:wrap="around" w:vAnchor="text" w:hAnchor="margin" w:x="108" w:y="1"/>
                    <w:spacing w:line="161" w:lineRule="atLeast"/>
                    <w:jc w:val="center"/>
                    <w:rPr>
                      <w:color w:val="000000"/>
                      <w:sz w:val="20"/>
                      <w:szCs w:val="20"/>
                      <w:lang w:eastAsia="uk-UA"/>
                    </w:rPr>
                  </w:pPr>
                  <w:r w:rsidRPr="0048754C">
                    <w:rPr>
                      <w:color w:val="000000"/>
                      <w:sz w:val="20"/>
                      <w:szCs w:val="20"/>
                      <w:lang w:eastAsia="uk-UA"/>
                    </w:rPr>
                    <w:t>(гр. 4 + гр. 5 + гр. 7)</w:t>
                  </w:r>
                </w:p>
                <w:p w:rsidR="00B52D2F" w:rsidRPr="0048754C" w:rsidRDefault="00B52D2F" w:rsidP="00E401AF">
                  <w:pPr>
                    <w:framePr w:hSpace="180" w:wrap="around" w:vAnchor="text" w:hAnchor="margin" w:x="108" w:y="1"/>
                    <w:spacing w:line="161" w:lineRule="atLeast"/>
                    <w:jc w:val="center"/>
                    <w:rPr>
                      <w:color w:val="000000"/>
                      <w:sz w:val="20"/>
                      <w:szCs w:val="20"/>
                      <w:lang w:eastAsia="uk-UA"/>
                    </w:rPr>
                  </w:pPr>
                  <w:r w:rsidRPr="0048754C">
                    <w:rPr>
                      <w:color w:val="000000"/>
                      <w:sz w:val="20"/>
                      <w:szCs w:val="20"/>
                      <w:lang w:eastAsia="uk-UA"/>
                    </w:rPr>
                    <w:t>(грн)</w:t>
                  </w:r>
                </w:p>
              </w:tc>
            </w:tr>
            <w:tr w:rsidR="00B52D2F" w:rsidRPr="00F90A61" w:rsidTr="00B86A3F">
              <w:trPr>
                <w:trHeight w:val="113"/>
              </w:trPr>
              <w:tc>
                <w:tcPr>
                  <w:tcW w:w="951" w:type="pct"/>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jc w:val="center"/>
                    <w:rPr>
                      <w:color w:val="000000"/>
                      <w:sz w:val="20"/>
                      <w:lang w:eastAsia="uk-UA"/>
                    </w:rPr>
                  </w:pPr>
                  <w:r w:rsidRPr="0048754C">
                    <w:rPr>
                      <w:color w:val="000000"/>
                      <w:sz w:val="20"/>
                      <w:szCs w:val="22"/>
                      <w:lang w:eastAsia="uk-UA"/>
                    </w:rPr>
                    <w:t>залишок заборгованості</w:t>
                  </w:r>
                  <w:r w:rsidRPr="0048754C">
                    <w:rPr>
                      <w:color w:val="000000"/>
                      <w:sz w:val="20"/>
                      <w:szCs w:val="22"/>
                      <w:lang w:eastAsia="uk-UA"/>
                    </w:rPr>
                    <w:br/>
                    <w:t>(без податку на додану вартість та акцизного податку)</w:t>
                  </w:r>
                </w:p>
                <w:p w:rsidR="00B52D2F" w:rsidRPr="0048754C" w:rsidRDefault="00B52D2F" w:rsidP="00E401AF">
                  <w:pPr>
                    <w:framePr w:hSpace="180" w:wrap="around" w:vAnchor="text" w:hAnchor="margin" w:x="108" w:y="1"/>
                    <w:spacing w:line="161" w:lineRule="atLeast"/>
                    <w:jc w:val="center"/>
                    <w:rPr>
                      <w:color w:val="000000"/>
                      <w:sz w:val="20"/>
                      <w:szCs w:val="22"/>
                      <w:lang w:eastAsia="uk-UA"/>
                    </w:rPr>
                  </w:pPr>
                  <w:r w:rsidRPr="0048754C">
                    <w:rPr>
                      <w:color w:val="000000"/>
                      <w:sz w:val="20"/>
                      <w:szCs w:val="22"/>
                      <w:lang w:eastAsia="uk-UA"/>
                    </w:rPr>
                    <w:t>(грн)</w:t>
                  </w:r>
                </w:p>
              </w:tc>
              <w:tc>
                <w:tcPr>
                  <w:tcW w:w="1324" w:type="pct"/>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jc w:val="center"/>
                    <w:rPr>
                      <w:color w:val="000000"/>
                      <w:sz w:val="20"/>
                      <w:szCs w:val="22"/>
                      <w:lang w:eastAsia="uk-UA"/>
                    </w:rPr>
                  </w:pPr>
                  <w:r w:rsidRPr="0048754C">
                    <w:rPr>
                      <w:color w:val="000000"/>
                      <w:sz w:val="20"/>
                      <w:szCs w:val="22"/>
                      <w:lang w:eastAsia="uk-UA"/>
                    </w:rPr>
                    <w:t>одержано оплату</w:t>
                  </w:r>
                  <w:r w:rsidRPr="0048754C">
                    <w:rPr>
                      <w:color w:val="000000"/>
                      <w:sz w:val="20"/>
                      <w:szCs w:val="22"/>
                      <w:lang w:eastAsia="uk-UA"/>
                    </w:rPr>
                    <w:br/>
                    <w:t>(інші види компенсації)</w:t>
                  </w:r>
                  <w:r w:rsidRPr="0048754C">
                    <w:rPr>
                      <w:color w:val="000000"/>
                      <w:sz w:val="20"/>
                      <w:szCs w:val="22"/>
                      <w:lang w:eastAsia="uk-UA"/>
                    </w:rPr>
                    <w:br/>
                    <w:t>у звітному податковому періоді, в рахунок погашення заборгованості</w:t>
                  </w:r>
                </w:p>
              </w:tc>
              <w:tc>
                <w:tcPr>
                  <w:tcW w:w="1603" w:type="pct"/>
                  <w:vMerge/>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jc w:val="center"/>
                    <w:rPr>
                      <w:color w:val="000000"/>
                      <w:sz w:val="20"/>
                      <w:szCs w:val="22"/>
                      <w:lang w:eastAsia="uk-UA"/>
                    </w:rPr>
                  </w:pPr>
                </w:p>
              </w:tc>
              <w:tc>
                <w:tcPr>
                  <w:tcW w:w="1122" w:type="pct"/>
                  <w:vMerge/>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jc w:val="center"/>
                    <w:rPr>
                      <w:color w:val="000000"/>
                      <w:sz w:val="20"/>
                      <w:szCs w:val="22"/>
                      <w:lang w:eastAsia="uk-UA"/>
                    </w:rPr>
                  </w:pPr>
                </w:p>
              </w:tc>
            </w:tr>
            <w:tr w:rsidR="00B52D2F" w:rsidRPr="00F90A61" w:rsidTr="00B86A3F">
              <w:trPr>
                <w:trHeight w:val="113"/>
              </w:trPr>
              <w:tc>
                <w:tcPr>
                  <w:tcW w:w="951" w:type="pct"/>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jc w:val="center"/>
                    <w:rPr>
                      <w:color w:val="000000"/>
                      <w:sz w:val="20"/>
                      <w:lang w:eastAsia="uk-UA"/>
                    </w:rPr>
                  </w:pPr>
                  <w:r w:rsidRPr="0048754C">
                    <w:rPr>
                      <w:color w:val="000000"/>
                      <w:sz w:val="20"/>
                      <w:szCs w:val="22"/>
                      <w:lang w:eastAsia="uk-UA"/>
                    </w:rPr>
                    <w:t>6</w:t>
                  </w:r>
                </w:p>
              </w:tc>
              <w:tc>
                <w:tcPr>
                  <w:tcW w:w="1324" w:type="pct"/>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jc w:val="center"/>
                    <w:rPr>
                      <w:color w:val="000000"/>
                      <w:sz w:val="20"/>
                      <w:lang w:eastAsia="uk-UA"/>
                    </w:rPr>
                  </w:pPr>
                  <w:r w:rsidRPr="0048754C">
                    <w:rPr>
                      <w:color w:val="000000"/>
                      <w:sz w:val="20"/>
                      <w:szCs w:val="22"/>
                      <w:lang w:eastAsia="uk-UA"/>
                    </w:rPr>
                    <w:t>7</w:t>
                  </w:r>
                </w:p>
              </w:tc>
              <w:tc>
                <w:tcPr>
                  <w:tcW w:w="1603" w:type="pct"/>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jc w:val="center"/>
                    <w:rPr>
                      <w:color w:val="000000"/>
                      <w:sz w:val="20"/>
                      <w:lang w:eastAsia="uk-UA"/>
                    </w:rPr>
                  </w:pPr>
                  <w:r w:rsidRPr="0048754C">
                    <w:rPr>
                      <w:color w:val="000000"/>
                      <w:sz w:val="20"/>
                      <w:szCs w:val="22"/>
                      <w:lang w:eastAsia="uk-UA"/>
                    </w:rPr>
                    <w:t>8</w:t>
                  </w:r>
                </w:p>
              </w:tc>
              <w:tc>
                <w:tcPr>
                  <w:tcW w:w="1122" w:type="pct"/>
                  <w:tcMar>
                    <w:top w:w="57" w:type="dxa"/>
                    <w:left w:w="57" w:type="dxa"/>
                    <w:bottom w:w="71" w:type="dxa"/>
                    <w:right w:w="57" w:type="dxa"/>
                  </w:tcMar>
                  <w:vAlign w:val="center"/>
                </w:tcPr>
                <w:p w:rsidR="00B52D2F" w:rsidRPr="0048754C" w:rsidRDefault="00B52D2F" w:rsidP="00E401AF">
                  <w:pPr>
                    <w:framePr w:hSpace="180" w:wrap="around" w:vAnchor="text" w:hAnchor="margin" w:x="108" w:y="1"/>
                    <w:spacing w:line="161" w:lineRule="atLeast"/>
                    <w:jc w:val="center"/>
                    <w:rPr>
                      <w:color w:val="000000"/>
                      <w:sz w:val="20"/>
                      <w:lang w:eastAsia="uk-UA"/>
                    </w:rPr>
                  </w:pPr>
                  <w:r w:rsidRPr="0048754C">
                    <w:rPr>
                      <w:color w:val="000000"/>
                      <w:sz w:val="20"/>
                      <w:szCs w:val="22"/>
                      <w:lang w:eastAsia="uk-UA"/>
                    </w:rPr>
                    <w:t>9</w:t>
                  </w:r>
                </w:p>
              </w:tc>
            </w:tr>
            <w:tr w:rsidR="00B52D2F" w:rsidRPr="00F90A61" w:rsidTr="00B86A3F">
              <w:trPr>
                <w:trHeight w:val="113"/>
              </w:trPr>
              <w:tc>
                <w:tcPr>
                  <w:tcW w:w="951" w:type="pct"/>
                  <w:tcMar>
                    <w:top w:w="57" w:type="dxa"/>
                    <w:left w:w="57" w:type="dxa"/>
                    <w:bottom w:w="71" w:type="dxa"/>
                    <w:right w:w="57" w:type="dxa"/>
                  </w:tcMar>
                  <w:vAlign w:val="center"/>
                </w:tcPr>
                <w:p w:rsidR="00B52D2F" w:rsidRPr="00F90A61" w:rsidRDefault="00B52D2F" w:rsidP="00E401AF">
                  <w:pPr>
                    <w:framePr w:hSpace="180" w:wrap="around" w:vAnchor="text" w:hAnchor="margin" w:x="108" w:y="1"/>
                    <w:rPr>
                      <w:color w:val="000000"/>
                      <w:lang w:eastAsia="uk-UA"/>
                    </w:rPr>
                  </w:pPr>
                  <w:r w:rsidRPr="00F90A61">
                    <w:rPr>
                      <w:sz w:val="22"/>
                      <w:szCs w:val="22"/>
                      <w:lang w:eastAsia="uk-UA"/>
                    </w:rPr>
                    <w:t xml:space="preserve"> </w:t>
                  </w:r>
                </w:p>
              </w:tc>
              <w:tc>
                <w:tcPr>
                  <w:tcW w:w="1324" w:type="pct"/>
                  <w:tcMar>
                    <w:top w:w="57" w:type="dxa"/>
                    <w:left w:w="57" w:type="dxa"/>
                    <w:bottom w:w="71" w:type="dxa"/>
                    <w:right w:w="57" w:type="dxa"/>
                  </w:tcMar>
                  <w:vAlign w:val="center"/>
                </w:tcPr>
                <w:p w:rsidR="00B52D2F" w:rsidRPr="00F90A61" w:rsidRDefault="00B52D2F" w:rsidP="00E401AF">
                  <w:pPr>
                    <w:framePr w:hSpace="180" w:wrap="around" w:vAnchor="text" w:hAnchor="margin" w:x="108" w:y="1"/>
                    <w:rPr>
                      <w:color w:val="000000"/>
                      <w:lang w:eastAsia="uk-UA"/>
                    </w:rPr>
                  </w:pPr>
                  <w:r w:rsidRPr="00F90A61">
                    <w:rPr>
                      <w:sz w:val="22"/>
                      <w:szCs w:val="22"/>
                      <w:lang w:eastAsia="uk-UA"/>
                    </w:rPr>
                    <w:t xml:space="preserve"> </w:t>
                  </w:r>
                </w:p>
              </w:tc>
              <w:tc>
                <w:tcPr>
                  <w:tcW w:w="1603" w:type="pct"/>
                  <w:tcMar>
                    <w:top w:w="57" w:type="dxa"/>
                    <w:left w:w="57" w:type="dxa"/>
                    <w:bottom w:w="71" w:type="dxa"/>
                    <w:right w:w="57" w:type="dxa"/>
                  </w:tcMar>
                  <w:vAlign w:val="center"/>
                </w:tcPr>
                <w:p w:rsidR="00B52D2F" w:rsidRPr="00F90A61" w:rsidRDefault="00B52D2F" w:rsidP="00E401AF">
                  <w:pPr>
                    <w:framePr w:hSpace="180" w:wrap="around" w:vAnchor="text" w:hAnchor="margin" w:x="108" w:y="1"/>
                    <w:rPr>
                      <w:color w:val="000000"/>
                      <w:lang w:eastAsia="uk-UA"/>
                    </w:rPr>
                  </w:pPr>
                  <w:r w:rsidRPr="00F90A61">
                    <w:rPr>
                      <w:sz w:val="22"/>
                      <w:szCs w:val="22"/>
                      <w:lang w:eastAsia="uk-UA"/>
                    </w:rPr>
                    <w:t xml:space="preserve"> </w:t>
                  </w:r>
                </w:p>
              </w:tc>
              <w:tc>
                <w:tcPr>
                  <w:tcW w:w="1122" w:type="pct"/>
                  <w:tcMar>
                    <w:top w:w="57" w:type="dxa"/>
                    <w:left w:w="57" w:type="dxa"/>
                    <w:bottom w:w="71" w:type="dxa"/>
                    <w:right w:w="57" w:type="dxa"/>
                  </w:tcMar>
                  <w:vAlign w:val="center"/>
                </w:tcPr>
                <w:p w:rsidR="00B52D2F" w:rsidRPr="00F90A61" w:rsidRDefault="00B52D2F" w:rsidP="00E401AF">
                  <w:pPr>
                    <w:framePr w:hSpace="180" w:wrap="around" w:vAnchor="text" w:hAnchor="margin" w:x="108" w:y="1"/>
                    <w:rPr>
                      <w:color w:val="000000"/>
                      <w:lang w:eastAsia="uk-UA"/>
                    </w:rPr>
                  </w:pPr>
                  <w:r w:rsidRPr="00F90A61">
                    <w:rPr>
                      <w:sz w:val="22"/>
                      <w:szCs w:val="22"/>
                      <w:lang w:eastAsia="uk-UA"/>
                    </w:rPr>
                    <w:t xml:space="preserve"> </w:t>
                  </w:r>
                </w:p>
              </w:tc>
            </w:tr>
          </w:tbl>
          <w:p w:rsidR="00B52D2F" w:rsidRPr="00884998" w:rsidRDefault="00B52D2F" w:rsidP="00B86A3F">
            <w:pPr>
              <w:spacing w:line="240" w:lineRule="auto"/>
              <w:ind w:firstLine="142"/>
              <w:rPr>
                <w:b/>
                <w:sz w:val="28"/>
                <w:szCs w:val="28"/>
              </w:rPr>
            </w:pPr>
            <w:r w:rsidRPr="007C5A83">
              <w:rPr>
                <w:szCs w:val="28"/>
              </w:rPr>
              <w:t>…</w:t>
            </w:r>
          </w:p>
        </w:tc>
      </w:tr>
      <w:tr w:rsidR="00B52D2F" w:rsidRPr="00884998" w:rsidTr="00B86A3F">
        <w:tc>
          <w:tcPr>
            <w:tcW w:w="7621" w:type="dxa"/>
            <w:vAlign w:val="center"/>
          </w:tcPr>
          <w:p w:rsidR="00B52D2F" w:rsidRPr="007C5A83" w:rsidRDefault="00B52D2F" w:rsidP="00B86A3F">
            <w:pPr>
              <w:spacing w:line="240" w:lineRule="auto"/>
              <w:ind w:firstLine="169"/>
              <w:rPr>
                <w:szCs w:val="28"/>
              </w:rPr>
            </w:pPr>
            <w:r w:rsidRPr="007C5A83">
              <w:rPr>
                <w:szCs w:val="28"/>
              </w:rPr>
              <w:lastRenderedPageBreak/>
              <w:t>…</w:t>
            </w:r>
          </w:p>
          <w:p w:rsidR="00B52D2F" w:rsidRPr="0048754C" w:rsidRDefault="00B52D2F" w:rsidP="00B86A3F">
            <w:pPr>
              <w:spacing w:line="240" w:lineRule="auto"/>
              <w:jc w:val="both"/>
              <w:rPr>
                <w:sz w:val="28"/>
                <w:szCs w:val="28"/>
              </w:rPr>
            </w:pPr>
            <w:r>
              <w:rPr>
                <w:sz w:val="16"/>
                <w:szCs w:val="16"/>
                <w:vertAlign w:val="superscript"/>
              </w:rPr>
              <w:t>3</w:t>
            </w:r>
            <w:r w:rsidRPr="00AF27F8">
              <w:rPr>
                <w:sz w:val="16"/>
                <w:szCs w:val="16"/>
              </w:rPr>
              <w:t xml:space="preserve"> </w:t>
            </w:r>
            <w:r w:rsidRPr="009C7ADC">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7796" w:type="dxa"/>
          </w:tcPr>
          <w:p w:rsidR="00B52D2F" w:rsidRPr="007C5A83" w:rsidRDefault="00B52D2F" w:rsidP="00B86A3F">
            <w:pPr>
              <w:spacing w:line="240" w:lineRule="auto"/>
              <w:ind w:firstLine="169"/>
              <w:rPr>
                <w:szCs w:val="28"/>
                <w:lang w:val="ru-RU"/>
              </w:rPr>
            </w:pPr>
            <w:r w:rsidRPr="007C5A83">
              <w:rPr>
                <w:szCs w:val="28"/>
                <w:lang w:val="ru-RU"/>
              </w:rPr>
              <w:t>…</w:t>
            </w:r>
          </w:p>
          <w:p w:rsidR="00B52D2F" w:rsidRDefault="00B52D2F" w:rsidP="00B86A3F">
            <w:pPr>
              <w:spacing w:line="240" w:lineRule="auto"/>
              <w:jc w:val="both"/>
              <w:rPr>
                <w:sz w:val="28"/>
                <w:szCs w:val="28"/>
                <w:lang w:val="ru-RU"/>
              </w:rPr>
            </w:pPr>
            <w:r>
              <w:rPr>
                <w:sz w:val="16"/>
                <w:szCs w:val="16"/>
                <w:vertAlign w:val="superscript"/>
                <w:lang w:val="ru-RU"/>
              </w:rPr>
              <w:t>3</w:t>
            </w:r>
            <w:r w:rsidRPr="00AF27F8">
              <w:rPr>
                <w:sz w:val="16"/>
                <w:szCs w:val="16"/>
              </w:rPr>
              <w:t xml:space="preserve"> </w:t>
            </w:r>
            <w:r w:rsidRPr="00387394">
              <w:rPr>
                <w:rStyle w:val="st42"/>
                <w:b/>
                <w:sz w:val="20"/>
                <w:szCs w:val="20"/>
              </w:rPr>
              <w:t xml:space="preserve">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 </w:t>
            </w:r>
            <w:r w:rsidRPr="00515ADC">
              <w:rPr>
                <w:rStyle w:val="st42"/>
                <w:b/>
                <w:sz w:val="20"/>
                <w:szCs w:val="20"/>
              </w:rPr>
              <w:t xml:space="preserve">(за наявності) </w:t>
            </w:r>
            <w:r w:rsidRPr="00387394">
              <w:rPr>
                <w:rStyle w:val="st42"/>
                <w:b/>
                <w:sz w:val="20"/>
                <w:szCs w:val="20"/>
              </w:rPr>
              <w:t>та номером паспорта</w:t>
            </w:r>
            <w:r w:rsidRPr="009C7ADC">
              <w:rPr>
                <w:b/>
                <w:sz w:val="20"/>
                <w:szCs w:val="20"/>
              </w:rPr>
              <w:t>.</w:t>
            </w:r>
          </w:p>
        </w:tc>
      </w:tr>
      <w:tr w:rsidR="00B52D2F" w:rsidRPr="00884998" w:rsidTr="00B86A3F">
        <w:tc>
          <w:tcPr>
            <w:tcW w:w="7621" w:type="dxa"/>
            <w:vAlign w:val="center"/>
          </w:tcPr>
          <w:p w:rsidR="00B52D2F" w:rsidRPr="007C5A83" w:rsidRDefault="00B52D2F" w:rsidP="00B86A3F">
            <w:pPr>
              <w:spacing w:line="240" w:lineRule="auto"/>
              <w:ind w:left="3154"/>
              <w:rPr>
                <w:szCs w:val="28"/>
                <w:lang w:val="ru-RU"/>
              </w:rPr>
            </w:pPr>
            <w:r w:rsidRPr="007C5A83">
              <w:rPr>
                <w:szCs w:val="28"/>
              </w:rPr>
              <w:t>Додаток 8</w:t>
            </w:r>
          </w:p>
          <w:p w:rsidR="00B52D2F" w:rsidRPr="007C5A83" w:rsidRDefault="00B52D2F" w:rsidP="00B86A3F">
            <w:pPr>
              <w:spacing w:line="240" w:lineRule="auto"/>
              <w:ind w:left="3154"/>
              <w:rPr>
                <w:b/>
                <w:szCs w:val="28"/>
              </w:rPr>
            </w:pPr>
            <w:r w:rsidRPr="007C5A83">
              <w:rPr>
                <w:szCs w:val="28"/>
              </w:rPr>
              <w:t xml:space="preserve">до </w:t>
            </w:r>
            <w:r w:rsidRPr="007C5A83">
              <w:rPr>
                <w:b/>
                <w:szCs w:val="28"/>
              </w:rPr>
              <w:t>декларації акцизного податку</w:t>
            </w:r>
          </w:p>
          <w:p w:rsidR="00B52D2F" w:rsidRPr="00AF27F8" w:rsidRDefault="00B52D2F" w:rsidP="00B86A3F">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B52D2F" w:rsidRPr="00AF27F8" w:rsidTr="00B86A3F">
              <w:trPr>
                <w:gridBefore w:val="1"/>
                <w:gridAfter w:val="1"/>
                <w:wBefore w:w="55" w:type="pct"/>
                <w:wAfter w:w="3265" w:type="pct"/>
                <w:trHeight w:val="401"/>
              </w:trPr>
              <w:tc>
                <w:tcPr>
                  <w:tcW w:w="330" w:type="pct"/>
                </w:tcPr>
                <w:p w:rsidR="00B52D2F" w:rsidRPr="00AF27F8" w:rsidRDefault="00B52D2F" w:rsidP="00E401AF">
                  <w:pPr>
                    <w:pStyle w:val="af3"/>
                    <w:framePr w:hSpace="180" w:wrap="around" w:vAnchor="text" w:hAnchor="margin" w:x="108" w:y="1"/>
                    <w:autoSpaceDE w:val="0"/>
                    <w:autoSpaceDN w:val="0"/>
                    <w:rPr>
                      <w:lang w:val="uk-UA"/>
                    </w:rPr>
                  </w:pPr>
                  <w:r w:rsidRPr="00AF27F8">
                    <w:rPr>
                      <w:lang w:val="uk-UA"/>
                    </w:rPr>
                    <w:t>Розділ</w:t>
                  </w:r>
                </w:p>
              </w:tc>
              <w:tc>
                <w:tcPr>
                  <w:tcW w:w="145" w:type="pct"/>
                </w:tcPr>
                <w:p w:rsidR="00B52D2F" w:rsidRPr="00AF27F8" w:rsidRDefault="00B52D2F" w:rsidP="00E401AF">
                  <w:pPr>
                    <w:pStyle w:val="af3"/>
                    <w:framePr w:hSpace="180" w:wrap="around" w:vAnchor="text" w:hAnchor="margin" w:x="108" w:y="1"/>
                    <w:autoSpaceDE w:val="0"/>
                    <w:autoSpaceDN w:val="0"/>
                    <w:rPr>
                      <w:lang w:val="uk-UA"/>
                    </w:rPr>
                  </w:pPr>
                </w:p>
              </w:tc>
              <w:tc>
                <w:tcPr>
                  <w:tcW w:w="510" w:type="pct"/>
                </w:tcPr>
                <w:p w:rsidR="00B52D2F" w:rsidRPr="00AF27F8" w:rsidRDefault="00B52D2F" w:rsidP="00E401AF">
                  <w:pPr>
                    <w:pStyle w:val="af3"/>
                    <w:framePr w:hSpace="180" w:wrap="around" w:vAnchor="text" w:hAnchor="margin" w:x="108" w:y="1"/>
                    <w:autoSpaceDE w:val="0"/>
                    <w:autoSpaceDN w:val="0"/>
                    <w:rPr>
                      <w:lang w:val="uk-UA"/>
                    </w:rPr>
                  </w:pPr>
                  <w:r w:rsidRPr="00AF27F8">
                    <w:rPr>
                      <w:lang w:val="uk-UA"/>
                    </w:rPr>
                    <w:t>Код операції</w:t>
                  </w:r>
                </w:p>
              </w:tc>
              <w:tc>
                <w:tcPr>
                  <w:tcW w:w="145" w:type="pct"/>
                  <w:tcBorders>
                    <w:right w:val="single" w:sz="4" w:space="0" w:color="auto"/>
                  </w:tcBorders>
                </w:tcPr>
                <w:p w:rsidR="00B52D2F" w:rsidRPr="00AF27F8" w:rsidRDefault="00B52D2F" w:rsidP="00E401AF">
                  <w:pPr>
                    <w:pStyle w:val="af3"/>
                    <w:framePr w:hSpace="180" w:wrap="around" w:vAnchor="text" w:hAnchor="margin" w:x="108" w:y="1"/>
                    <w:autoSpaceDE w:val="0"/>
                    <w:autoSpaceDN w:val="0"/>
                    <w:rPr>
                      <w:lang w:val="uk-UA"/>
                    </w:rPr>
                  </w:pPr>
                </w:p>
              </w:tc>
              <w:tc>
                <w:tcPr>
                  <w:tcW w:w="79" w:type="pct"/>
                  <w:tcBorders>
                    <w:top w:val="nil"/>
                    <w:left w:val="single" w:sz="4" w:space="0" w:color="auto"/>
                    <w:bottom w:val="nil"/>
                    <w:right w:val="single" w:sz="4" w:space="0" w:color="auto"/>
                  </w:tcBorders>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Borders>
                    <w:left w:val="single" w:sz="4" w:space="0" w:color="auto"/>
                  </w:tcBorders>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r>
            <w:tr w:rsidR="00B52D2F"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B52D2F" w:rsidRPr="00AF27F8" w:rsidRDefault="00B52D2F" w:rsidP="00E401AF">
                  <w:pPr>
                    <w:pStyle w:val="af3"/>
                    <w:framePr w:hSpace="180" w:wrap="around" w:vAnchor="text" w:hAnchor="margin" w:x="108" w:y="1"/>
                    <w:ind w:left="40" w:right="7348"/>
                    <w:rPr>
                      <w:lang w:val="uk-UA"/>
                    </w:rPr>
                  </w:pPr>
                  <w:r w:rsidRPr="00AF27F8">
                    <w:rPr>
                      <w:sz w:val="20"/>
                      <w:szCs w:val="20"/>
                      <w:lang w:val="uk-UA"/>
                    </w:rPr>
                    <w:t xml:space="preserve">(розділ </w:t>
                  </w:r>
                  <w:r w:rsidRPr="008939B9">
                    <w:rPr>
                      <w:b/>
                      <w:sz w:val="20"/>
                      <w:szCs w:val="20"/>
                      <w:lang w:val="uk-UA"/>
                    </w:rPr>
                    <w:t>декларації акцизного податку</w:t>
                  </w:r>
                  <w:r>
                    <w:rPr>
                      <w:sz w:val="20"/>
                      <w:szCs w:val="20"/>
                      <w:lang w:val="uk-UA"/>
                    </w:rPr>
                    <w:t xml:space="preserve"> (</w:t>
                  </w:r>
                  <w:r w:rsidRPr="00AF27F8">
                    <w:rPr>
                      <w:sz w:val="20"/>
                      <w:szCs w:val="20"/>
                      <w:lang w:val="uk-UA"/>
                    </w:rPr>
                    <w:t>А, Б, В, Г, Д, Е), код операції, звітний період (місяць, рік))</w:t>
                  </w:r>
                  <w:r w:rsidRPr="00AF27F8">
                    <w:rPr>
                      <w:lang w:val="uk-UA"/>
                    </w:rPr>
                    <w:t> </w:t>
                  </w:r>
                </w:p>
              </w:tc>
            </w:tr>
          </w:tbl>
          <w:p w:rsidR="00B52D2F" w:rsidRDefault="00B52D2F" w:rsidP="00B86A3F">
            <w:pPr>
              <w:spacing w:line="240" w:lineRule="auto"/>
              <w:rPr>
                <w:sz w:val="28"/>
                <w:szCs w:val="28"/>
                <w:lang w:val="ru-RU"/>
              </w:rPr>
            </w:pPr>
            <w:r>
              <w:rPr>
                <w:sz w:val="28"/>
                <w:szCs w:val="28"/>
                <w:lang w:val="ru-RU"/>
              </w:rPr>
              <w:t>…</w:t>
            </w:r>
          </w:p>
          <w:tbl>
            <w:tblPr>
              <w:tblW w:w="7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210"/>
              <w:gridCol w:w="709"/>
              <w:gridCol w:w="567"/>
              <w:gridCol w:w="567"/>
              <w:gridCol w:w="425"/>
              <w:gridCol w:w="567"/>
              <w:gridCol w:w="567"/>
              <w:gridCol w:w="567"/>
              <w:gridCol w:w="567"/>
              <w:gridCol w:w="567"/>
              <w:gridCol w:w="283"/>
              <w:gridCol w:w="283"/>
              <w:gridCol w:w="236"/>
            </w:tblGrid>
            <w:tr w:rsidR="00B52D2F" w:rsidRPr="00626D18" w:rsidTr="00B86A3F">
              <w:trPr>
                <w:cantSplit/>
                <w:trHeight w:val="382"/>
              </w:trPr>
              <w:tc>
                <w:tcPr>
                  <w:tcW w:w="378" w:type="dxa"/>
                  <w:vMerge w:val="restart"/>
                </w:tcPr>
                <w:p w:rsidR="00B52D2F" w:rsidRPr="00626D18" w:rsidRDefault="00B52D2F" w:rsidP="00E401AF">
                  <w:pPr>
                    <w:pStyle w:val="af3"/>
                    <w:framePr w:hSpace="180" w:wrap="around" w:vAnchor="text" w:hAnchor="margin" w:x="108" w:y="1"/>
                    <w:autoSpaceDE w:val="0"/>
                    <w:autoSpaceDN w:val="0"/>
                    <w:ind w:right="-104"/>
                    <w:rPr>
                      <w:sz w:val="16"/>
                      <w:szCs w:val="16"/>
                      <w:lang w:val="uk-UA"/>
                    </w:rPr>
                  </w:pPr>
                  <w:r w:rsidRPr="00626D18">
                    <w:rPr>
                      <w:sz w:val="16"/>
                      <w:szCs w:val="16"/>
                      <w:lang w:val="uk-UA"/>
                    </w:rPr>
                    <w:lastRenderedPageBreak/>
                    <w:t>№ з/п</w:t>
                  </w:r>
                </w:p>
              </w:tc>
              <w:tc>
                <w:tcPr>
                  <w:tcW w:w="1210" w:type="dxa"/>
                  <w:vMerge w:val="restart"/>
                </w:tcPr>
                <w:p w:rsidR="00B52D2F" w:rsidRPr="0048754C" w:rsidRDefault="00B52D2F" w:rsidP="00E401AF">
                  <w:pPr>
                    <w:pStyle w:val="af3"/>
                    <w:framePr w:hSpace="180" w:wrap="around" w:vAnchor="text" w:hAnchor="margin" w:x="108" w:y="1"/>
                    <w:autoSpaceDE w:val="0"/>
                    <w:autoSpaceDN w:val="0"/>
                    <w:spacing w:before="0" w:beforeAutospacing="0" w:after="0" w:afterAutospacing="0"/>
                    <w:ind w:right="-104"/>
                    <w:jc w:val="center"/>
                    <w:rPr>
                      <w:b/>
                      <w:sz w:val="16"/>
                      <w:szCs w:val="16"/>
                      <w:lang w:val="uk-UA"/>
                    </w:rPr>
                  </w:pPr>
                  <w:r w:rsidRPr="00626D18">
                    <w:rPr>
                      <w:sz w:val="16"/>
                      <w:szCs w:val="16"/>
                      <w:lang w:val="uk-UA"/>
                    </w:rPr>
                    <w:t xml:space="preserve">Показники </w:t>
                  </w:r>
                  <w:r w:rsidRPr="0048754C">
                    <w:rPr>
                      <w:b/>
                      <w:sz w:val="16"/>
                      <w:szCs w:val="16"/>
                      <w:lang w:val="uk-UA"/>
                    </w:rPr>
                    <w:t xml:space="preserve">декларації акцизного </w:t>
                  </w:r>
                </w:p>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4"/>
                    <w:jc w:val="center"/>
                    <w:rPr>
                      <w:sz w:val="16"/>
                      <w:szCs w:val="16"/>
                      <w:lang w:val="uk-UA"/>
                    </w:rPr>
                  </w:pPr>
                  <w:r w:rsidRPr="0048754C">
                    <w:rPr>
                      <w:b/>
                      <w:sz w:val="16"/>
                      <w:szCs w:val="16"/>
                      <w:lang w:val="uk-UA"/>
                    </w:rPr>
                    <w:t>податку</w:t>
                  </w:r>
                </w:p>
              </w:tc>
              <w:tc>
                <w:tcPr>
                  <w:tcW w:w="709"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Розділ А</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А16.1</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А16.2</w:t>
                  </w:r>
                </w:p>
              </w:tc>
              <w:tc>
                <w:tcPr>
                  <w:tcW w:w="425"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А16.3</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А16.4</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А16.5</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А17.1</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А17.2</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А17.3</w:t>
                  </w:r>
                </w:p>
              </w:tc>
              <w:tc>
                <w:tcPr>
                  <w:tcW w:w="283" w:type="dxa"/>
                </w:tcPr>
                <w:p w:rsidR="00B52D2F" w:rsidRPr="00626D18" w:rsidRDefault="00B52D2F" w:rsidP="00E401AF">
                  <w:pPr>
                    <w:framePr w:hSpace="180" w:wrap="around" w:vAnchor="text" w:hAnchor="margin" w:x="108" w:y="1"/>
                    <w:jc w:val="center"/>
                    <w:rPr>
                      <w:sz w:val="16"/>
                      <w:szCs w:val="16"/>
                    </w:rPr>
                  </w:pPr>
                </w:p>
              </w:tc>
              <w:tc>
                <w:tcPr>
                  <w:tcW w:w="283" w:type="dxa"/>
                </w:tcPr>
                <w:p w:rsidR="00B52D2F" w:rsidRPr="00626D18" w:rsidRDefault="00B52D2F" w:rsidP="00E401AF">
                  <w:pPr>
                    <w:framePr w:hSpace="180" w:wrap="around" w:vAnchor="text" w:hAnchor="margin" w:x="108" w:y="1"/>
                    <w:jc w:val="center"/>
                    <w:rPr>
                      <w:sz w:val="16"/>
                      <w:szCs w:val="16"/>
                    </w:rPr>
                  </w:pPr>
                </w:p>
              </w:tc>
              <w:tc>
                <w:tcPr>
                  <w:tcW w:w="236" w:type="dxa"/>
                </w:tcPr>
                <w:p w:rsidR="00B52D2F" w:rsidRPr="00626D18" w:rsidRDefault="00B52D2F" w:rsidP="00E401AF">
                  <w:pPr>
                    <w:framePr w:hSpace="180" w:wrap="around" w:vAnchor="text" w:hAnchor="margin" w:x="108" w:y="1"/>
                    <w:jc w:val="center"/>
                    <w:rPr>
                      <w:sz w:val="16"/>
                      <w:szCs w:val="16"/>
                    </w:rPr>
                  </w:pPr>
                </w:p>
              </w:tc>
            </w:tr>
            <w:tr w:rsidR="00B52D2F" w:rsidRPr="00626D18" w:rsidTr="00B86A3F">
              <w:trPr>
                <w:trHeight w:val="275"/>
              </w:trPr>
              <w:tc>
                <w:tcPr>
                  <w:tcW w:w="378"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4"/>
                    <w:jc w:val="center"/>
                    <w:rPr>
                      <w:sz w:val="16"/>
                      <w:szCs w:val="16"/>
                      <w:lang w:val="uk-UA"/>
                    </w:rPr>
                  </w:pPr>
                </w:p>
              </w:tc>
              <w:tc>
                <w:tcPr>
                  <w:tcW w:w="1210"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4"/>
                    <w:jc w:val="center"/>
                    <w:rPr>
                      <w:sz w:val="16"/>
                      <w:szCs w:val="16"/>
                      <w:lang w:val="uk-UA"/>
                    </w:rPr>
                  </w:pPr>
                </w:p>
              </w:tc>
              <w:tc>
                <w:tcPr>
                  <w:tcW w:w="709"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Розділ Б</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color w:val="000000"/>
                      <w:sz w:val="16"/>
                      <w:szCs w:val="16"/>
                    </w:rPr>
                    <w:t>Б12</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Б13</w:t>
                  </w:r>
                </w:p>
              </w:tc>
              <w:tc>
                <w:tcPr>
                  <w:tcW w:w="425"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36"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r>
            <w:tr w:rsidR="00B52D2F" w:rsidRPr="00626D18" w:rsidTr="00B86A3F">
              <w:trPr>
                <w:trHeight w:val="265"/>
              </w:trPr>
              <w:tc>
                <w:tcPr>
                  <w:tcW w:w="378"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4"/>
                    <w:jc w:val="center"/>
                    <w:rPr>
                      <w:sz w:val="16"/>
                      <w:szCs w:val="16"/>
                      <w:lang w:val="uk-UA"/>
                    </w:rPr>
                  </w:pPr>
                </w:p>
              </w:tc>
              <w:tc>
                <w:tcPr>
                  <w:tcW w:w="1210"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2"/>
                    <w:jc w:val="center"/>
                    <w:rPr>
                      <w:sz w:val="16"/>
                      <w:szCs w:val="16"/>
                      <w:lang w:val="uk-UA"/>
                    </w:rPr>
                  </w:pPr>
                </w:p>
              </w:tc>
              <w:tc>
                <w:tcPr>
                  <w:tcW w:w="709"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Розділ В</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В21</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425"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36"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r>
            <w:tr w:rsidR="00B52D2F" w:rsidRPr="00626D18" w:rsidTr="00B86A3F">
              <w:trPr>
                <w:trHeight w:val="265"/>
              </w:trPr>
              <w:tc>
                <w:tcPr>
                  <w:tcW w:w="378"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4"/>
                    <w:jc w:val="center"/>
                    <w:rPr>
                      <w:sz w:val="16"/>
                      <w:szCs w:val="16"/>
                      <w:lang w:val="uk-UA"/>
                    </w:rPr>
                  </w:pPr>
                </w:p>
              </w:tc>
              <w:tc>
                <w:tcPr>
                  <w:tcW w:w="1210"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2"/>
                    <w:jc w:val="center"/>
                    <w:rPr>
                      <w:sz w:val="16"/>
                      <w:szCs w:val="16"/>
                      <w:lang w:val="uk-UA"/>
                    </w:rPr>
                  </w:pPr>
                </w:p>
              </w:tc>
              <w:tc>
                <w:tcPr>
                  <w:tcW w:w="709"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Розділ Г</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Г10.1</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Г10.2</w:t>
                  </w:r>
                </w:p>
              </w:tc>
              <w:tc>
                <w:tcPr>
                  <w:tcW w:w="425"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Г10.3</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Г10.4</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Г10.5</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Г10.6</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Г10.7</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36"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r>
            <w:tr w:rsidR="00B52D2F" w:rsidRPr="00626D18" w:rsidTr="00B86A3F">
              <w:trPr>
                <w:trHeight w:val="141"/>
              </w:trPr>
              <w:tc>
                <w:tcPr>
                  <w:tcW w:w="378"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4"/>
                    <w:jc w:val="center"/>
                    <w:rPr>
                      <w:sz w:val="16"/>
                      <w:szCs w:val="16"/>
                      <w:lang w:val="uk-UA"/>
                    </w:rPr>
                  </w:pPr>
                </w:p>
              </w:tc>
              <w:tc>
                <w:tcPr>
                  <w:tcW w:w="1210"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2"/>
                    <w:jc w:val="center"/>
                    <w:rPr>
                      <w:sz w:val="16"/>
                      <w:szCs w:val="16"/>
                      <w:lang w:val="uk-UA"/>
                    </w:rPr>
                  </w:pPr>
                </w:p>
              </w:tc>
              <w:tc>
                <w:tcPr>
                  <w:tcW w:w="709"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Розділ Д</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Д1.1 n</w:t>
                  </w:r>
                  <w:r w:rsidRPr="00626D18">
                    <w:rPr>
                      <w:sz w:val="16"/>
                      <w:szCs w:val="16"/>
                      <w:vertAlign w:val="superscript"/>
                      <w:lang w:val="uk-UA"/>
                    </w:rPr>
                    <w:t>4</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color w:val="000000"/>
                      <w:sz w:val="16"/>
                      <w:szCs w:val="16"/>
                    </w:rPr>
                    <w:t>Д2</w:t>
                  </w:r>
                </w:p>
              </w:tc>
              <w:tc>
                <w:tcPr>
                  <w:tcW w:w="425"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36"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r>
            <w:tr w:rsidR="00B52D2F" w:rsidRPr="00626D18" w:rsidTr="00B86A3F">
              <w:trPr>
                <w:trHeight w:val="287"/>
              </w:trPr>
              <w:tc>
                <w:tcPr>
                  <w:tcW w:w="378"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4"/>
                    <w:jc w:val="center"/>
                    <w:rPr>
                      <w:sz w:val="16"/>
                      <w:szCs w:val="16"/>
                      <w:lang w:val="uk-UA"/>
                    </w:rPr>
                  </w:pPr>
                </w:p>
              </w:tc>
              <w:tc>
                <w:tcPr>
                  <w:tcW w:w="1210"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2"/>
                    <w:jc w:val="center"/>
                    <w:rPr>
                      <w:sz w:val="16"/>
                      <w:szCs w:val="16"/>
                      <w:lang w:val="uk-UA"/>
                    </w:rPr>
                  </w:pPr>
                </w:p>
              </w:tc>
              <w:tc>
                <w:tcPr>
                  <w:tcW w:w="709"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Розділ Е</w:t>
                  </w:r>
                </w:p>
              </w:tc>
              <w:tc>
                <w:tcPr>
                  <w:tcW w:w="567" w:type="dxa"/>
                </w:tcPr>
                <w:p w:rsidR="00B52D2F" w:rsidRPr="00626D18" w:rsidRDefault="00B52D2F" w:rsidP="00E401AF">
                  <w:pPr>
                    <w:framePr w:hSpace="180" w:wrap="around" w:vAnchor="text" w:hAnchor="margin" w:x="108" w:y="1"/>
                    <w:jc w:val="center"/>
                    <w:rPr>
                      <w:sz w:val="16"/>
                      <w:szCs w:val="16"/>
                    </w:rPr>
                  </w:pPr>
                  <w:r w:rsidRPr="00626D18">
                    <w:rPr>
                      <w:sz w:val="16"/>
                      <w:szCs w:val="16"/>
                    </w:rPr>
                    <w:t>Е1</w:t>
                  </w:r>
                </w:p>
              </w:tc>
              <w:tc>
                <w:tcPr>
                  <w:tcW w:w="567" w:type="dxa"/>
                </w:tcPr>
                <w:p w:rsidR="00B52D2F" w:rsidRPr="00626D18" w:rsidRDefault="00B52D2F" w:rsidP="00E401AF">
                  <w:pPr>
                    <w:framePr w:hSpace="180" w:wrap="around" w:vAnchor="text" w:hAnchor="margin" w:x="108" w:y="1"/>
                    <w:jc w:val="center"/>
                    <w:rPr>
                      <w:sz w:val="16"/>
                      <w:szCs w:val="16"/>
                    </w:rPr>
                  </w:pPr>
                </w:p>
              </w:tc>
              <w:tc>
                <w:tcPr>
                  <w:tcW w:w="425" w:type="dxa"/>
                </w:tcPr>
                <w:p w:rsidR="00B52D2F" w:rsidRPr="00626D18" w:rsidRDefault="00B52D2F" w:rsidP="00E401AF">
                  <w:pPr>
                    <w:framePr w:hSpace="180" w:wrap="around" w:vAnchor="text" w:hAnchor="margin" w:x="108" w:y="1"/>
                    <w:jc w:val="center"/>
                    <w:rPr>
                      <w:sz w:val="16"/>
                      <w:szCs w:val="16"/>
                    </w:rPr>
                  </w:pPr>
                </w:p>
              </w:tc>
              <w:tc>
                <w:tcPr>
                  <w:tcW w:w="567" w:type="dxa"/>
                </w:tcPr>
                <w:p w:rsidR="00B52D2F" w:rsidRPr="00626D18" w:rsidRDefault="00B52D2F" w:rsidP="00E401AF">
                  <w:pPr>
                    <w:framePr w:hSpace="180" w:wrap="around" w:vAnchor="text" w:hAnchor="margin" w:x="108" w:y="1"/>
                    <w:jc w:val="center"/>
                    <w:rPr>
                      <w:sz w:val="16"/>
                      <w:szCs w:val="16"/>
                    </w:rPr>
                  </w:pPr>
                </w:p>
              </w:tc>
              <w:tc>
                <w:tcPr>
                  <w:tcW w:w="567" w:type="dxa"/>
                </w:tcPr>
                <w:p w:rsidR="00B52D2F" w:rsidRPr="00626D18" w:rsidRDefault="00B52D2F" w:rsidP="00E401AF">
                  <w:pPr>
                    <w:framePr w:hSpace="180" w:wrap="around" w:vAnchor="text" w:hAnchor="margin" w:x="108" w:y="1"/>
                    <w:jc w:val="center"/>
                    <w:rPr>
                      <w:sz w:val="16"/>
                      <w:szCs w:val="16"/>
                    </w:rPr>
                  </w:pPr>
                </w:p>
              </w:tc>
              <w:tc>
                <w:tcPr>
                  <w:tcW w:w="567" w:type="dxa"/>
                </w:tcPr>
                <w:p w:rsidR="00B52D2F" w:rsidRPr="00626D18" w:rsidRDefault="00B52D2F" w:rsidP="00E401AF">
                  <w:pPr>
                    <w:framePr w:hSpace="180" w:wrap="around" w:vAnchor="text" w:hAnchor="margin" w:x="108" w:y="1"/>
                    <w:jc w:val="center"/>
                    <w:rPr>
                      <w:sz w:val="16"/>
                      <w:szCs w:val="16"/>
                    </w:rPr>
                  </w:pPr>
                </w:p>
              </w:tc>
              <w:tc>
                <w:tcPr>
                  <w:tcW w:w="567" w:type="dxa"/>
                </w:tcPr>
                <w:p w:rsidR="00B52D2F" w:rsidRPr="00626D18" w:rsidRDefault="00B52D2F" w:rsidP="00E401AF">
                  <w:pPr>
                    <w:framePr w:hSpace="180" w:wrap="around" w:vAnchor="text" w:hAnchor="margin" w:x="108" w:y="1"/>
                    <w:jc w:val="center"/>
                    <w:rPr>
                      <w:sz w:val="16"/>
                      <w:szCs w:val="16"/>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36"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r>
          </w:tbl>
          <w:p w:rsidR="00B52D2F" w:rsidRPr="0048754C" w:rsidRDefault="00B52D2F" w:rsidP="00B86A3F">
            <w:pPr>
              <w:spacing w:line="240" w:lineRule="auto"/>
              <w:rPr>
                <w:sz w:val="28"/>
                <w:szCs w:val="28"/>
                <w:lang w:val="ru-RU"/>
              </w:rPr>
            </w:pPr>
            <w:r>
              <w:rPr>
                <w:sz w:val="28"/>
                <w:szCs w:val="28"/>
                <w:lang w:val="ru-RU"/>
              </w:rPr>
              <w:t>…</w:t>
            </w:r>
          </w:p>
        </w:tc>
        <w:tc>
          <w:tcPr>
            <w:tcW w:w="7796" w:type="dxa"/>
            <w:vAlign w:val="center"/>
          </w:tcPr>
          <w:p w:rsidR="00B52D2F" w:rsidRPr="007C5A83" w:rsidRDefault="00B52D2F" w:rsidP="00B86A3F">
            <w:pPr>
              <w:spacing w:line="240" w:lineRule="auto"/>
              <w:ind w:left="2872"/>
              <w:rPr>
                <w:szCs w:val="28"/>
                <w:lang w:val="ru-RU"/>
              </w:rPr>
            </w:pPr>
            <w:r w:rsidRPr="007C5A83">
              <w:rPr>
                <w:szCs w:val="28"/>
              </w:rPr>
              <w:lastRenderedPageBreak/>
              <w:t>Додаток 8</w:t>
            </w:r>
          </w:p>
          <w:p w:rsidR="00B52D2F" w:rsidRPr="007C5A83" w:rsidRDefault="00B52D2F" w:rsidP="00B86A3F">
            <w:pPr>
              <w:spacing w:line="240" w:lineRule="auto"/>
              <w:ind w:left="2872"/>
              <w:rPr>
                <w:b/>
                <w:szCs w:val="28"/>
              </w:rPr>
            </w:pPr>
            <w:r w:rsidRPr="007C5A83">
              <w:rPr>
                <w:szCs w:val="28"/>
              </w:rPr>
              <w:t xml:space="preserve">до </w:t>
            </w:r>
            <w:r w:rsidRPr="007C5A83">
              <w:rPr>
                <w:b/>
                <w:szCs w:val="28"/>
              </w:rPr>
              <w:t>декларації</w:t>
            </w:r>
            <w:r w:rsidRPr="007C5A83">
              <w:rPr>
                <w:b/>
                <w:szCs w:val="28"/>
                <w:lang w:val="ru-RU"/>
              </w:rPr>
              <w:t xml:space="preserve"> з</w:t>
            </w:r>
            <w:r w:rsidRPr="007C5A83">
              <w:rPr>
                <w:b/>
                <w:szCs w:val="28"/>
              </w:rPr>
              <w:t xml:space="preserve"> акцизного податку</w:t>
            </w:r>
          </w:p>
          <w:p w:rsidR="00B52D2F" w:rsidRPr="00AF27F8" w:rsidRDefault="00B52D2F" w:rsidP="00B86A3F">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B52D2F" w:rsidRPr="00AF27F8" w:rsidTr="00B86A3F">
              <w:trPr>
                <w:gridBefore w:val="1"/>
                <w:gridAfter w:val="1"/>
                <w:wBefore w:w="55" w:type="pct"/>
                <w:wAfter w:w="3265" w:type="pct"/>
                <w:trHeight w:val="401"/>
              </w:trPr>
              <w:tc>
                <w:tcPr>
                  <w:tcW w:w="330" w:type="pct"/>
                </w:tcPr>
                <w:p w:rsidR="00B52D2F" w:rsidRPr="00AF27F8" w:rsidRDefault="00B52D2F" w:rsidP="00E401AF">
                  <w:pPr>
                    <w:pStyle w:val="af3"/>
                    <w:framePr w:hSpace="180" w:wrap="around" w:vAnchor="text" w:hAnchor="margin" w:x="108" w:y="1"/>
                    <w:autoSpaceDE w:val="0"/>
                    <w:autoSpaceDN w:val="0"/>
                    <w:rPr>
                      <w:lang w:val="uk-UA"/>
                    </w:rPr>
                  </w:pPr>
                  <w:r w:rsidRPr="00AF27F8">
                    <w:rPr>
                      <w:lang w:val="uk-UA"/>
                    </w:rPr>
                    <w:t>Розділ</w:t>
                  </w:r>
                </w:p>
              </w:tc>
              <w:tc>
                <w:tcPr>
                  <w:tcW w:w="145" w:type="pct"/>
                </w:tcPr>
                <w:p w:rsidR="00B52D2F" w:rsidRPr="00AF27F8" w:rsidRDefault="00B52D2F" w:rsidP="00E401AF">
                  <w:pPr>
                    <w:pStyle w:val="af3"/>
                    <w:framePr w:hSpace="180" w:wrap="around" w:vAnchor="text" w:hAnchor="margin" w:x="108" w:y="1"/>
                    <w:autoSpaceDE w:val="0"/>
                    <w:autoSpaceDN w:val="0"/>
                    <w:rPr>
                      <w:lang w:val="uk-UA"/>
                    </w:rPr>
                  </w:pPr>
                </w:p>
              </w:tc>
              <w:tc>
                <w:tcPr>
                  <w:tcW w:w="510" w:type="pct"/>
                </w:tcPr>
                <w:p w:rsidR="00B52D2F" w:rsidRPr="00AF27F8" w:rsidRDefault="00B52D2F" w:rsidP="00E401AF">
                  <w:pPr>
                    <w:pStyle w:val="af3"/>
                    <w:framePr w:hSpace="180" w:wrap="around" w:vAnchor="text" w:hAnchor="margin" w:x="108" w:y="1"/>
                    <w:autoSpaceDE w:val="0"/>
                    <w:autoSpaceDN w:val="0"/>
                    <w:rPr>
                      <w:lang w:val="uk-UA"/>
                    </w:rPr>
                  </w:pPr>
                  <w:r w:rsidRPr="00AF27F8">
                    <w:rPr>
                      <w:lang w:val="uk-UA"/>
                    </w:rPr>
                    <w:t>Код операції</w:t>
                  </w:r>
                </w:p>
              </w:tc>
              <w:tc>
                <w:tcPr>
                  <w:tcW w:w="145" w:type="pct"/>
                  <w:tcBorders>
                    <w:right w:val="single" w:sz="4" w:space="0" w:color="auto"/>
                  </w:tcBorders>
                </w:tcPr>
                <w:p w:rsidR="00B52D2F" w:rsidRPr="00AF27F8" w:rsidRDefault="00B52D2F" w:rsidP="00E401AF">
                  <w:pPr>
                    <w:pStyle w:val="af3"/>
                    <w:framePr w:hSpace="180" w:wrap="around" w:vAnchor="text" w:hAnchor="margin" w:x="108" w:y="1"/>
                    <w:autoSpaceDE w:val="0"/>
                    <w:autoSpaceDN w:val="0"/>
                    <w:rPr>
                      <w:lang w:val="uk-UA"/>
                    </w:rPr>
                  </w:pPr>
                </w:p>
              </w:tc>
              <w:tc>
                <w:tcPr>
                  <w:tcW w:w="79" w:type="pct"/>
                  <w:tcBorders>
                    <w:top w:val="nil"/>
                    <w:left w:val="single" w:sz="4" w:space="0" w:color="auto"/>
                    <w:bottom w:val="nil"/>
                    <w:right w:val="single" w:sz="4" w:space="0" w:color="auto"/>
                  </w:tcBorders>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Borders>
                    <w:left w:val="single" w:sz="4" w:space="0" w:color="auto"/>
                  </w:tcBorders>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c>
                <w:tcPr>
                  <w:tcW w:w="79" w:type="pct"/>
                </w:tcPr>
                <w:p w:rsidR="00B52D2F" w:rsidRPr="00AF27F8" w:rsidRDefault="00B52D2F" w:rsidP="00E401AF">
                  <w:pPr>
                    <w:framePr w:hSpace="180" w:wrap="around" w:vAnchor="text" w:hAnchor="margin" w:x="108" w:y="1"/>
                    <w:suppressAutoHyphens w:val="0"/>
                    <w:spacing w:line="240" w:lineRule="auto"/>
                    <w:rPr>
                      <w:sz w:val="20"/>
                      <w:szCs w:val="20"/>
                    </w:rPr>
                  </w:pPr>
                </w:p>
              </w:tc>
            </w:tr>
            <w:tr w:rsidR="00B52D2F"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B52D2F" w:rsidRPr="00AF27F8" w:rsidRDefault="00B52D2F" w:rsidP="00E401AF">
                  <w:pPr>
                    <w:pStyle w:val="af3"/>
                    <w:framePr w:hSpace="180" w:wrap="around" w:vAnchor="text" w:hAnchor="margin" w:x="108" w:y="1"/>
                    <w:ind w:left="40" w:right="7634"/>
                    <w:rPr>
                      <w:lang w:val="uk-UA"/>
                    </w:rPr>
                  </w:pPr>
                  <w:r w:rsidRPr="00AF27F8">
                    <w:rPr>
                      <w:sz w:val="20"/>
                      <w:szCs w:val="20"/>
                      <w:lang w:val="uk-UA"/>
                    </w:rPr>
                    <w:t xml:space="preserve">(розділ </w:t>
                  </w:r>
                  <w:r w:rsidRPr="008939B9">
                    <w:rPr>
                      <w:b/>
                      <w:sz w:val="20"/>
                      <w:szCs w:val="20"/>
                      <w:lang w:val="uk-UA"/>
                    </w:rPr>
                    <w:t xml:space="preserve">декларації </w:t>
                  </w:r>
                  <w:r>
                    <w:rPr>
                      <w:b/>
                      <w:sz w:val="20"/>
                      <w:szCs w:val="20"/>
                      <w:lang w:val="uk-UA"/>
                    </w:rPr>
                    <w:t xml:space="preserve">з </w:t>
                  </w:r>
                  <w:r w:rsidRPr="008939B9">
                    <w:rPr>
                      <w:b/>
                      <w:sz w:val="20"/>
                      <w:szCs w:val="20"/>
                      <w:lang w:val="uk-UA"/>
                    </w:rPr>
                    <w:t>акцизного податку</w:t>
                  </w:r>
                  <w:r>
                    <w:rPr>
                      <w:sz w:val="20"/>
                      <w:szCs w:val="20"/>
                      <w:lang w:val="uk-UA"/>
                    </w:rPr>
                    <w:t xml:space="preserve"> (</w:t>
                  </w:r>
                  <w:r w:rsidRPr="00AF27F8">
                    <w:rPr>
                      <w:sz w:val="20"/>
                      <w:szCs w:val="20"/>
                      <w:lang w:val="uk-UA"/>
                    </w:rPr>
                    <w:t>А, Б, В, Г, Д, Е), код операції, звітний період (місяць, рік))</w:t>
                  </w:r>
                  <w:r w:rsidRPr="00AF27F8">
                    <w:rPr>
                      <w:lang w:val="uk-UA"/>
                    </w:rPr>
                    <w:t> </w:t>
                  </w:r>
                </w:p>
              </w:tc>
            </w:tr>
          </w:tbl>
          <w:p w:rsidR="00B52D2F" w:rsidRDefault="00B52D2F" w:rsidP="00B86A3F">
            <w:pPr>
              <w:spacing w:line="240" w:lineRule="auto"/>
              <w:rPr>
                <w:sz w:val="28"/>
                <w:szCs w:val="28"/>
                <w:lang w:val="ru-RU"/>
              </w:rPr>
            </w:pPr>
            <w:r>
              <w:rPr>
                <w:sz w:val="28"/>
                <w:szCs w:val="28"/>
                <w:lang w:val="ru-RU"/>
              </w:rPr>
              <w:t>…</w:t>
            </w:r>
          </w:p>
          <w:tbl>
            <w:tblPr>
              <w:tblW w:w="7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210"/>
              <w:gridCol w:w="709"/>
              <w:gridCol w:w="567"/>
              <w:gridCol w:w="567"/>
              <w:gridCol w:w="425"/>
              <w:gridCol w:w="567"/>
              <w:gridCol w:w="429"/>
              <w:gridCol w:w="567"/>
              <w:gridCol w:w="425"/>
              <w:gridCol w:w="567"/>
              <w:gridCol w:w="283"/>
              <w:gridCol w:w="283"/>
              <w:gridCol w:w="236"/>
            </w:tblGrid>
            <w:tr w:rsidR="00B52D2F" w:rsidRPr="00626D18" w:rsidTr="00B86A3F">
              <w:trPr>
                <w:cantSplit/>
                <w:trHeight w:val="382"/>
              </w:trPr>
              <w:tc>
                <w:tcPr>
                  <w:tcW w:w="378" w:type="dxa"/>
                  <w:vMerge w:val="restart"/>
                </w:tcPr>
                <w:p w:rsidR="00B52D2F" w:rsidRPr="00626D18" w:rsidRDefault="00B52D2F" w:rsidP="00E401AF">
                  <w:pPr>
                    <w:pStyle w:val="af3"/>
                    <w:framePr w:hSpace="180" w:wrap="around" w:vAnchor="text" w:hAnchor="margin" w:x="108" w:y="1"/>
                    <w:autoSpaceDE w:val="0"/>
                    <w:autoSpaceDN w:val="0"/>
                    <w:ind w:right="-104"/>
                    <w:rPr>
                      <w:sz w:val="16"/>
                      <w:szCs w:val="16"/>
                      <w:lang w:val="uk-UA"/>
                    </w:rPr>
                  </w:pPr>
                  <w:r w:rsidRPr="00626D18">
                    <w:rPr>
                      <w:sz w:val="16"/>
                      <w:szCs w:val="16"/>
                      <w:lang w:val="uk-UA"/>
                    </w:rPr>
                    <w:lastRenderedPageBreak/>
                    <w:t>№ з/п</w:t>
                  </w:r>
                </w:p>
              </w:tc>
              <w:tc>
                <w:tcPr>
                  <w:tcW w:w="1210" w:type="dxa"/>
                  <w:vMerge w:val="restart"/>
                </w:tcPr>
                <w:p w:rsidR="00B52D2F" w:rsidRPr="0048754C" w:rsidRDefault="00B52D2F" w:rsidP="00E401AF">
                  <w:pPr>
                    <w:pStyle w:val="af3"/>
                    <w:framePr w:hSpace="180" w:wrap="around" w:vAnchor="text" w:hAnchor="margin" w:x="108" w:y="1"/>
                    <w:autoSpaceDE w:val="0"/>
                    <w:autoSpaceDN w:val="0"/>
                    <w:spacing w:before="0" w:beforeAutospacing="0" w:after="0" w:afterAutospacing="0"/>
                    <w:ind w:right="-104"/>
                    <w:jc w:val="center"/>
                    <w:rPr>
                      <w:b/>
                      <w:sz w:val="16"/>
                      <w:szCs w:val="16"/>
                      <w:lang w:val="uk-UA"/>
                    </w:rPr>
                  </w:pPr>
                  <w:r w:rsidRPr="00626D18">
                    <w:rPr>
                      <w:sz w:val="16"/>
                      <w:szCs w:val="16"/>
                      <w:lang w:val="uk-UA"/>
                    </w:rPr>
                    <w:t xml:space="preserve">Показники </w:t>
                  </w:r>
                  <w:r w:rsidRPr="0048754C">
                    <w:rPr>
                      <w:b/>
                      <w:sz w:val="16"/>
                      <w:szCs w:val="16"/>
                      <w:lang w:val="uk-UA"/>
                    </w:rPr>
                    <w:t xml:space="preserve">декларації </w:t>
                  </w:r>
                  <w:r>
                    <w:rPr>
                      <w:b/>
                      <w:sz w:val="16"/>
                      <w:szCs w:val="16"/>
                      <w:lang w:val="uk-UA"/>
                    </w:rPr>
                    <w:t xml:space="preserve">з </w:t>
                  </w:r>
                  <w:r w:rsidRPr="0048754C">
                    <w:rPr>
                      <w:b/>
                      <w:sz w:val="16"/>
                      <w:szCs w:val="16"/>
                      <w:lang w:val="uk-UA"/>
                    </w:rPr>
                    <w:t xml:space="preserve">акцизного </w:t>
                  </w:r>
                </w:p>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4"/>
                    <w:jc w:val="center"/>
                    <w:rPr>
                      <w:sz w:val="16"/>
                      <w:szCs w:val="16"/>
                      <w:lang w:val="uk-UA"/>
                    </w:rPr>
                  </w:pPr>
                  <w:r w:rsidRPr="0048754C">
                    <w:rPr>
                      <w:b/>
                      <w:sz w:val="16"/>
                      <w:szCs w:val="16"/>
                      <w:lang w:val="uk-UA"/>
                    </w:rPr>
                    <w:t>податку</w:t>
                  </w:r>
                </w:p>
              </w:tc>
              <w:tc>
                <w:tcPr>
                  <w:tcW w:w="709"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Розділ А</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А16.1</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А16.2</w:t>
                  </w:r>
                </w:p>
              </w:tc>
              <w:tc>
                <w:tcPr>
                  <w:tcW w:w="425"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А16.3</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А16.4</w:t>
                  </w:r>
                </w:p>
              </w:tc>
              <w:tc>
                <w:tcPr>
                  <w:tcW w:w="429"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А16.5</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А17.1</w:t>
                  </w:r>
                </w:p>
              </w:tc>
              <w:tc>
                <w:tcPr>
                  <w:tcW w:w="425"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А17.2</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А17.3</w:t>
                  </w:r>
                </w:p>
              </w:tc>
              <w:tc>
                <w:tcPr>
                  <w:tcW w:w="283" w:type="dxa"/>
                </w:tcPr>
                <w:p w:rsidR="00B52D2F" w:rsidRPr="00626D18" w:rsidRDefault="00B52D2F" w:rsidP="00E401AF">
                  <w:pPr>
                    <w:framePr w:hSpace="180" w:wrap="around" w:vAnchor="text" w:hAnchor="margin" w:x="108" w:y="1"/>
                    <w:jc w:val="center"/>
                    <w:rPr>
                      <w:sz w:val="16"/>
                      <w:szCs w:val="16"/>
                    </w:rPr>
                  </w:pPr>
                </w:p>
              </w:tc>
              <w:tc>
                <w:tcPr>
                  <w:tcW w:w="283" w:type="dxa"/>
                </w:tcPr>
                <w:p w:rsidR="00B52D2F" w:rsidRPr="00626D18" w:rsidRDefault="00B52D2F" w:rsidP="00E401AF">
                  <w:pPr>
                    <w:framePr w:hSpace="180" w:wrap="around" w:vAnchor="text" w:hAnchor="margin" w:x="108" w:y="1"/>
                    <w:jc w:val="center"/>
                    <w:rPr>
                      <w:sz w:val="16"/>
                      <w:szCs w:val="16"/>
                    </w:rPr>
                  </w:pPr>
                </w:p>
              </w:tc>
              <w:tc>
                <w:tcPr>
                  <w:tcW w:w="236" w:type="dxa"/>
                </w:tcPr>
                <w:p w:rsidR="00B52D2F" w:rsidRPr="00626D18" w:rsidRDefault="00B52D2F" w:rsidP="00E401AF">
                  <w:pPr>
                    <w:framePr w:hSpace="180" w:wrap="around" w:vAnchor="text" w:hAnchor="margin" w:x="108" w:y="1"/>
                    <w:jc w:val="center"/>
                    <w:rPr>
                      <w:sz w:val="16"/>
                      <w:szCs w:val="16"/>
                    </w:rPr>
                  </w:pPr>
                </w:p>
              </w:tc>
            </w:tr>
            <w:tr w:rsidR="00B52D2F" w:rsidRPr="00626D18" w:rsidTr="00B86A3F">
              <w:trPr>
                <w:trHeight w:val="275"/>
              </w:trPr>
              <w:tc>
                <w:tcPr>
                  <w:tcW w:w="378"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4"/>
                    <w:jc w:val="center"/>
                    <w:rPr>
                      <w:sz w:val="16"/>
                      <w:szCs w:val="16"/>
                      <w:lang w:val="uk-UA"/>
                    </w:rPr>
                  </w:pPr>
                </w:p>
              </w:tc>
              <w:tc>
                <w:tcPr>
                  <w:tcW w:w="1210"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4"/>
                    <w:jc w:val="center"/>
                    <w:rPr>
                      <w:sz w:val="16"/>
                      <w:szCs w:val="16"/>
                      <w:lang w:val="uk-UA"/>
                    </w:rPr>
                  </w:pPr>
                </w:p>
              </w:tc>
              <w:tc>
                <w:tcPr>
                  <w:tcW w:w="709"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Розділ Б</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color w:val="000000"/>
                      <w:sz w:val="16"/>
                      <w:szCs w:val="16"/>
                    </w:rPr>
                    <w:t>Б12</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Б13</w:t>
                  </w:r>
                </w:p>
              </w:tc>
              <w:tc>
                <w:tcPr>
                  <w:tcW w:w="425"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429"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425"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36"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r>
            <w:tr w:rsidR="00B52D2F" w:rsidRPr="00626D18" w:rsidTr="00B86A3F">
              <w:trPr>
                <w:trHeight w:val="265"/>
              </w:trPr>
              <w:tc>
                <w:tcPr>
                  <w:tcW w:w="378"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4"/>
                    <w:jc w:val="center"/>
                    <w:rPr>
                      <w:sz w:val="16"/>
                      <w:szCs w:val="16"/>
                      <w:lang w:val="uk-UA"/>
                    </w:rPr>
                  </w:pPr>
                </w:p>
              </w:tc>
              <w:tc>
                <w:tcPr>
                  <w:tcW w:w="1210"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2"/>
                    <w:jc w:val="center"/>
                    <w:rPr>
                      <w:sz w:val="16"/>
                      <w:szCs w:val="16"/>
                      <w:lang w:val="uk-UA"/>
                    </w:rPr>
                  </w:pPr>
                </w:p>
              </w:tc>
              <w:tc>
                <w:tcPr>
                  <w:tcW w:w="709"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Розділ В</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В21</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425"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429"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425"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36"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r>
            <w:tr w:rsidR="00B52D2F" w:rsidRPr="00626D18" w:rsidTr="00B86A3F">
              <w:trPr>
                <w:trHeight w:val="265"/>
              </w:trPr>
              <w:tc>
                <w:tcPr>
                  <w:tcW w:w="378"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4"/>
                    <w:jc w:val="center"/>
                    <w:rPr>
                      <w:sz w:val="16"/>
                      <w:szCs w:val="16"/>
                      <w:lang w:val="uk-UA"/>
                    </w:rPr>
                  </w:pPr>
                </w:p>
              </w:tc>
              <w:tc>
                <w:tcPr>
                  <w:tcW w:w="1210"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2"/>
                    <w:jc w:val="center"/>
                    <w:rPr>
                      <w:sz w:val="16"/>
                      <w:szCs w:val="16"/>
                      <w:lang w:val="uk-UA"/>
                    </w:rPr>
                  </w:pPr>
                </w:p>
              </w:tc>
              <w:tc>
                <w:tcPr>
                  <w:tcW w:w="709"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Розділ Г</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Г10.1</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Г10.2</w:t>
                  </w:r>
                </w:p>
              </w:tc>
              <w:tc>
                <w:tcPr>
                  <w:tcW w:w="425"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Г10.3</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Г10.4</w:t>
                  </w:r>
                </w:p>
              </w:tc>
              <w:tc>
                <w:tcPr>
                  <w:tcW w:w="429"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Г10.5</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Г10.6</w:t>
                  </w:r>
                </w:p>
              </w:tc>
              <w:tc>
                <w:tcPr>
                  <w:tcW w:w="425"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Г10.7</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36"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r>
            <w:tr w:rsidR="00B52D2F" w:rsidRPr="00626D18" w:rsidTr="00B86A3F">
              <w:trPr>
                <w:trHeight w:val="141"/>
              </w:trPr>
              <w:tc>
                <w:tcPr>
                  <w:tcW w:w="378"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4"/>
                    <w:jc w:val="center"/>
                    <w:rPr>
                      <w:sz w:val="16"/>
                      <w:szCs w:val="16"/>
                      <w:lang w:val="uk-UA"/>
                    </w:rPr>
                  </w:pPr>
                </w:p>
              </w:tc>
              <w:tc>
                <w:tcPr>
                  <w:tcW w:w="1210"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2"/>
                    <w:jc w:val="center"/>
                    <w:rPr>
                      <w:sz w:val="16"/>
                      <w:szCs w:val="16"/>
                      <w:lang w:val="uk-UA"/>
                    </w:rPr>
                  </w:pPr>
                </w:p>
              </w:tc>
              <w:tc>
                <w:tcPr>
                  <w:tcW w:w="709"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Розділ Д</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Д1.1 n</w:t>
                  </w:r>
                  <w:r w:rsidRPr="00626D18">
                    <w:rPr>
                      <w:sz w:val="16"/>
                      <w:szCs w:val="16"/>
                      <w:vertAlign w:val="superscript"/>
                      <w:lang w:val="uk-UA"/>
                    </w:rPr>
                    <w:t>4</w:t>
                  </w: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color w:val="000000"/>
                      <w:sz w:val="16"/>
                      <w:szCs w:val="16"/>
                    </w:rPr>
                    <w:t>Д2</w:t>
                  </w:r>
                </w:p>
              </w:tc>
              <w:tc>
                <w:tcPr>
                  <w:tcW w:w="425"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429"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425"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36"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r>
            <w:tr w:rsidR="00B52D2F" w:rsidRPr="00626D18" w:rsidTr="00B86A3F">
              <w:trPr>
                <w:trHeight w:val="287"/>
              </w:trPr>
              <w:tc>
                <w:tcPr>
                  <w:tcW w:w="378"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4"/>
                    <w:jc w:val="center"/>
                    <w:rPr>
                      <w:sz w:val="16"/>
                      <w:szCs w:val="16"/>
                      <w:lang w:val="uk-UA"/>
                    </w:rPr>
                  </w:pPr>
                </w:p>
              </w:tc>
              <w:tc>
                <w:tcPr>
                  <w:tcW w:w="1210" w:type="dxa"/>
                  <w:vMerge/>
                </w:tcPr>
                <w:p w:rsidR="00B52D2F" w:rsidRPr="00626D18" w:rsidRDefault="00B52D2F" w:rsidP="00E401AF">
                  <w:pPr>
                    <w:pStyle w:val="af3"/>
                    <w:framePr w:hSpace="180" w:wrap="around" w:vAnchor="text" w:hAnchor="margin" w:x="108" w:y="1"/>
                    <w:autoSpaceDE w:val="0"/>
                    <w:autoSpaceDN w:val="0"/>
                    <w:spacing w:before="0" w:beforeAutospacing="0" w:after="0" w:afterAutospacing="0"/>
                    <w:ind w:right="-102"/>
                    <w:jc w:val="center"/>
                    <w:rPr>
                      <w:sz w:val="16"/>
                      <w:szCs w:val="16"/>
                      <w:lang w:val="uk-UA"/>
                    </w:rPr>
                  </w:pPr>
                </w:p>
              </w:tc>
              <w:tc>
                <w:tcPr>
                  <w:tcW w:w="709"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r w:rsidRPr="00626D18">
                    <w:rPr>
                      <w:sz w:val="16"/>
                      <w:szCs w:val="16"/>
                      <w:lang w:val="uk-UA"/>
                    </w:rPr>
                    <w:t>Розділ Е</w:t>
                  </w:r>
                </w:p>
              </w:tc>
              <w:tc>
                <w:tcPr>
                  <w:tcW w:w="567" w:type="dxa"/>
                </w:tcPr>
                <w:p w:rsidR="00B52D2F" w:rsidRPr="00626D18" w:rsidRDefault="00B52D2F" w:rsidP="00E401AF">
                  <w:pPr>
                    <w:framePr w:hSpace="180" w:wrap="around" w:vAnchor="text" w:hAnchor="margin" w:x="108" w:y="1"/>
                    <w:jc w:val="center"/>
                    <w:rPr>
                      <w:sz w:val="16"/>
                      <w:szCs w:val="16"/>
                    </w:rPr>
                  </w:pPr>
                  <w:r w:rsidRPr="00626D18">
                    <w:rPr>
                      <w:sz w:val="16"/>
                      <w:szCs w:val="16"/>
                    </w:rPr>
                    <w:t>Е1</w:t>
                  </w:r>
                </w:p>
              </w:tc>
              <w:tc>
                <w:tcPr>
                  <w:tcW w:w="567" w:type="dxa"/>
                </w:tcPr>
                <w:p w:rsidR="00B52D2F" w:rsidRPr="00626D18" w:rsidRDefault="00B52D2F" w:rsidP="00E401AF">
                  <w:pPr>
                    <w:framePr w:hSpace="180" w:wrap="around" w:vAnchor="text" w:hAnchor="margin" w:x="108" w:y="1"/>
                    <w:jc w:val="center"/>
                    <w:rPr>
                      <w:sz w:val="16"/>
                      <w:szCs w:val="16"/>
                    </w:rPr>
                  </w:pPr>
                </w:p>
              </w:tc>
              <w:tc>
                <w:tcPr>
                  <w:tcW w:w="425" w:type="dxa"/>
                </w:tcPr>
                <w:p w:rsidR="00B52D2F" w:rsidRPr="00626D18" w:rsidRDefault="00B52D2F" w:rsidP="00E401AF">
                  <w:pPr>
                    <w:framePr w:hSpace="180" w:wrap="around" w:vAnchor="text" w:hAnchor="margin" w:x="108" w:y="1"/>
                    <w:jc w:val="center"/>
                    <w:rPr>
                      <w:sz w:val="16"/>
                      <w:szCs w:val="16"/>
                    </w:rPr>
                  </w:pPr>
                </w:p>
              </w:tc>
              <w:tc>
                <w:tcPr>
                  <w:tcW w:w="567" w:type="dxa"/>
                </w:tcPr>
                <w:p w:rsidR="00B52D2F" w:rsidRPr="00626D18" w:rsidRDefault="00B52D2F" w:rsidP="00E401AF">
                  <w:pPr>
                    <w:framePr w:hSpace="180" w:wrap="around" w:vAnchor="text" w:hAnchor="margin" w:x="108" w:y="1"/>
                    <w:jc w:val="center"/>
                    <w:rPr>
                      <w:sz w:val="16"/>
                      <w:szCs w:val="16"/>
                    </w:rPr>
                  </w:pPr>
                </w:p>
              </w:tc>
              <w:tc>
                <w:tcPr>
                  <w:tcW w:w="429" w:type="dxa"/>
                </w:tcPr>
                <w:p w:rsidR="00B52D2F" w:rsidRPr="00626D18" w:rsidRDefault="00B52D2F" w:rsidP="00E401AF">
                  <w:pPr>
                    <w:framePr w:hSpace="180" w:wrap="around" w:vAnchor="text" w:hAnchor="margin" w:x="108" w:y="1"/>
                    <w:jc w:val="center"/>
                    <w:rPr>
                      <w:sz w:val="16"/>
                      <w:szCs w:val="16"/>
                    </w:rPr>
                  </w:pPr>
                </w:p>
              </w:tc>
              <w:tc>
                <w:tcPr>
                  <w:tcW w:w="567" w:type="dxa"/>
                </w:tcPr>
                <w:p w:rsidR="00B52D2F" w:rsidRPr="00626D18" w:rsidRDefault="00B52D2F" w:rsidP="00E401AF">
                  <w:pPr>
                    <w:framePr w:hSpace="180" w:wrap="around" w:vAnchor="text" w:hAnchor="margin" w:x="108" w:y="1"/>
                    <w:jc w:val="center"/>
                    <w:rPr>
                      <w:sz w:val="16"/>
                      <w:szCs w:val="16"/>
                    </w:rPr>
                  </w:pPr>
                </w:p>
              </w:tc>
              <w:tc>
                <w:tcPr>
                  <w:tcW w:w="425" w:type="dxa"/>
                </w:tcPr>
                <w:p w:rsidR="00B52D2F" w:rsidRPr="00626D18" w:rsidRDefault="00B52D2F" w:rsidP="00E401AF">
                  <w:pPr>
                    <w:framePr w:hSpace="180" w:wrap="around" w:vAnchor="text" w:hAnchor="margin" w:x="108" w:y="1"/>
                    <w:jc w:val="center"/>
                    <w:rPr>
                      <w:sz w:val="16"/>
                      <w:szCs w:val="16"/>
                    </w:rPr>
                  </w:pPr>
                </w:p>
              </w:tc>
              <w:tc>
                <w:tcPr>
                  <w:tcW w:w="567"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83"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c>
                <w:tcPr>
                  <w:tcW w:w="236" w:type="dxa"/>
                </w:tcPr>
                <w:p w:rsidR="00B52D2F" w:rsidRPr="00626D18" w:rsidRDefault="00B52D2F" w:rsidP="00E401AF">
                  <w:pPr>
                    <w:pStyle w:val="af3"/>
                    <w:framePr w:hSpace="180" w:wrap="around" w:vAnchor="text" w:hAnchor="margin" w:x="108" w:y="1"/>
                    <w:autoSpaceDE w:val="0"/>
                    <w:autoSpaceDN w:val="0"/>
                    <w:ind w:left="-99" w:right="-108"/>
                    <w:jc w:val="center"/>
                    <w:rPr>
                      <w:sz w:val="16"/>
                      <w:szCs w:val="16"/>
                      <w:lang w:val="uk-UA"/>
                    </w:rPr>
                  </w:pPr>
                </w:p>
              </w:tc>
            </w:tr>
          </w:tbl>
          <w:p w:rsidR="00B52D2F" w:rsidRPr="00884998" w:rsidRDefault="00B52D2F" w:rsidP="00B86A3F">
            <w:pPr>
              <w:spacing w:line="240" w:lineRule="auto"/>
              <w:rPr>
                <w:b/>
                <w:sz w:val="28"/>
                <w:szCs w:val="28"/>
              </w:rPr>
            </w:pPr>
            <w:r>
              <w:rPr>
                <w:sz w:val="28"/>
                <w:szCs w:val="28"/>
                <w:lang w:val="ru-RU"/>
              </w:rPr>
              <w:t>…</w:t>
            </w:r>
          </w:p>
        </w:tc>
      </w:tr>
      <w:tr w:rsidR="00184322" w:rsidRPr="00884998" w:rsidTr="00B86A3F">
        <w:tc>
          <w:tcPr>
            <w:tcW w:w="7621" w:type="dxa"/>
            <w:vAlign w:val="center"/>
          </w:tcPr>
          <w:p w:rsidR="00184322" w:rsidRDefault="00184322" w:rsidP="00184322">
            <w:pPr>
              <w:spacing w:line="240" w:lineRule="auto"/>
              <w:ind w:left="22" w:right="138" w:firstLine="567"/>
              <w:jc w:val="both"/>
              <w:rPr>
                <w:sz w:val="20"/>
                <w:szCs w:val="20"/>
              </w:rPr>
            </w:pPr>
            <w:r w:rsidRPr="000156E8">
              <w:rPr>
                <w:szCs w:val="28"/>
                <w:lang w:val="ru-RU"/>
              </w:rPr>
              <w:lastRenderedPageBreak/>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47"/>
              <w:gridCol w:w="279"/>
            </w:tblGrid>
            <w:tr w:rsidR="00184322" w:rsidRPr="001F109C" w:rsidTr="004434B0">
              <w:trPr>
                <w:gridBefore w:val="1"/>
                <w:wBefore w:w="124" w:type="dxa"/>
                <w:trHeight w:val="255"/>
              </w:trPr>
              <w:tc>
                <w:tcPr>
                  <w:tcW w:w="9977" w:type="dxa"/>
                  <w:gridSpan w:val="75"/>
                  <w:tcBorders>
                    <w:top w:val="nil"/>
                    <w:left w:val="nil"/>
                    <w:bottom w:val="nil"/>
                    <w:right w:val="nil"/>
                  </w:tcBorders>
                  <w:shd w:val="clear" w:color="auto" w:fill="auto"/>
                  <w:vAlign w:val="center"/>
                </w:tcPr>
                <w:p w:rsidR="00184322" w:rsidRPr="00A00C02" w:rsidRDefault="00184322" w:rsidP="00E401AF">
                  <w:pPr>
                    <w:framePr w:hSpace="180" w:wrap="around" w:vAnchor="text" w:hAnchor="margin" w:x="108" w:y="1"/>
                    <w:ind w:left="22"/>
                    <w:rPr>
                      <w:bCs/>
                      <w:sz w:val="20"/>
                      <w:szCs w:val="20"/>
                    </w:rPr>
                  </w:pPr>
                  <w:r w:rsidRPr="00A00C02">
                    <w:rPr>
                      <w:bCs/>
                      <w:sz w:val="20"/>
                      <w:szCs w:val="20"/>
                    </w:rPr>
                    <w:t>Засвідчую достовірність зазначених відомостей</w:t>
                  </w:r>
                </w:p>
              </w:tc>
            </w:tr>
            <w:tr w:rsidR="00184322" w:rsidRPr="001F109C" w:rsidTr="004434B0">
              <w:trPr>
                <w:gridBefore w:val="1"/>
                <w:gridAfter w:val="8"/>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184322" w:rsidRPr="00A00C02" w:rsidRDefault="00184322" w:rsidP="00E401AF">
                  <w:pPr>
                    <w:framePr w:hSpace="180" w:wrap="around" w:vAnchor="text" w:hAnchor="margin" w:x="108" w:y="1"/>
                    <w:ind w:left="22"/>
                    <w:rPr>
                      <w:bCs/>
                      <w:sz w:val="20"/>
                      <w:szCs w:val="20"/>
                    </w:rPr>
                  </w:pPr>
                  <w:r w:rsidRPr="00A00C02">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300"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50" w:type="dxa"/>
                  <w:gridSpan w:val="3"/>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33"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53" w:type="dxa"/>
                  <w:gridSpan w:val="4"/>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57"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57" w:type="dxa"/>
                  <w:gridSpan w:val="3"/>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892" w:type="dxa"/>
                  <w:gridSpan w:val="7"/>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r>
            <w:tr w:rsidR="00184322"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184322" w:rsidRPr="001F109C" w:rsidRDefault="00184322" w:rsidP="00E401AF">
                  <w:pPr>
                    <w:framePr w:hSpace="180" w:wrap="around" w:vAnchor="text" w:hAnchor="margin" w:x="108" w:y="1"/>
                    <w:ind w:left="22"/>
                    <w:rPr>
                      <w:b/>
                      <w:bCs/>
                      <w:sz w:val="20"/>
                      <w:szCs w:val="20"/>
                    </w:rPr>
                  </w:pPr>
                </w:p>
              </w:tc>
              <w:tc>
                <w:tcPr>
                  <w:tcW w:w="262"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300"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250" w:type="dxa"/>
                  <w:gridSpan w:val="3"/>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233"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253" w:type="dxa"/>
                  <w:gridSpan w:val="4"/>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257"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257" w:type="dxa"/>
                  <w:gridSpan w:val="3"/>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892" w:type="dxa"/>
                  <w:gridSpan w:val="7"/>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r>
            <w:tr w:rsidR="00184322"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184322" w:rsidRPr="001F109C" w:rsidRDefault="00184322" w:rsidP="00E401AF">
                  <w:pPr>
                    <w:framePr w:hSpace="180" w:wrap="around" w:vAnchor="text" w:hAnchor="margin" w:x="108" w:y="1"/>
                    <w:ind w:left="22"/>
                    <w:rPr>
                      <w:b/>
                      <w:bCs/>
                      <w:sz w:val="20"/>
                      <w:szCs w:val="20"/>
                    </w:rPr>
                  </w:pPr>
                </w:p>
              </w:tc>
              <w:tc>
                <w:tcPr>
                  <w:tcW w:w="262" w:type="dxa"/>
                  <w:gridSpan w:val="2"/>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ind w:left="22"/>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ind w:left="22"/>
                    <w:jc w:val="center"/>
                    <w:rPr>
                      <w:sz w:val="16"/>
                      <w:szCs w:val="16"/>
                    </w:rPr>
                  </w:pPr>
                </w:p>
              </w:tc>
              <w:tc>
                <w:tcPr>
                  <w:tcW w:w="250" w:type="dxa"/>
                  <w:gridSpan w:val="2"/>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ind w:left="22"/>
                    <w:jc w:val="center"/>
                    <w:rPr>
                      <w:sz w:val="16"/>
                      <w:szCs w:val="16"/>
                    </w:rPr>
                  </w:pPr>
                </w:p>
              </w:tc>
              <w:tc>
                <w:tcPr>
                  <w:tcW w:w="300" w:type="dxa"/>
                  <w:gridSpan w:val="2"/>
                  <w:tcBorders>
                    <w:top w:val="nil"/>
                    <w:left w:val="nil"/>
                    <w:bottom w:val="nil"/>
                    <w:right w:val="nil"/>
                  </w:tcBorders>
                  <w:shd w:val="clear" w:color="auto" w:fill="auto"/>
                </w:tcPr>
                <w:p w:rsidR="00184322" w:rsidRPr="001F109C" w:rsidRDefault="00184322" w:rsidP="00E401AF">
                  <w:pPr>
                    <w:framePr w:hSpace="180" w:wrap="around" w:vAnchor="text" w:hAnchor="margin" w:x="108" w:y="1"/>
                    <w:ind w:left="22"/>
                    <w:jc w:val="center"/>
                    <w:rPr>
                      <w:sz w:val="20"/>
                      <w:szCs w:val="20"/>
                    </w:rPr>
                  </w:pPr>
                </w:p>
              </w:tc>
              <w:tc>
                <w:tcPr>
                  <w:tcW w:w="262" w:type="dxa"/>
                  <w:gridSpan w:val="3"/>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ind w:left="22"/>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ind w:left="22"/>
                    <w:jc w:val="center"/>
                    <w:rPr>
                      <w:sz w:val="16"/>
                      <w:szCs w:val="16"/>
                    </w:rPr>
                  </w:pPr>
                </w:p>
              </w:tc>
              <w:tc>
                <w:tcPr>
                  <w:tcW w:w="250" w:type="dxa"/>
                  <w:gridSpan w:val="2"/>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ind w:left="22"/>
                    <w:jc w:val="center"/>
                    <w:rPr>
                      <w:sz w:val="16"/>
                      <w:szCs w:val="16"/>
                    </w:rPr>
                  </w:pPr>
                </w:p>
              </w:tc>
              <w:tc>
                <w:tcPr>
                  <w:tcW w:w="261" w:type="dxa"/>
                  <w:gridSpan w:val="3"/>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ind w:left="22"/>
                    <w:jc w:val="center"/>
                    <w:rPr>
                      <w:sz w:val="16"/>
                      <w:szCs w:val="16"/>
                    </w:rPr>
                  </w:pPr>
                </w:p>
              </w:tc>
              <w:tc>
                <w:tcPr>
                  <w:tcW w:w="234" w:type="dxa"/>
                  <w:gridSpan w:val="2"/>
                  <w:tcBorders>
                    <w:top w:val="nil"/>
                    <w:left w:val="nil"/>
                    <w:bottom w:val="nil"/>
                    <w:right w:val="nil"/>
                  </w:tcBorders>
                  <w:shd w:val="clear" w:color="auto" w:fill="auto"/>
                </w:tcPr>
                <w:p w:rsidR="00184322" w:rsidRPr="001F109C" w:rsidRDefault="00184322" w:rsidP="00E401AF">
                  <w:pPr>
                    <w:framePr w:hSpace="180" w:wrap="around" w:vAnchor="text" w:hAnchor="margin" w:x="108" w:y="1"/>
                    <w:ind w:left="22"/>
                    <w:jc w:val="center"/>
                    <w:rPr>
                      <w:sz w:val="16"/>
                      <w:szCs w:val="16"/>
                    </w:rPr>
                  </w:pPr>
                </w:p>
              </w:tc>
              <w:tc>
                <w:tcPr>
                  <w:tcW w:w="317" w:type="dxa"/>
                  <w:gridSpan w:val="4"/>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ind w:left="22"/>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ind w:left="22"/>
                    <w:jc w:val="center"/>
                    <w:rPr>
                      <w:sz w:val="16"/>
                      <w:szCs w:val="16"/>
                    </w:rPr>
                  </w:pPr>
                </w:p>
              </w:tc>
              <w:tc>
                <w:tcPr>
                  <w:tcW w:w="314" w:type="dxa"/>
                  <w:gridSpan w:val="3"/>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ind w:left="22"/>
                    <w:jc w:val="center"/>
                    <w:rPr>
                      <w:sz w:val="16"/>
                      <w:szCs w:val="16"/>
                    </w:rPr>
                  </w:pPr>
                </w:p>
              </w:tc>
              <w:tc>
                <w:tcPr>
                  <w:tcW w:w="972" w:type="dxa"/>
                  <w:gridSpan w:val="8"/>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ind w:left="22"/>
                    <w:jc w:val="center"/>
                    <w:rPr>
                      <w:sz w:val="16"/>
                      <w:szCs w:val="16"/>
                    </w:rPr>
                  </w:pPr>
                </w:p>
              </w:tc>
            </w:tr>
            <w:tr w:rsidR="00184322"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44" w:type="dxa"/>
                  <w:gridSpan w:val="3"/>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1324" w:type="dxa"/>
                  <w:gridSpan w:val="11"/>
                  <w:tcBorders>
                    <w:top w:val="nil"/>
                    <w:left w:val="nil"/>
                    <w:bottom w:val="nil"/>
                    <w:right w:val="nil"/>
                  </w:tcBorders>
                  <w:shd w:val="clear" w:color="auto" w:fill="auto"/>
                </w:tcPr>
                <w:p w:rsidR="00184322" w:rsidRPr="001F109C" w:rsidRDefault="00184322" w:rsidP="00E401AF">
                  <w:pPr>
                    <w:framePr w:hSpace="180" w:wrap="around" w:vAnchor="text" w:hAnchor="margin" w:x="108" w:y="1"/>
                    <w:ind w:left="22"/>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184322" w:rsidRPr="001F109C" w:rsidRDefault="00184322" w:rsidP="00E401AF">
                  <w:pPr>
                    <w:framePr w:hSpace="180" w:wrap="around" w:vAnchor="text" w:hAnchor="margin" w:x="108" w:y="1"/>
                    <w:ind w:left="22"/>
                    <w:rPr>
                      <w:sz w:val="16"/>
                      <w:szCs w:val="16"/>
                    </w:rPr>
                  </w:pPr>
                  <w:r w:rsidRPr="001F109C">
                    <w:rPr>
                      <w:sz w:val="16"/>
                      <w:szCs w:val="16"/>
                    </w:rPr>
                    <w:t>(підпис)</w:t>
                  </w:r>
                  <w:r>
                    <w:rPr>
                      <w:sz w:val="16"/>
                      <w:szCs w:val="16"/>
                    </w:rPr>
                    <w:t xml:space="preserve">        </w:t>
                  </w:r>
                  <w:r w:rsidRPr="00504F61">
                    <w:rPr>
                      <w:b/>
                      <w:sz w:val="16"/>
                      <w:szCs w:val="16"/>
                    </w:rPr>
                    <w:t>(ініціали та прізвище)</w:t>
                  </w:r>
                </w:p>
              </w:tc>
              <w:tc>
                <w:tcPr>
                  <w:tcW w:w="2015" w:type="dxa"/>
                  <w:gridSpan w:val="5"/>
                  <w:tcBorders>
                    <w:top w:val="nil"/>
                    <w:left w:val="nil"/>
                    <w:bottom w:val="nil"/>
                    <w:right w:val="nil"/>
                  </w:tcBorders>
                  <w:shd w:val="clear" w:color="auto" w:fill="auto"/>
                </w:tcPr>
                <w:p w:rsidR="00184322" w:rsidRPr="001F109C" w:rsidRDefault="00184322" w:rsidP="00E401AF">
                  <w:pPr>
                    <w:framePr w:hSpace="180" w:wrap="around" w:vAnchor="text" w:hAnchor="margin" w:x="108" w:y="1"/>
                    <w:ind w:left="22"/>
                    <w:rPr>
                      <w:sz w:val="16"/>
                      <w:szCs w:val="16"/>
                    </w:rPr>
                  </w:pPr>
                </w:p>
              </w:tc>
              <w:tc>
                <w:tcPr>
                  <w:tcW w:w="279" w:type="dxa"/>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r>
            <w:tr w:rsidR="00184322" w:rsidRPr="001F109C" w:rsidTr="004434B0">
              <w:trPr>
                <w:gridBefore w:val="1"/>
                <w:gridAfter w:val="4"/>
                <w:wBefore w:w="124" w:type="dxa"/>
                <w:wAfter w:w="2045" w:type="dxa"/>
                <w:trHeight w:val="255"/>
              </w:trPr>
              <w:tc>
                <w:tcPr>
                  <w:tcW w:w="5956" w:type="dxa"/>
                  <w:gridSpan w:val="51"/>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sidR="00A00C02">
                    <w:rPr>
                      <w:sz w:val="16"/>
                      <w:szCs w:val="16"/>
                      <w:vertAlign w:val="superscript"/>
                    </w:rPr>
                    <w:t>3</w:t>
                  </w:r>
                  <w:r w:rsidRPr="001F109C">
                    <w:rPr>
                      <w:sz w:val="16"/>
                      <w:szCs w:val="16"/>
                    </w:rPr>
                    <w:t>)</w:t>
                  </w:r>
                </w:p>
              </w:tc>
              <w:tc>
                <w:tcPr>
                  <w:tcW w:w="253" w:type="dxa"/>
                  <w:gridSpan w:val="4"/>
                  <w:tcBorders>
                    <w:top w:val="nil"/>
                    <w:left w:val="nil"/>
                    <w:bottom w:val="nil"/>
                    <w:right w:val="nil"/>
                  </w:tcBorders>
                  <w:shd w:val="clear" w:color="auto" w:fill="auto"/>
                </w:tcPr>
                <w:p w:rsidR="00184322" w:rsidRPr="001F109C" w:rsidRDefault="00184322" w:rsidP="00E401AF">
                  <w:pPr>
                    <w:framePr w:hSpace="180" w:wrap="around" w:vAnchor="text" w:hAnchor="margin" w:x="108" w:y="1"/>
                    <w:ind w:left="22"/>
                    <w:jc w:val="center"/>
                    <w:rPr>
                      <w:sz w:val="20"/>
                      <w:szCs w:val="20"/>
                    </w:rPr>
                  </w:pPr>
                </w:p>
              </w:tc>
              <w:tc>
                <w:tcPr>
                  <w:tcW w:w="1723" w:type="dxa"/>
                  <w:gridSpan w:val="16"/>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r w:rsidRPr="001F109C">
                    <w:rPr>
                      <w:sz w:val="20"/>
                      <w:szCs w:val="20"/>
                    </w:rPr>
                    <w:t>М. П.</w:t>
                  </w:r>
                </w:p>
                <w:p w:rsidR="00184322" w:rsidRPr="001F109C" w:rsidRDefault="00184322" w:rsidP="00E401AF">
                  <w:pPr>
                    <w:framePr w:hSpace="180" w:wrap="around" w:vAnchor="text" w:hAnchor="margin" w:x="108" w:y="1"/>
                    <w:ind w:left="22"/>
                    <w:rPr>
                      <w:sz w:val="20"/>
                      <w:szCs w:val="20"/>
                    </w:rPr>
                  </w:pPr>
                  <w:r w:rsidRPr="001F109C">
                    <w:rPr>
                      <w:sz w:val="16"/>
                      <w:szCs w:val="16"/>
                    </w:rPr>
                    <w:t>(за наявності</w:t>
                  </w:r>
                  <w:r w:rsidRPr="001F109C">
                    <w:rPr>
                      <w:sz w:val="20"/>
                      <w:szCs w:val="20"/>
                    </w:rPr>
                    <w:t>)</w:t>
                  </w:r>
                </w:p>
              </w:tc>
            </w:tr>
            <w:tr w:rsidR="00184322" w:rsidRPr="001F109C" w:rsidTr="004434B0">
              <w:trPr>
                <w:gridAfter w:val="9"/>
                <w:wAfter w:w="2562" w:type="dxa"/>
                <w:trHeight w:val="255"/>
              </w:trPr>
              <w:tc>
                <w:tcPr>
                  <w:tcW w:w="3406" w:type="dxa"/>
                  <w:gridSpan w:val="27"/>
                  <w:vMerge w:val="restart"/>
                  <w:tcBorders>
                    <w:top w:val="nil"/>
                    <w:left w:val="nil"/>
                    <w:bottom w:val="nil"/>
                    <w:right w:val="nil"/>
                  </w:tcBorders>
                  <w:shd w:val="clear" w:color="auto" w:fill="auto"/>
                  <w:vAlign w:val="center"/>
                </w:tcPr>
                <w:p w:rsidR="00184322" w:rsidRPr="00A00C02" w:rsidRDefault="00184322" w:rsidP="00E401AF">
                  <w:pPr>
                    <w:framePr w:hSpace="180" w:wrap="around" w:vAnchor="text" w:hAnchor="margin" w:x="108" w:y="1"/>
                    <w:ind w:left="22"/>
                    <w:rPr>
                      <w:bCs/>
                      <w:sz w:val="20"/>
                      <w:szCs w:val="20"/>
                    </w:rPr>
                  </w:pPr>
                  <w:r w:rsidRPr="00A00C02">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38"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66" w:type="dxa"/>
                  <w:gridSpan w:val="4"/>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69"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69" w:type="dxa"/>
                  <w:gridSpan w:val="3"/>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40"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69" w:type="dxa"/>
                  <w:gridSpan w:val="4"/>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74" w:type="dxa"/>
                  <w:gridSpan w:val="4"/>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69" w:type="dxa"/>
                  <w:gridSpan w:val="4"/>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69" w:type="dxa"/>
                  <w:gridSpan w:val="3"/>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411"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r>
            <w:tr w:rsidR="00184322" w:rsidRPr="001F109C" w:rsidTr="004434B0">
              <w:trPr>
                <w:gridAfter w:val="9"/>
                <w:wAfter w:w="2562" w:type="dxa"/>
                <w:trHeight w:val="255"/>
              </w:trPr>
              <w:tc>
                <w:tcPr>
                  <w:tcW w:w="3406" w:type="dxa"/>
                  <w:gridSpan w:val="27"/>
                  <w:vMerge/>
                  <w:tcBorders>
                    <w:top w:val="nil"/>
                    <w:left w:val="nil"/>
                    <w:bottom w:val="nil"/>
                    <w:right w:val="nil"/>
                  </w:tcBorders>
                  <w:vAlign w:val="center"/>
                </w:tcPr>
                <w:p w:rsidR="00184322" w:rsidRPr="001F109C" w:rsidRDefault="00184322" w:rsidP="00E401AF">
                  <w:pPr>
                    <w:framePr w:hSpace="180" w:wrap="around" w:vAnchor="text" w:hAnchor="margin" w:x="108" w:y="1"/>
                    <w:ind w:left="22"/>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266" w:type="dxa"/>
                  <w:gridSpan w:val="4"/>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269" w:type="dxa"/>
                  <w:gridSpan w:val="4"/>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r w:rsidRPr="001F109C">
                    <w:rPr>
                      <w:sz w:val="20"/>
                      <w:szCs w:val="20"/>
                    </w:rPr>
                    <w:t> </w:t>
                  </w:r>
                </w:p>
              </w:tc>
            </w:tr>
            <w:tr w:rsidR="00184322" w:rsidRPr="001F109C" w:rsidTr="004434B0">
              <w:trPr>
                <w:trHeight w:val="152"/>
              </w:trPr>
              <w:tc>
                <w:tcPr>
                  <w:tcW w:w="237"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238"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jc w:val="center"/>
                    <w:rPr>
                      <w:sz w:val="20"/>
                      <w:szCs w:val="20"/>
                    </w:rPr>
                  </w:pPr>
                </w:p>
              </w:tc>
              <w:tc>
                <w:tcPr>
                  <w:tcW w:w="1344" w:type="dxa"/>
                  <w:gridSpan w:val="12"/>
                  <w:tcBorders>
                    <w:top w:val="nil"/>
                    <w:left w:val="nil"/>
                    <w:bottom w:val="nil"/>
                    <w:right w:val="nil"/>
                  </w:tcBorders>
                  <w:shd w:val="clear" w:color="auto" w:fill="auto"/>
                </w:tcPr>
                <w:p w:rsidR="00184322" w:rsidRPr="001F109C" w:rsidRDefault="00184322" w:rsidP="00E401AF">
                  <w:pPr>
                    <w:framePr w:hSpace="180" w:wrap="around" w:vAnchor="text" w:hAnchor="margin" w:x="108" w:y="1"/>
                    <w:ind w:left="22"/>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184322" w:rsidRPr="001F109C" w:rsidRDefault="00184322" w:rsidP="00E401AF">
                  <w:pPr>
                    <w:framePr w:hSpace="180" w:wrap="around" w:vAnchor="text" w:hAnchor="margin" w:x="108" w:y="1"/>
                    <w:ind w:left="22"/>
                    <w:jc w:val="center"/>
                    <w:rPr>
                      <w:sz w:val="20"/>
                      <w:szCs w:val="20"/>
                    </w:rPr>
                  </w:pPr>
                </w:p>
              </w:tc>
              <w:tc>
                <w:tcPr>
                  <w:tcW w:w="4815" w:type="dxa"/>
                  <w:gridSpan w:val="36"/>
                  <w:tcBorders>
                    <w:top w:val="nil"/>
                    <w:left w:val="nil"/>
                    <w:bottom w:val="nil"/>
                    <w:right w:val="nil"/>
                  </w:tcBorders>
                  <w:shd w:val="clear" w:color="auto" w:fill="auto"/>
                </w:tcPr>
                <w:p w:rsidR="00184322" w:rsidRPr="001F109C" w:rsidRDefault="00184322" w:rsidP="00E401AF">
                  <w:pPr>
                    <w:framePr w:hSpace="180" w:wrap="around" w:vAnchor="text" w:hAnchor="margin" w:x="108" w:y="1"/>
                    <w:ind w:left="22"/>
                    <w:rPr>
                      <w:sz w:val="16"/>
                      <w:szCs w:val="16"/>
                    </w:rPr>
                  </w:pPr>
                  <w:r w:rsidRPr="001F109C">
                    <w:rPr>
                      <w:sz w:val="16"/>
                      <w:szCs w:val="16"/>
                    </w:rPr>
                    <w:t>(підпис)</w:t>
                  </w:r>
                  <w:r>
                    <w:rPr>
                      <w:sz w:val="16"/>
                      <w:szCs w:val="16"/>
                      <w:lang w:val="ru-RU"/>
                    </w:rPr>
                    <w:t xml:space="preserve">     </w:t>
                  </w:r>
                  <w:r w:rsidRPr="00504F61">
                    <w:rPr>
                      <w:b/>
                      <w:sz w:val="16"/>
                      <w:szCs w:val="16"/>
                    </w:rPr>
                    <w:t>(ініціали та прізвище)</w:t>
                  </w:r>
                </w:p>
              </w:tc>
            </w:tr>
            <w:tr w:rsidR="00184322" w:rsidRPr="001F109C" w:rsidTr="004434B0">
              <w:trPr>
                <w:gridAfter w:val="2"/>
                <w:wAfter w:w="1526" w:type="dxa"/>
                <w:trHeight w:val="255"/>
              </w:trPr>
              <w:tc>
                <w:tcPr>
                  <w:tcW w:w="6057" w:type="dxa"/>
                  <w:gridSpan w:val="51"/>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ind w:left="22"/>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sidR="00A00C02">
                    <w:rPr>
                      <w:sz w:val="16"/>
                      <w:szCs w:val="16"/>
                      <w:vertAlign w:val="superscript"/>
                    </w:rPr>
                    <w:t>3</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184322" w:rsidRPr="001F109C" w:rsidRDefault="00184322" w:rsidP="00E401AF">
                  <w:pPr>
                    <w:framePr w:hSpace="180" w:wrap="around" w:vAnchor="text" w:hAnchor="margin" w:x="108" w:y="1"/>
                    <w:ind w:left="22"/>
                    <w:jc w:val="center"/>
                    <w:rPr>
                      <w:sz w:val="20"/>
                      <w:szCs w:val="20"/>
                    </w:rPr>
                  </w:pPr>
                </w:p>
              </w:tc>
              <w:tc>
                <w:tcPr>
                  <w:tcW w:w="268" w:type="dxa"/>
                  <w:gridSpan w:val="4"/>
                  <w:tcBorders>
                    <w:top w:val="nil"/>
                    <w:left w:val="nil"/>
                    <w:bottom w:val="nil"/>
                    <w:right w:val="nil"/>
                  </w:tcBorders>
                  <w:shd w:val="clear" w:color="auto" w:fill="auto"/>
                </w:tcPr>
                <w:p w:rsidR="00184322" w:rsidRPr="001F109C" w:rsidRDefault="00184322" w:rsidP="00E401AF">
                  <w:pPr>
                    <w:framePr w:hSpace="180" w:wrap="around" w:vAnchor="text" w:hAnchor="margin" w:x="108" w:y="1"/>
                    <w:ind w:left="22"/>
                    <w:jc w:val="center"/>
                    <w:rPr>
                      <w:sz w:val="20"/>
                      <w:szCs w:val="20"/>
                    </w:rPr>
                  </w:pPr>
                </w:p>
              </w:tc>
              <w:tc>
                <w:tcPr>
                  <w:tcW w:w="268" w:type="dxa"/>
                  <w:gridSpan w:val="4"/>
                  <w:tcBorders>
                    <w:top w:val="nil"/>
                    <w:left w:val="nil"/>
                    <w:bottom w:val="nil"/>
                    <w:right w:val="nil"/>
                  </w:tcBorders>
                  <w:shd w:val="clear" w:color="auto" w:fill="auto"/>
                </w:tcPr>
                <w:p w:rsidR="00184322" w:rsidRPr="001F109C" w:rsidRDefault="00184322" w:rsidP="00E401AF">
                  <w:pPr>
                    <w:framePr w:hSpace="180" w:wrap="around" w:vAnchor="text" w:hAnchor="margin" w:x="108" w:y="1"/>
                    <w:ind w:left="22"/>
                    <w:jc w:val="center"/>
                    <w:rPr>
                      <w:sz w:val="20"/>
                      <w:szCs w:val="20"/>
                    </w:rPr>
                  </w:pPr>
                </w:p>
              </w:tc>
              <w:tc>
                <w:tcPr>
                  <w:tcW w:w="246" w:type="dxa"/>
                  <w:tcBorders>
                    <w:top w:val="nil"/>
                    <w:left w:val="nil"/>
                    <w:bottom w:val="nil"/>
                    <w:right w:val="nil"/>
                  </w:tcBorders>
                  <w:shd w:val="clear" w:color="auto" w:fill="auto"/>
                </w:tcPr>
                <w:p w:rsidR="00184322" w:rsidRPr="001F109C" w:rsidRDefault="00184322" w:rsidP="00E401AF">
                  <w:pPr>
                    <w:framePr w:hSpace="180" w:wrap="around" w:vAnchor="text" w:hAnchor="margin" w:x="108" w:y="1"/>
                    <w:ind w:left="22"/>
                    <w:jc w:val="center"/>
                    <w:rPr>
                      <w:sz w:val="16"/>
                      <w:szCs w:val="16"/>
                    </w:rPr>
                  </w:pPr>
                </w:p>
              </w:tc>
              <w:tc>
                <w:tcPr>
                  <w:tcW w:w="271" w:type="dxa"/>
                  <w:gridSpan w:val="2"/>
                  <w:tcBorders>
                    <w:top w:val="nil"/>
                    <w:left w:val="nil"/>
                    <w:bottom w:val="nil"/>
                    <w:right w:val="nil"/>
                  </w:tcBorders>
                  <w:shd w:val="clear" w:color="auto" w:fill="auto"/>
                </w:tcPr>
                <w:p w:rsidR="00184322" w:rsidRPr="001F109C" w:rsidRDefault="00184322" w:rsidP="00E401AF">
                  <w:pPr>
                    <w:framePr w:hSpace="180" w:wrap="around" w:vAnchor="text" w:hAnchor="margin" w:x="108" w:y="1"/>
                    <w:ind w:left="22"/>
                    <w:jc w:val="center"/>
                    <w:rPr>
                      <w:sz w:val="16"/>
                      <w:szCs w:val="16"/>
                    </w:rPr>
                  </w:pPr>
                </w:p>
              </w:tc>
              <w:tc>
                <w:tcPr>
                  <w:tcW w:w="419" w:type="dxa"/>
                  <w:gridSpan w:val="3"/>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236"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271"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c>
                <w:tcPr>
                  <w:tcW w:w="271" w:type="dxa"/>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ind w:left="22"/>
                    <w:rPr>
                      <w:sz w:val="20"/>
                      <w:szCs w:val="20"/>
                    </w:rPr>
                  </w:pPr>
                </w:p>
              </w:tc>
            </w:tr>
          </w:tbl>
          <w:p w:rsidR="00184322" w:rsidRPr="00391121" w:rsidRDefault="00184322" w:rsidP="00184322">
            <w:pPr>
              <w:spacing w:line="240" w:lineRule="auto"/>
              <w:ind w:left="22" w:right="138" w:firstLine="567"/>
              <w:jc w:val="both"/>
              <w:rPr>
                <w:szCs w:val="28"/>
              </w:rPr>
            </w:pPr>
            <w:r>
              <w:rPr>
                <w:szCs w:val="28"/>
              </w:rPr>
              <w:t>…</w:t>
            </w:r>
          </w:p>
        </w:tc>
        <w:tc>
          <w:tcPr>
            <w:tcW w:w="7796" w:type="dxa"/>
          </w:tcPr>
          <w:p w:rsidR="00184322" w:rsidRPr="000156E8" w:rsidRDefault="00184322" w:rsidP="00184322">
            <w:pPr>
              <w:spacing w:line="240" w:lineRule="auto"/>
              <w:ind w:right="138" w:firstLine="567"/>
              <w:jc w:val="both"/>
              <w:rPr>
                <w:szCs w:val="28"/>
                <w:lang w:val="ru-RU"/>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21"/>
              <w:gridCol w:w="26"/>
              <w:gridCol w:w="279"/>
            </w:tblGrid>
            <w:tr w:rsidR="00184322" w:rsidRPr="001F109C" w:rsidTr="004434B0">
              <w:trPr>
                <w:gridBefore w:val="1"/>
                <w:wBefore w:w="124" w:type="dxa"/>
                <w:trHeight w:val="255"/>
              </w:trPr>
              <w:tc>
                <w:tcPr>
                  <w:tcW w:w="9977" w:type="dxa"/>
                  <w:gridSpan w:val="76"/>
                  <w:tcBorders>
                    <w:top w:val="nil"/>
                    <w:left w:val="nil"/>
                    <w:bottom w:val="nil"/>
                    <w:right w:val="nil"/>
                  </w:tcBorders>
                  <w:shd w:val="clear" w:color="auto" w:fill="auto"/>
                  <w:vAlign w:val="center"/>
                </w:tcPr>
                <w:p w:rsidR="00184322" w:rsidRPr="00A00C02" w:rsidRDefault="00184322" w:rsidP="00E401AF">
                  <w:pPr>
                    <w:framePr w:hSpace="180" w:wrap="around" w:vAnchor="text" w:hAnchor="margin" w:x="108" w:y="1"/>
                    <w:rPr>
                      <w:bCs/>
                      <w:sz w:val="20"/>
                      <w:szCs w:val="20"/>
                    </w:rPr>
                  </w:pPr>
                  <w:r w:rsidRPr="00A00C02">
                    <w:rPr>
                      <w:bCs/>
                      <w:sz w:val="20"/>
                      <w:szCs w:val="20"/>
                    </w:rPr>
                    <w:t>Засвідчую достовірність зазначених відомостей</w:t>
                  </w:r>
                </w:p>
              </w:tc>
            </w:tr>
            <w:tr w:rsidR="00184322" w:rsidRPr="001F109C" w:rsidTr="004434B0">
              <w:trPr>
                <w:gridBefore w:val="1"/>
                <w:gridAfter w:val="9"/>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184322" w:rsidRPr="00A00C02" w:rsidRDefault="00184322" w:rsidP="00E401AF">
                  <w:pPr>
                    <w:framePr w:hSpace="180" w:wrap="around" w:vAnchor="text" w:hAnchor="margin" w:x="108" w:y="1"/>
                    <w:rPr>
                      <w:bCs/>
                      <w:sz w:val="20"/>
                      <w:szCs w:val="20"/>
                    </w:rPr>
                  </w:pPr>
                  <w:r w:rsidRPr="00A00C02">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300"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50" w:type="dxa"/>
                  <w:gridSpan w:val="3"/>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33"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53" w:type="dxa"/>
                  <w:gridSpan w:val="4"/>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57"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57" w:type="dxa"/>
                  <w:gridSpan w:val="3"/>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892" w:type="dxa"/>
                  <w:gridSpan w:val="7"/>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r>
            <w:tr w:rsidR="00184322" w:rsidRPr="001F109C" w:rsidTr="004434B0">
              <w:trPr>
                <w:gridBefore w:val="1"/>
                <w:gridAfter w:val="9"/>
                <w:wBefore w:w="124" w:type="dxa"/>
                <w:wAfter w:w="2362" w:type="dxa"/>
                <w:trHeight w:val="255"/>
              </w:trPr>
              <w:tc>
                <w:tcPr>
                  <w:tcW w:w="3375" w:type="dxa"/>
                  <w:gridSpan w:val="27"/>
                  <w:vMerge/>
                  <w:tcBorders>
                    <w:top w:val="nil"/>
                    <w:left w:val="nil"/>
                    <w:bottom w:val="nil"/>
                    <w:right w:val="nil"/>
                  </w:tcBorders>
                  <w:vAlign w:val="center"/>
                </w:tcPr>
                <w:p w:rsidR="00184322" w:rsidRPr="001F109C" w:rsidRDefault="00184322" w:rsidP="00E401AF">
                  <w:pPr>
                    <w:framePr w:hSpace="180" w:wrap="around" w:vAnchor="text" w:hAnchor="margin" w:x="108" w:y="1"/>
                    <w:rPr>
                      <w:b/>
                      <w:bCs/>
                      <w:sz w:val="20"/>
                      <w:szCs w:val="20"/>
                    </w:rPr>
                  </w:pPr>
                </w:p>
              </w:tc>
              <w:tc>
                <w:tcPr>
                  <w:tcW w:w="262"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300"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250" w:type="dxa"/>
                  <w:gridSpan w:val="3"/>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233"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253" w:type="dxa"/>
                  <w:gridSpan w:val="4"/>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257"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257" w:type="dxa"/>
                  <w:gridSpan w:val="3"/>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892" w:type="dxa"/>
                  <w:gridSpan w:val="7"/>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r>
            <w:tr w:rsidR="00184322" w:rsidRPr="001F109C" w:rsidTr="004434B0">
              <w:trPr>
                <w:gridBefore w:val="1"/>
                <w:gridAfter w:val="9"/>
                <w:wBefore w:w="124" w:type="dxa"/>
                <w:wAfter w:w="2362" w:type="dxa"/>
                <w:trHeight w:val="255"/>
              </w:trPr>
              <w:tc>
                <w:tcPr>
                  <w:tcW w:w="3375" w:type="dxa"/>
                  <w:gridSpan w:val="27"/>
                  <w:vMerge/>
                  <w:tcBorders>
                    <w:top w:val="nil"/>
                    <w:left w:val="nil"/>
                    <w:bottom w:val="nil"/>
                    <w:right w:val="nil"/>
                  </w:tcBorders>
                  <w:vAlign w:val="center"/>
                </w:tcPr>
                <w:p w:rsidR="00184322" w:rsidRPr="001F109C" w:rsidRDefault="00184322" w:rsidP="00E401AF">
                  <w:pPr>
                    <w:framePr w:hSpace="180" w:wrap="around" w:vAnchor="text" w:hAnchor="margin" w:x="108" w:y="1"/>
                    <w:rPr>
                      <w:b/>
                      <w:bCs/>
                      <w:sz w:val="20"/>
                      <w:szCs w:val="20"/>
                    </w:rPr>
                  </w:pPr>
                </w:p>
              </w:tc>
              <w:tc>
                <w:tcPr>
                  <w:tcW w:w="262" w:type="dxa"/>
                  <w:gridSpan w:val="2"/>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jc w:val="center"/>
                    <w:rPr>
                      <w:sz w:val="16"/>
                      <w:szCs w:val="16"/>
                    </w:rPr>
                  </w:pPr>
                </w:p>
              </w:tc>
              <w:tc>
                <w:tcPr>
                  <w:tcW w:w="250" w:type="dxa"/>
                  <w:gridSpan w:val="2"/>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jc w:val="center"/>
                    <w:rPr>
                      <w:sz w:val="16"/>
                      <w:szCs w:val="16"/>
                    </w:rPr>
                  </w:pPr>
                </w:p>
              </w:tc>
              <w:tc>
                <w:tcPr>
                  <w:tcW w:w="300" w:type="dxa"/>
                  <w:gridSpan w:val="2"/>
                  <w:tcBorders>
                    <w:top w:val="nil"/>
                    <w:left w:val="nil"/>
                    <w:bottom w:val="nil"/>
                    <w:right w:val="nil"/>
                  </w:tcBorders>
                  <w:shd w:val="clear" w:color="auto" w:fill="auto"/>
                </w:tcPr>
                <w:p w:rsidR="00184322" w:rsidRPr="001F109C" w:rsidRDefault="00184322" w:rsidP="00E401AF">
                  <w:pPr>
                    <w:framePr w:hSpace="180" w:wrap="around" w:vAnchor="text" w:hAnchor="margin" w:x="108" w:y="1"/>
                    <w:jc w:val="center"/>
                    <w:rPr>
                      <w:sz w:val="20"/>
                      <w:szCs w:val="20"/>
                    </w:rPr>
                  </w:pPr>
                </w:p>
              </w:tc>
              <w:tc>
                <w:tcPr>
                  <w:tcW w:w="262" w:type="dxa"/>
                  <w:gridSpan w:val="3"/>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jc w:val="center"/>
                    <w:rPr>
                      <w:sz w:val="16"/>
                      <w:szCs w:val="16"/>
                    </w:rPr>
                  </w:pPr>
                </w:p>
              </w:tc>
              <w:tc>
                <w:tcPr>
                  <w:tcW w:w="250" w:type="dxa"/>
                  <w:gridSpan w:val="2"/>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jc w:val="center"/>
                    <w:rPr>
                      <w:sz w:val="16"/>
                      <w:szCs w:val="16"/>
                    </w:rPr>
                  </w:pPr>
                </w:p>
              </w:tc>
              <w:tc>
                <w:tcPr>
                  <w:tcW w:w="261" w:type="dxa"/>
                  <w:gridSpan w:val="3"/>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jc w:val="center"/>
                    <w:rPr>
                      <w:sz w:val="16"/>
                      <w:szCs w:val="16"/>
                    </w:rPr>
                  </w:pPr>
                </w:p>
              </w:tc>
              <w:tc>
                <w:tcPr>
                  <w:tcW w:w="234" w:type="dxa"/>
                  <w:gridSpan w:val="2"/>
                  <w:tcBorders>
                    <w:top w:val="nil"/>
                    <w:left w:val="nil"/>
                    <w:bottom w:val="nil"/>
                    <w:right w:val="nil"/>
                  </w:tcBorders>
                  <w:shd w:val="clear" w:color="auto" w:fill="auto"/>
                </w:tcPr>
                <w:p w:rsidR="00184322" w:rsidRPr="001F109C" w:rsidRDefault="00184322" w:rsidP="00E401AF">
                  <w:pPr>
                    <w:framePr w:hSpace="180" w:wrap="around" w:vAnchor="text" w:hAnchor="margin" w:x="108" w:y="1"/>
                    <w:jc w:val="center"/>
                    <w:rPr>
                      <w:sz w:val="16"/>
                      <w:szCs w:val="16"/>
                    </w:rPr>
                  </w:pPr>
                </w:p>
              </w:tc>
              <w:tc>
                <w:tcPr>
                  <w:tcW w:w="317" w:type="dxa"/>
                  <w:gridSpan w:val="4"/>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jc w:val="center"/>
                    <w:rPr>
                      <w:sz w:val="16"/>
                      <w:szCs w:val="16"/>
                    </w:rPr>
                  </w:pPr>
                </w:p>
              </w:tc>
              <w:tc>
                <w:tcPr>
                  <w:tcW w:w="314" w:type="dxa"/>
                  <w:gridSpan w:val="3"/>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jc w:val="center"/>
                    <w:rPr>
                      <w:sz w:val="16"/>
                      <w:szCs w:val="16"/>
                    </w:rPr>
                  </w:pPr>
                </w:p>
              </w:tc>
              <w:tc>
                <w:tcPr>
                  <w:tcW w:w="972" w:type="dxa"/>
                  <w:gridSpan w:val="8"/>
                  <w:tcBorders>
                    <w:top w:val="nil"/>
                    <w:left w:val="nil"/>
                    <w:bottom w:val="single" w:sz="4" w:space="0" w:color="auto"/>
                    <w:right w:val="nil"/>
                  </w:tcBorders>
                  <w:shd w:val="clear" w:color="auto" w:fill="auto"/>
                </w:tcPr>
                <w:p w:rsidR="00184322" w:rsidRPr="001F109C" w:rsidRDefault="00184322" w:rsidP="00E401AF">
                  <w:pPr>
                    <w:framePr w:hSpace="180" w:wrap="around" w:vAnchor="text" w:hAnchor="margin" w:x="108" w:y="1"/>
                    <w:jc w:val="center"/>
                    <w:rPr>
                      <w:sz w:val="16"/>
                      <w:szCs w:val="16"/>
                    </w:rPr>
                  </w:pPr>
                </w:p>
              </w:tc>
            </w:tr>
            <w:tr w:rsidR="00184322"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44" w:type="dxa"/>
                  <w:gridSpan w:val="3"/>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1324" w:type="dxa"/>
                  <w:gridSpan w:val="11"/>
                  <w:tcBorders>
                    <w:top w:val="nil"/>
                    <w:left w:val="nil"/>
                    <w:bottom w:val="nil"/>
                    <w:right w:val="nil"/>
                  </w:tcBorders>
                  <w:shd w:val="clear" w:color="auto" w:fill="auto"/>
                </w:tcPr>
                <w:p w:rsidR="00184322" w:rsidRPr="001F109C" w:rsidRDefault="00184322" w:rsidP="00E401AF">
                  <w:pPr>
                    <w:framePr w:hSpace="180" w:wrap="around" w:vAnchor="text" w:hAnchor="margin" w:x="108" w:y="1"/>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184322" w:rsidRPr="001F109C" w:rsidRDefault="00184322" w:rsidP="00E401AF">
                  <w:pPr>
                    <w:framePr w:hSpace="180" w:wrap="around" w:vAnchor="text" w:hAnchor="margin" w:x="108" w:y="1"/>
                    <w:ind w:left="-98"/>
                    <w:rPr>
                      <w:sz w:val="16"/>
                      <w:szCs w:val="16"/>
                    </w:rPr>
                  </w:pPr>
                  <w:r w:rsidRPr="001F109C">
                    <w:rPr>
                      <w:sz w:val="16"/>
                      <w:szCs w:val="16"/>
                    </w:rPr>
                    <w:t>(підпис)</w:t>
                  </w:r>
                  <w:r w:rsidR="00A00C02">
                    <w:rPr>
                      <w:sz w:val="16"/>
                      <w:szCs w:val="16"/>
                    </w:rPr>
                    <w:t xml:space="preserve">             </w:t>
                  </w:r>
                  <w:r w:rsidRPr="00504F61">
                    <w:rPr>
                      <w:b/>
                      <w:sz w:val="16"/>
                      <w:szCs w:val="16"/>
                    </w:rPr>
                    <w:t>(власне ім’я, прізвище)</w:t>
                  </w:r>
                </w:p>
              </w:tc>
              <w:tc>
                <w:tcPr>
                  <w:tcW w:w="2015" w:type="dxa"/>
                  <w:gridSpan w:val="6"/>
                  <w:tcBorders>
                    <w:top w:val="nil"/>
                    <w:left w:val="nil"/>
                    <w:bottom w:val="nil"/>
                    <w:right w:val="nil"/>
                  </w:tcBorders>
                  <w:shd w:val="clear" w:color="auto" w:fill="auto"/>
                </w:tcPr>
                <w:p w:rsidR="00184322" w:rsidRPr="001F109C" w:rsidRDefault="00184322" w:rsidP="00E401AF">
                  <w:pPr>
                    <w:framePr w:hSpace="180" w:wrap="around" w:vAnchor="text" w:hAnchor="margin" w:x="108" w:y="1"/>
                    <w:rPr>
                      <w:sz w:val="16"/>
                      <w:szCs w:val="16"/>
                    </w:rPr>
                  </w:pPr>
                </w:p>
              </w:tc>
              <w:tc>
                <w:tcPr>
                  <w:tcW w:w="279" w:type="dxa"/>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r>
            <w:tr w:rsidR="00184322" w:rsidRPr="001F109C" w:rsidTr="004434B0">
              <w:trPr>
                <w:gridBefore w:val="1"/>
                <w:gridAfter w:val="5"/>
                <w:wBefore w:w="124" w:type="dxa"/>
                <w:wAfter w:w="2045" w:type="dxa"/>
                <w:trHeight w:val="255"/>
              </w:trPr>
              <w:tc>
                <w:tcPr>
                  <w:tcW w:w="5956" w:type="dxa"/>
                  <w:gridSpan w:val="51"/>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sidR="00A00C02">
                    <w:rPr>
                      <w:sz w:val="16"/>
                      <w:szCs w:val="16"/>
                      <w:vertAlign w:val="superscript"/>
                    </w:rPr>
                    <w:t>3</w:t>
                  </w:r>
                  <w:r w:rsidRPr="001F109C">
                    <w:rPr>
                      <w:sz w:val="16"/>
                      <w:szCs w:val="16"/>
                    </w:rPr>
                    <w:t>)</w:t>
                  </w:r>
                </w:p>
              </w:tc>
              <w:tc>
                <w:tcPr>
                  <w:tcW w:w="253" w:type="dxa"/>
                  <w:gridSpan w:val="4"/>
                  <w:tcBorders>
                    <w:top w:val="nil"/>
                    <w:left w:val="nil"/>
                    <w:bottom w:val="nil"/>
                    <w:right w:val="nil"/>
                  </w:tcBorders>
                  <w:shd w:val="clear" w:color="auto" w:fill="auto"/>
                </w:tcPr>
                <w:p w:rsidR="00184322" w:rsidRPr="001F109C" w:rsidRDefault="00184322" w:rsidP="00E401AF">
                  <w:pPr>
                    <w:framePr w:hSpace="180" w:wrap="around" w:vAnchor="text" w:hAnchor="margin" w:x="108" w:y="1"/>
                    <w:jc w:val="center"/>
                    <w:rPr>
                      <w:sz w:val="20"/>
                      <w:szCs w:val="20"/>
                    </w:rPr>
                  </w:pPr>
                </w:p>
              </w:tc>
              <w:tc>
                <w:tcPr>
                  <w:tcW w:w="1723" w:type="dxa"/>
                  <w:gridSpan w:val="16"/>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r w:rsidRPr="001F109C">
                    <w:rPr>
                      <w:sz w:val="20"/>
                      <w:szCs w:val="20"/>
                    </w:rPr>
                    <w:t>М. П.</w:t>
                  </w:r>
                </w:p>
                <w:p w:rsidR="00184322" w:rsidRPr="001F109C" w:rsidRDefault="00184322" w:rsidP="00E401AF">
                  <w:pPr>
                    <w:framePr w:hSpace="180" w:wrap="around" w:vAnchor="text" w:hAnchor="margin" w:x="108" w:y="1"/>
                    <w:rPr>
                      <w:sz w:val="20"/>
                      <w:szCs w:val="20"/>
                    </w:rPr>
                  </w:pPr>
                  <w:r w:rsidRPr="001F109C">
                    <w:rPr>
                      <w:sz w:val="16"/>
                      <w:szCs w:val="16"/>
                    </w:rPr>
                    <w:t>(за наявності</w:t>
                  </w:r>
                  <w:r w:rsidRPr="001F109C">
                    <w:rPr>
                      <w:sz w:val="20"/>
                      <w:szCs w:val="20"/>
                    </w:rPr>
                    <w:t>)</w:t>
                  </w:r>
                </w:p>
              </w:tc>
            </w:tr>
            <w:tr w:rsidR="00184322" w:rsidRPr="001F109C" w:rsidTr="004434B0">
              <w:trPr>
                <w:gridAfter w:val="10"/>
                <w:wAfter w:w="2562" w:type="dxa"/>
                <w:trHeight w:val="255"/>
              </w:trPr>
              <w:tc>
                <w:tcPr>
                  <w:tcW w:w="3406" w:type="dxa"/>
                  <w:gridSpan w:val="27"/>
                  <w:vMerge w:val="restart"/>
                  <w:tcBorders>
                    <w:top w:val="nil"/>
                    <w:left w:val="nil"/>
                    <w:bottom w:val="nil"/>
                    <w:right w:val="nil"/>
                  </w:tcBorders>
                  <w:shd w:val="clear" w:color="auto" w:fill="auto"/>
                  <w:vAlign w:val="center"/>
                </w:tcPr>
                <w:p w:rsidR="00184322" w:rsidRPr="00A00C02" w:rsidRDefault="00184322" w:rsidP="00E401AF">
                  <w:pPr>
                    <w:framePr w:hSpace="180" w:wrap="around" w:vAnchor="text" w:hAnchor="margin" w:x="108" w:y="1"/>
                    <w:rPr>
                      <w:bCs/>
                      <w:sz w:val="20"/>
                      <w:szCs w:val="20"/>
                    </w:rPr>
                  </w:pPr>
                  <w:r w:rsidRPr="00A00C02">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38"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66" w:type="dxa"/>
                  <w:gridSpan w:val="4"/>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69"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69" w:type="dxa"/>
                  <w:gridSpan w:val="3"/>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40"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69" w:type="dxa"/>
                  <w:gridSpan w:val="4"/>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74" w:type="dxa"/>
                  <w:gridSpan w:val="4"/>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69" w:type="dxa"/>
                  <w:gridSpan w:val="4"/>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69" w:type="dxa"/>
                  <w:gridSpan w:val="3"/>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411"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r>
            <w:tr w:rsidR="00184322" w:rsidRPr="001F109C" w:rsidTr="004434B0">
              <w:trPr>
                <w:gridAfter w:val="10"/>
                <w:wAfter w:w="2562" w:type="dxa"/>
                <w:trHeight w:val="255"/>
              </w:trPr>
              <w:tc>
                <w:tcPr>
                  <w:tcW w:w="3406" w:type="dxa"/>
                  <w:gridSpan w:val="27"/>
                  <w:vMerge/>
                  <w:tcBorders>
                    <w:top w:val="nil"/>
                    <w:left w:val="nil"/>
                    <w:bottom w:val="nil"/>
                    <w:right w:val="nil"/>
                  </w:tcBorders>
                  <w:vAlign w:val="center"/>
                </w:tcPr>
                <w:p w:rsidR="00184322" w:rsidRPr="001F109C" w:rsidRDefault="00184322" w:rsidP="00E401AF">
                  <w:pPr>
                    <w:framePr w:hSpace="180" w:wrap="around" w:vAnchor="text" w:hAnchor="margin" w:x="108" w:y="1"/>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266" w:type="dxa"/>
                  <w:gridSpan w:val="4"/>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269" w:type="dxa"/>
                  <w:gridSpan w:val="4"/>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184322" w:rsidRPr="001F109C" w:rsidRDefault="00184322" w:rsidP="00E401AF">
                  <w:pPr>
                    <w:framePr w:hSpace="180" w:wrap="around" w:vAnchor="text" w:hAnchor="margin" w:x="108" w:y="1"/>
                    <w:rPr>
                      <w:sz w:val="20"/>
                      <w:szCs w:val="20"/>
                    </w:rPr>
                  </w:pPr>
                  <w:r w:rsidRPr="001F109C">
                    <w:rPr>
                      <w:sz w:val="20"/>
                      <w:szCs w:val="20"/>
                    </w:rPr>
                    <w:t> </w:t>
                  </w:r>
                </w:p>
              </w:tc>
            </w:tr>
            <w:tr w:rsidR="00184322" w:rsidRPr="001F109C" w:rsidTr="004434B0">
              <w:trPr>
                <w:gridAfter w:val="2"/>
                <w:wAfter w:w="305" w:type="dxa"/>
                <w:trHeight w:val="152"/>
              </w:trPr>
              <w:tc>
                <w:tcPr>
                  <w:tcW w:w="237"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84322" w:rsidRPr="001F109C" w:rsidRDefault="00184322" w:rsidP="00E401AF">
                  <w:pPr>
                    <w:framePr w:hSpace="180" w:wrap="around" w:vAnchor="text" w:hAnchor="margin" w:x="108" w:y="1"/>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238" w:type="dxa"/>
                  <w:gridSpan w:val="2"/>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jc w:val="center"/>
                    <w:rPr>
                      <w:sz w:val="20"/>
                      <w:szCs w:val="20"/>
                    </w:rPr>
                  </w:pPr>
                </w:p>
              </w:tc>
              <w:tc>
                <w:tcPr>
                  <w:tcW w:w="1344" w:type="dxa"/>
                  <w:gridSpan w:val="12"/>
                  <w:tcBorders>
                    <w:top w:val="nil"/>
                    <w:left w:val="nil"/>
                    <w:bottom w:val="nil"/>
                    <w:right w:val="nil"/>
                  </w:tcBorders>
                  <w:shd w:val="clear" w:color="auto" w:fill="auto"/>
                </w:tcPr>
                <w:p w:rsidR="00184322" w:rsidRPr="001F109C" w:rsidRDefault="00184322" w:rsidP="00E401AF">
                  <w:pPr>
                    <w:framePr w:hSpace="180" w:wrap="around" w:vAnchor="text" w:hAnchor="margin" w:x="108" w:y="1"/>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184322" w:rsidRPr="001F109C" w:rsidRDefault="00184322" w:rsidP="00E401AF">
                  <w:pPr>
                    <w:framePr w:hSpace="180" w:wrap="around" w:vAnchor="text" w:hAnchor="margin" w:x="108" w:y="1"/>
                    <w:jc w:val="center"/>
                    <w:rPr>
                      <w:sz w:val="20"/>
                      <w:szCs w:val="20"/>
                    </w:rPr>
                  </w:pPr>
                </w:p>
              </w:tc>
              <w:tc>
                <w:tcPr>
                  <w:tcW w:w="4815" w:type="dxa"/>
                  <w:gridSpan w:val="35"/>
                  <w:tcBorders>
                    <w:top w:val="nil"/>
                    <w:left w:val="nil"/>
                    <w:bottom w:val="nil"/>
                    <w:right w:val="nil"/>
                  </w:tcBorders>
                  <w:shd w:val="clear" w:color="auto" w:fill="auto"/>
                </w:tcPr>
                <w:p w:rsidR="00184322" w:rsidRPr="001F109C" w:rsidRDefault="00184322" w:rsidP="00E401AF">
                  <w:pPr>
                    <w:framePr w:hSpace="180" w:wrap="around" w:vAnchor="text" w:hAnchor="margin" w:x="108" w:y="1"/>
                    <w:rPr>
                      <w:sz w:val="16"/>
                      <w:szCs w:val="16"/>
                    </w:rPr>
                  </w:pPr>
                  <w:r w:rsidRPr="001F109C">
                    <w:rPr>
                      <w:sz w:val="16"/>
                      <w:szCs w:val="16"/>
                    </w:rPr>
                    <w:t>(підпис)</w:t>
                  </w:r>
                  <w:r w:rsidR="00A00C02">
                    <w:rPr>
                      <w:sz w:val="16"/>
                      <w:szCs w:val="16"/>
                      <w:lang w:val="ru-RU"/>
                    </w:rPr>
                    <w:t xml:space="preserve">       </w:t>
                  </w:r>
                  <w:r w:rsidRPr="00504F61">
                    <w:rPr>
                      <w:b/>
                      <w:sz w:val="16"/>
                      <w:szCs w:val="16"/>
                    </w:rPr>
                    <w:t>(власне ім’я, прізвище)</w:t>
                  </w:r>
                </w:p>
              </w:tc>
            </w:tr>
            <w:tr w:rsidR="00184322" w:rsidRPr="001F109C" w:rsidTr="004434B0">
              <w:trPr>
                <w:gridAfter w:val="3"/>
                <w:wAfter w:w="1526" w:type="dxa"/>
                <w:trHeight w:val="255"/>
              </w:trPr>
              <w:tc>
                <w:tcPr>
                  <w:tcW w:w="6057" w:type="dxa"/>
                  <w:gridSpan w:val="51"/>
                  <w:tcBorders>
                    <w:top w:val="nil"/>
                    <w:left w:val="nil"/>
                    <w:bottom w:val="nil"/>
                    <w:right w:val="nil"/>
                  </w:tcBorders>
                  <w:shd w:val="clear" w:color="auto" w:fill="auto"/>
                  <w:vAlign w:val="center"/>
                </w:tcPr>
                <w:p w:rsidR="00184322" w:rsidRPr="001F109C" w:rsidRDefault="00184322" w:rsidP="00E401AF">
                  <w:pPr>
                    <w:framePr w:hSpace="180" w:wrap="around" w:vAnchor="text" w:hAnchor="margin" w:x="108" w:y="1"/>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sidR="00A00C02">
                    <w:rPr>
                      <w:sz w:val="16"/>
                      <w:szCs w:val="16"/>
                      <w:vertAlign w:val="superscript"/>
                    </w:rPr>
                    <w:t>3</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184322" w:rsidRPr="001F109C" w:rsidRDefault="00184322" w:rsidP="00E401AF">
                  <w:pPr>
                    <w:framePr w:hSpace="180" w:wrap="around" w:vAnchor="text" w:hAnchor="margin" w:x="108" w:y="1"/>
                    <w:jc w:val="center"/>
                    <w:rPr>
                      <w:sz w:val="20"/>
                      <w:szCs w:val="20"/>
                    </w:rPr>
                  </w:pPr>
                </w:p>
              </w:tc>
              <w:tc>
                <w:tcPr>
                  <w:tcW w:w="268" w:type="dxa"/>
                  <w:gridSpan w:val="4"/>
                  <w:tcBorders>
                    <w:top w:val="nil"/>
                    <w:left w:val="nil"/>
                    <w:bottom w:val="nil"/>
                    <w:right w:val="nil"/>
                  </w:tcBorders>
                  <w:shd w:val="clear" w:color="auto" w:fill="auto"/>
                </w:tcPr>
                <w:p w:rsidR="00184322" w:rsidRPr="001F109C" w:rsidRDefault="00184322" w:rsidP="00E401AF">
                  <w:pPr>
                    <w:framePr w:hSpace="180" w:wrap="around" w:vAnchor="text" w:hAnchor="margin" w:x="108" w:y="1"/>
                    <w:jc w:val="center"/>
                    <w:rPr>
                      <w:sz w:val="20"/>
                      <w:szCs w:val="20"/>
                    </w:rPr>
                  </w:pPr>
                </w:p>
              </w:tc>
              <w:tc>
                <w:tcPr>
                  <w:tcW w:w="268" w:type="dxa"/>
                  <w:gridSpan w:val="4"/>
                  <w:tcBorders>
                    <w:top w:val="nil"/>
                    <w:left w:val="nil"/>
                    <w:bottom w:val="nil"/>
                    <w:right w:val="nil"/>
                  </w:tcBorders>
                  <w:shd w:val="clear" w:color="auto" w:fill="auto"/>
                </w:tcPr>
                <w:p w:rsidR="00184322" w:rsidRPr="001F109C" w:rsidRDefault="00184322" w:rsidP="00E401AF">
                  <w:pPr>
                    <w:framePr w:hSpace="180" w:wrap="around" w:vAnchor="text" w:hAnchor="margin" w:x="108" w:y="1"/>
                    <w:jc w:val="center"/>
                    <w:rPr>
                      <w:sz w:val="20"/>
                      <w:szCs w:val="20"/>
                    </w:rPr>
                  </w:pPr>
                </w:p>
              </w:tc>
              <w:tc>
                <w:tcPr>
                  <w:tcW w:w="246" w:type="dxa"/>
                  <w:tcBorders>
                    <w:top w:val="nil"/>
                    <w:left w:val="nil"/>
                    <w:bottom w:val="nil"/>
                    <w:right w:val="nil"/>
                  </w:tcBorders>
                  <w:shd w:val="clear" w:color="auto" w:fill="auto"/>
                </w:tcPr>
                <w:p w:rsidR="00184322" w:rsidRPr="001F109C" w:rsidRDefault="00184322" w:rsidP="00E401AF">
                  <w:pPr>
                    <w:framePr w:hSpace="180" w:wrap="around" w:vAnchor="text" w:hAnchor="margin" w:x="108" w:y="1"/>
                    <w:jc w:val="center"/>
                    <w:rPr>
                      <w:sz w:val="16"/>
                      <w:szCs w:val="16"/>
                    </w:rPr>
                  </w:pPr>
                </w:p>
              </w:tc>
              <w:tc>
                <w:tcPr>
                  <w:tcW w:w="271" w:type="dxa"/>
                  <w:gridSpan w:val="2"/>
                  <w:tcBorders>
                    <w:top w:val="nil"/>
                    <w:left w:val="nil"/>
                    <w:bottom w:val="nil"/>
                    <w:right w:val="nil"/>
                  </w:tcBorders>
                  <w:shd w:val="clear" w:color="auto" w:fill="auto"/>
                </w:tcPr>
                <w:p w:rsidR="00184322" w:rsidRPr="001F109C" w:rsidRDefault="00184322" w:rsidP="00E401AF">
                  <w:pPr>
                    <w:framePr w:hSpace="180" w:wrap="around" w:vAnchor="text" w:hAnchor="margin" w:x="108" w:y="1"/>
                    <w:jc w:val="center"/>
                    <w:rPr>
                      <w:sz w:val="16"/>
                      <w:szCs w:val="16"/>
                    </w:rPr>
                  </w:pPr>
                </w:p>
              </w:tc>
              <w:tc>
                <w:tcPr>
                  <w:tcW w:w="419" w:type="dxa"/>
                  <w:gridSpan w:val="3"/>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236"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271" w:type="dxa"/>
                  <w:gridSpan w:val="2"/>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c>
                <w:tcPr>
                  <w:tcW w:w="271" w:type="dxa"/>
                  <w:tcBorders>
                    <w:top w:val="nil"/>
                    <w:left w:val="nil"/>
                    <w:bottom w:val="nil"/>
                    <w:right w:val="nil"/>
                  </w:tcBorders>
                  <w:shd w:val="clear" w:color="auto" w:fill="auto"/>
                  <w:vAlign w:val="bottom"/>
                </w:tcPr>
                <w:p w:rsidR="00184322" w:rsidRPr="001F109C" w:rsidRDefault="00184322" w:rsidP="00E401AF">
                  <w:pPr>
                    <w:framePr w:hSpace="180" w:wrap="around" w:vAnchor="text" w:hAnchor="margin" w:x="108" w:y="1"/>
                    <w:rPr>
                      <w:sz w:val="20"/>
                      <w:szCs w:val="20"/>
                    </w:rPr>
                  </w:pPr>
                </w:p>
              </w:tc>
            </w:tr>
            <w:tr w:rsidR="00184322" w:rsidRPr="001F109C" w:rsidTr="004434B0">
              <w:trPr>
                <w:trHeight w:val="255"/>
              </w:trPr>
              <w:tc>
                <w:tcPr>
                  <w:tcW w:w="10101" w:type="dxa"/>
                  <w:gridSpan w:val="77"/>
                  <w:tcBorders>
                    <w:top w:val="nil"/>
                    <w:left w:val="nil"/>
                    <w:bottom w:val="nil"/>
                    <w:right w:val="nil"/>
                  </w:tcBorders>
                  <w:shd w:val="clear" w:color="auto" w:fill="auto"/>
                  <w:vAlign w:val="center"/>
                </w:tcPr>
                <w:p w:rsidR="00184322" w:rsidRPr="000156E8" w:rsidRDefault="00184322" w:rsidP="00E401AF">
                  <w:pPr>
                    <w:framePr w:hSpace="180" w:wrap="around" w:vAnchor="text" w:hAnchor="margin" w:x="108" w:y="1"/>
                    <w:spacing w:line="240" w:lineRule="auto"/>
                    <w:ind w:right="138" w:firstLine="567"/>
                    <w:jc w:val="both"/>
                    <w:rPr>
                      <w:szCs w:val="28"/>
                      <w:lang w:val="ru-RU"/>
                    </w:rPr>
                  </w:pPr>
                  <w:r w:rsidRPr="000156E8">
                    <w:rPr>
                      <w:szCs w:val="28"/>
                      <w:lang w:val="ru-RU"/>
                    </w:rPr>
                    <w:t>…</w:t>
                  </w:r>
                </w:p>
              </w:tc>
            </w:tr>
          </w:tbl>
          <w:p w:rsidR="00184322" w:rsidRPr="000156E8" w:rsidRDefault="00184322" w:rsidP="00184322">
            <w:pPr>
              <w:spacing w:line="240" w:lineRule="auto"/>
              <w:ind w:right="138" w:firstLine="567"/>
              <w:jc w:val="both"/>
              <w:rPr>
                <w:szCs w:val="28"/>
              </w:rPr>
            </w:pPr>
          </w:p>
        </w:tc>
      </w:tr>
      <w:tr w:rsidR="00184322" w:rsidRPr="00884998" w:rsidTr="00B86A3F">
        <w:tc>
          <w:tcPr>
            <w:tcW w:w="7621" w:type="dxa"/>
            <w:vAlign w:val="center"/>
          </w:tcPr>
          <w:p w:rsidR="00184322" w:rsidRDefault="00184322" w:rsidP="00184322">
            <w:pPr>
              <w:jc w:val="both"/>
              <w:rPr>
                <w:sz w:val="28"/>
                <w:szCs w:val="28"/>
                <w:lang w:val="ru-RU"/>
              </w:rPr>
            </w:pPr>
            <w:r>
              <w:rPr>
                <w:sz w:val="28"/>
                <w:szCs w:val="28"/>
                <w:lang w:val="ru-RU"/>
              </w:rPr>
              <w:t>…</w:t>
            </w:r>
          </w:p>
          <w:p w:rsidR="00184322" w:rsidRPr="0048754C" w:rsidRDefault="00184322" w:rsidP="00184322">
            <w:pPr>
              <w:jc w:val="both"/>
              <w:rPr>
                <w:sz w:val="20"/>
                <w:szCs w:val="16"/>
              </w:rPr>
            </w:pPr>
            <w:r w:rsidRPr="00AF27F8">
              <w:rPr>
                <w:sz w:val="16"/>
                <w:szCs w:val="16"/>
                <w:vertAlign w:val="superscript"/>
              </w:rPr>
              <w:t>1</w:t>
            </w:r>
            <w:r w:rsidRPr="00AF27F8">
              <w:rPr>
                <w:sz w:val="16"/>
                <w:szCs w:val="16"/>
              </w:rPr>
              <w:t xml:space="preserve"> </w:t>
            </w:r>
            <w:r w:rsidRPr="0048754C">
              <w:rPr>
                <w:color w:val="000000"/>
                <w:sz w:val="20"/>
                <w:szCs w:val="16"/>
                <w:lang w:eastAsia="uk-UA"/>
              </w:rPr>
              <w:t>Код території</w:t>
            </w:r>
            <w:r w:rsidRPr="0048754C">
              <w:rPr>
                <w:sz w:val="20"/>
                <w:szCs w:val="16"/>
              </w:rPr>
              <w:t xml:space="preserve"> заповнюється лише у разі виправлення показників розділу Д </w:t>
            </w:r>
            <w:r w:rsidRPr="0048754C">
              <w:rPr>
                <w:b/>
                <w:sz w:val="20"/>
                <w:szCs w:val="16"/>
              </w:rPr>
              <w:t>декларації акцизного податку</w:t>
            </w:r>
            <w:r w:rsidRPr="0048754C">
              <w:rPr>
                <w:sz w:val="20"/>
                <w:szCs w:val="16"/>
              </w:rPr>
              <w:t>.</w:t>
            </w:r>
          </w:p>
          <w:p w:rsidR="00184322" w:rsidRPr="007C5A83" w:rsidRDefault="00184322" w:rsidP="00184322">
            <w:pPr>
              <w:jc w:val="both"/>
              <w:rPr>
                <w:sz w:val="28"/>
                <w:szCs w:val="28"/>
              </w:rPr>
            </w:pPr>
            <w:r w:rsidRPr="007C5A83">
              <w:rPr>
                <w:sz w:val="28"/>
                <w:szCs w:val="28"/>
              </w:rPr>
              <w:t>…</w:t>
            </w:r>
          </w:p>
          <w:p w:rsidR="00184322" w:rsidRPr="007C5A83" w:rsidRDefault="00184322" w:rsidP="00184322">
            <w:pPr>
              <w:jc w:val="both"/>
              <w:rPr>
                <w:b/>
                <w:sz w:val="20"/>
                <w:szCs w:val="20"/>
              </w:rPr>
            </w:pPr>
            <w:r w:rsidRPr="00AF27F8">
              <w:rPr>
                <w:sz w:val="16"/>
                <w:szCs w:val="16"/>
                <w:vertAlign w:val="superscript"/>
              </w:rPr>
              <w:t xml:space="preserve">3 </w:t>
            </w:r>
            <w:r w:rsidRPr="0048754C">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Pr="0048754C">
              <w:rPr>
                <w:b/>
                <w:sz w:val="20"/>
                <w:szCs w:val="20"/>
              </w:rPr>
              <w:t>.</w:t>
            </w:r>
          </w:p>
          <w:p w:rsidR="00184322" w:rsidRPr="0048754C" w:rsidRDefault="00184322" w:rsidP="00184322">
            <w:pPr>
              <w:jc w:val="both"/>
              <w:rPr>
                <w:sz w:val="16"/>
                <w:szCs w:val="16"/>
              </w:rPr>
            </w:pPr>
            <w:r w:rsidRPr="00AF27F8">
              <w:rPr>
                <w:sz w:val="16"/>
                <w:szCs w:val="16"/>
                <w:vertAlign w:val="superscript"/>
              </w:rPr>
              <w:t xml:space="preserve">4 </w:t>
            </w:r>
            <w:r w:rsidRPr="0048754C">
              <w:rPr>
                <w:sz w:val="20"/>
                <w:szCs w:val="20"/>
              </w:rPr>
              <w:t xml:space="preserve">n – номер рядка розділу Д </w:t>
            </w:r>
            <w:r w:rsidRPr="0048754C">
              <w:rPr>
                <w:b/>
                <w:sz w:val="20"/>
                <w:szCs w:val="20"/>
              </w:rPr>
              <w:t>декларації акцизного податку</w:t>
            </w:r>
            <w:r w:rsidRPr="0048754C">
              <w:rPr>
                <w:sz w:val="20"/>
                <w:szCs w:val="20"/>
              </w:rPr>
              <w:t>, який коригується.</w:t>
            </w:r>
          </w:p>
        </w:tc>
        <w:tc>
          <w:tcPr>
            <w:tcW w:w="7796" w:type="dxa"/>
          </w:tcPr>
          <w:p w:rsidR="00184322" w:rsidRDefault="00184322" w:rsidP="00184322">
            <w:pPr>
              <w:jc w:val="both"/>
              <w:rPr>
                <w:sz w:val="28"/>
                <w:szCs w:val="28"/>
                <w:lang w:val="ru-RU"/>
              </w:rPr>
            </w:pPr>
            <w:r>
              <w:rPr>
                <w:sz w:val="28"/>
                <w:szCs w:val="28"/>
                <w:lang w:val="ru-RU"/>
              </w:rPr>
              <w:t>…</w:t>
            </w:r>
          </w:p>
          <w:p w:rsidR="00184322" w:rsidRPr="0048754C" w:rsidRDefault="00184322" w:rsidP="00184322">
            <w:pPr>
              <w:jc w:val="both"/>
              <w:rPr>
                <w:sz w:val="20"/>
                <w:szCs w:val="20"/>
              </w:rPr>
            </w:pPr>
            <w:r w:rsidRPr="00AF27F8">
              <w:rPr>
                <w:sz w:val="16"/>
                <w:szCs w:val="16"/>
                <w:vertAlign w:val="superscript"/>
              </w:rPr>
              <w:t>1</w:t>
            </w:r>
            <w:r w:rsidRPr="00AF27F8">
              <w:rPr>
                <w:sz w:val="16"/>
                <w:szCs w:val="16"/>
              </w:rPr>
              <w:t xml:space="preserve"> </w:t>
            </w:r>
            <w:r w:rsidRPr="0048754C">
              <w:rPr>
                <w:color w:val="000000"/>
                <w:sz w:val="20"/>
                <w:szCs w:val="20"/>
                <w:lang w:eastAsia="uk-UA"/>
              </w:rPr>
              <w:t>Код території</w:t>
            </w:r>
            <w:r w:rsidRPr="0048754C">
              <w:rPr>
                <w:sz w:val="20"/>
                <w:szCs w:val="20"/>
              </w:rPr>
              <w:t xml:space="preserve"> заповнюється лише у разі виправлення показників розділу Д </w:t>
            </w:r>
            <w:r w:rsidRPr="0048754C">
              <w:rPr>
                <w:b/>
                <w:sz w:val="20"/>
                <w:szCs w:val="20"/>
              </w:rPr>
              <w:t xml:space="preserve">декларації </w:t>
            </w:r>
            <w:r w:rsidRPr="0048754C">
              <w:rPr>
                <w:b/>
                <w:sz w:val="20"/>
                <w:szCs w:val="20"/>
                <w:lang w:val="ru-RU"/>
              </w:rPr>
              <w:t xml:space="preserve">з </w:t>
            </w:r>
            <w:r w:rsidRPr="0048754C">
              <w:rPr>
                <w:b/>
                <w:sz w:val="20"/>
                <w:szCs w:val="20"/>
              </w:rPr>
              <w:t>акцизного податку</w:t>
            </w:r>
            <w:r w:rsidRPr="0048754C">
              <w:rPr>
                <w:sz w:val="20"/>
                <w:szCs w:val="20"/>
              </w:rPr>
              <w:t>.</w:t>
            </w:r>
          </w:p>
          <w:p w:rsidR="00184322" w:rsidRDefault="00184322" w:rsidP="00184322">
            <w:pPr>
              <w:jc w:val="both"/>
              <w:rPr>
                <w:sz w:val="28"/>
                <w:szCs w:val="28"/>
                <w:lang w:val="ru-RU"/>
              </w:rPr>
            </w:pPr>
            <w:r>
              <w:rPr>
                <w:sz w:val="28"/>
                <w:szCs w:val="28"/>
                <w:lang w:val="ru-RU"/>
              </w:rPr>
              <w:t>…</w:t>
            </w:r>
          </w:p>
          <w:p w:rsidR="00184322" w:rsidRDefault="00184322" w:rsidP="00184322">
            <w:pPr>
              <w:jc w:val="both"/>
              <w:rPr>
                <w:sz w:val="28"/>
                <w:szCs w:val="28"/>
                <w:lang w:val="ru-RU"/>
              </w:rPr>
            </w:pPr>
            <w:r>
              <w:rPr>
                <w:sz w:val="16"/>
                <w:szCs w:val="16"/>
                <w:vertAlign w:val="superscript"/>
                <w:lang w:val="ru-RU"/>
              </w:rPr>
              <w:t>3</w:t>
            </w:r>
            <w:r w:rsidRPr="00AF27F8">
              <w:rPr>
                <w:sz w:val="16"/>
                <w:szCs w:val="16"/>
              </w:rPr>
              <w:t xml:space="preserve"> </w:t>
            </w:r>
            <w:r w:rsidRPr="00387394">
              <w:rPr>
                <w:rStyle w:val="st42"/>
                <w:b/>
                <w:sz w:val="20"/>
                <w:szCs w:val="20"/>
              </w:rPr>
              <w:t>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w:t>
            </w:r>
            <w:r>
              <w:rPr>
                <w:rStyle w:val="st42"/>
                <w:b/>
                <w:sz w:val="20"/>
                <w:szCs w:val="20"/>
              </w:rPr>
              <w:t xml:space="preserve"> </w:t>
            </w:r>
            <w:r w:rsidRPr="00515ADC">
              <w:rPr>
                <w:rStyle w:val="st42"/>
                <w:b/>
                <w:sz w:val="20"/>
                <w:szCs w:val="20"/>
              </w:rPr>
              <w:t xml:space="preserve">(за наявності) </w:t>
            </w:r>
            <w:r w:rsidRPr="00387394">
              <w:rPr>
                <w:rStyle w:val="st42"/>
                <w:b/>
                <w:sz w:val="20"/>
                <w:szCs w:val="20"/>
              </w:rPr>
              <w:t xml:space="preserve"> та номером паспорта</w:t>
            </w:r>
            <w:r w:rsidRPr="009C7ADC">
              <w:rPr>
                <w:b/>
                <w:sz w:val="20"/>
                <w:szCs w:val="20"/>
              </w:rPr>
              <w:t>.</w:t>
            </w:r>
          </w:p>
          <w:p w:rsidR="00184322" w:rsidRPr="00884998" w:rsidRDefault="00184322" w:rsidP="00184322">
            <w:pPr>
              <w:jc w:val="both"/>
              <w:rPr>
                <w:b/>
                <w:sz w:val="28"/>
                <w:szCs w:val="28"/>
              </w:rPr>
            </w:pPr>
            <w:r w:rsidRPr="00AF27F8">
              <w:rPr>
                <w:sz w:val="16"/>
                <w:szCs w:val="16"/>
                <w:vertAlign w:val="superscript"/>
              </w:rPr>
              <w:t xml:space="preserve">4 </w:t>
            </w:r>
            <w:r w:rsidRPr="0048754C">
              <w:rPr>
                <w:sz w:val="20"/>
                <w:szCs w:val="16"/>
              </w:rPr>
              <w:t xml:space="preserve">n – номер рядка розділу Д </w:t>
            </w:r>
            <w:r w:rsidRPr="0048754C">
              <w:rPr>
                <w:b/>
                <w:sz w:val="20"/>
                <w:szCs w:val="16"/>
              </w:rPr>
              <w:t xml:space="preserve">декларації </w:t>
            </w:r>
            <w:r w:rsidRPr="0048754C">
              <w:rPr>
                <w:b/>
                <w:sz w:val="20"/>
                <w:szCs w:val="16"/>
                <w:lang w:val="ru-RU"/>
              </w:rPr>
              <w:t xml:space="preserve">з </w:t>
            </w:r>
            <w:r w:rsidRPr="0048754C">
              <w:rPr>
                <w:b/>
                <w:sz w:val="20"/>
                <w:szCs w:val="16"/>
              </w:rPr>
              <w:t>акцизного податку</w:t>
            </w:r>
            <w:r w:rsidRPr="0048754C">
              <w:rPr>
                <w:sz w:val="20"/>
                <w:szCs w:val="16"/>
              </w:rPr>
              <w:t>, який коригується.</w:t>
            </w:r>
          </w:p>
        </w:tc>
      </w:tr>
      <w:tr w:rsidR="00184322" w:rsidRPr="00884998" w:rsidTr="00B86A3F">
        <w:tc>
          <w:tcPr>
            <w:tcW w:w="7621" w:type="dxa"/>
          </w:tcPr>
          <w:p w:rsidR="00184322" w:rsidRPr="007C5A83" w:rsidRDefault="00184322" w:rsidP="00184322">
            <w:pPr>
              <w:spacing w:line="240" w:lineRule="auto"/>
              <w:ind w:left="3154"/>
              <w:rPr>
                <w:szCs w:val="28"/>
                <w:lang w:val="ru-RU"/>
              </w:rPr>
            </w:pPr>
            <w:r w:rsidRPr="007C5A83">
              <w:rPr>
                <w:szCs w:val="28"/>
              </w:rPr>
              <w:t>Додаток 9</w:t>
            </w:r>
          </w:p>
          <w:p w:rsidR="00184322" w:rsidRPr="007C5A83" w:rsidRDefault="00184322" w:rsidP="00184322">
            <w:pPr>
              <w:spacing w:line="240" w:lineRule="auto"/>
              <w:ind w:left="3154"/>
              <w:rPr>
                <w:b/>
                <w:szCs w:val="28"/>
              </w:rPr>
            </w:pPr>
            <w:r w:rsidRPr="007C5A83">
              <w:rPr>
                <w:szCs w:val="28"/>
              </w:rPr>
              <w:t xml:space="preserve">до </w:t>
            </w:r>
            <w:r w:rsidRPr="007C5A83">
              <w:rPr>
                <w:b/>
                <w:szCs w:val="28"/>
              </w:rPr>
              <w:t>декларації акцизного податку</w:t>
            </w:r>
          </w:p>
          <w:p w:rsidR="00184322" w:rsidRPr="00884998" w:rsidRDefault="00184322" w:rsidP="00184322">
            <w:pPr>
              <w:spacing w:line="240" w:lineRule="auto"/>
              <w:rPr>
                <w:b/>
                <w:sz w:val="28"/>
                <w:szCs w:val="28"/>
              </w:rPr>
            </w:pPr>
            <w:r w:rsidRPr="007C5A83">
              <w:rPr>
                <w:szCs w:val="28"/>
                <w:lang w:val="ru-RU"/>
              </w:rPr>
              <w:t>…</w:t>
            </w:r>
          </w:p>
        </w:tc>
        <w:tc>
          <w:tcPr>
            <w:tcW w:w="7796" w:type="dxa"/>
          </w:tcPr>
          <w:p w:rsidR="00184322" w:rsidRPr="007C5A83" w:rsidRDefault="00184322" w:rsidP="00184322">
            <w:pPr>
              <w:spacing w:line="240" w:lineRule="auto"/>
              <w:ind w:left="2872"/>
              <w:rPr>
                <w:szCs w:val="28"/>
                <w:lang w:val="ru-RU"/>
              </w:rPr>
            </w:pPr>
            <w:r w:rsidRPr="007C5A83">
              <w:rPr>
                <w:szCs w:val="28"/>
              </w:rPr>
              <w:t>Додаток 9</w:t>
            </w:r>
          </w:p>
          <w:p w:rsidR="00184322" w:rsidRPr="007C5A83" w:rsidRDefault="00184322" w:rsidP="00184322">
            <w:pPr>
              <w:spacing w:line="240" w:lineRule="auto"/>
              <w:ind w:left="2872"/>
              <w:rPr>
                <w:b/>
                <w:szCs w:val="28"/>
              </w:rPr>
            </w:pPr>
            <w:r w:rsidRPr="007C5A83">
              <w:rPr>
                <w:szCs w:val="28"/>
              </w:rPr>
              <w:t xml:space="preserve">до </w:t>
            </w:r>
            <w:r w:rsidRPr="007C5A83">
              <w:rPr>
                <w:b/>
                <w:szCs w:val="28"/>
              </w:rPr>
              <w:t>декларації</w:t>
            </w:r>
            <w:r w:rsidRPr="007C5A83">
              <w:rPr>
                <w:b/>
                <w:szCs w:val="28"/>
                <w:lang w:val="ru-RU"/>
              </w:rPr>
              <w:t xml:space="preserve"> з</w:t>
            </w:r>
            <w:r w:rsidRPr="007C5A83">
              <w:rPr>
                <w:b/>
                <w:szCs w:val="28"/>
              </w:rPr>
              <w:t xml:space="preserve"> акцизного податку</w:t>
            </w:r>
          </w:p>
          <w:p w:rsidR="00184322" w:rsidRPr="00884998" w:rsidRDefault="00184322" w:rsidP="00184322">
            <w:pPr>
              <w:spacing w:line="240" w:lineRule="auto"/>
              <w:rPr>
                <w:b/>
                <w:sz w:val="28"/>
                <w:szCs w:val="28"/>
              </w:rPr>
            </w:pPr>
            <w:r w:rsidRPr="007C5A83">
              <w:rPr>
                <w:szCs w:val="28"/>
                <w:lang w:val="ru-RU"/>
              </w:rPr>
              <w:t>…</w:t>
            </w:r>
          </w:p>
        </w:tc>
      </w:tr>
      <w:tr w:rsidR="002C7E99" w:rsidRPr="00884998" w:rsidTr="00B86A3F">
        <w:tc>
          <w:tcPr>
            <w:tcW w:w="7621" w:type="dxa"/>
            <w:vAlign w:val="center"/>
          </w:tcPr>
          <w:p w:rsidR="002C7E99" w:rsidRDefault="002C7E99" w:rsidP="002C7E99">
            <w:pPr>
              <w:spacing w:line="240" w:lineRule="auto"/>
              <w:ind w:left="22" w:right="138" w:firstLine="567"/>
              <w:jc w:val="both"/>
              <w:rPr>
                <w:sz w:val="20"/>
                <w:szCs w:val="20"/>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47"/>
              <w:gridCol w:w="279"/>
            </w:tblGrid>
            <w:tr w:rsidR="002C7E99" w:rsidRPr="001F109C" w:rsidTr="004434B0">
              <w:trPr>
                <w:gridBefore w:val="1"/>
                <w:wBefore w:w="124" w:type="dxa"/>
                <w:trHeight w:val="255"/>
              </w:trPr>
              <w:tc>
                <w:tcPr>
                  <w:tcW w:w="9977" w:type="dxa"/>
                  <w:gridSpan w:val="75"/>
                  <w:tcBorders>
                    <w:top w:val="nil"/>
                    <w:left w:val="nil"/>
                    <w:bottom w:val="nil"/>
                    <w:right w:val="nil"/>
                  </w:tcBorders>
                  <w:shd w:val="clear" w:color="auto" w:fill="auto"/>
                  <w:vAlign w:val="center"/>
                </w:tcPr>
                <w:p w:rsidR="002C7E99" w:rsidRPr="00A00C02" w:rsidRDefault="002C7E99" w:rsidP="00E401AF">
                  <w:pPr>
                    <w:framePr w:hSpace="180" w:wrap="around" w:vAnchor="text" w:hAnchor="margin" w:x="108" w:y="1"/>
                    <w:ind w:left="22"/>
                    <w:rPr>
                      <w:bCs/>
                      <w:sz w:val="20"/>
                      <w:szCs w:val="20"/>
                    </w:rPr>
                  </w:pPr>
                  <w:r w:rsidRPr="00A00C02">
                    <w:rPr>
                      <w:bCs/>
                      <w:sz w:val="20"/>
                      <w:szCs w:val="20"/>
                    </w:rPr>
                    <w:t>Засвідчую достовірність зазначених відомостей</w:t>
                  </w:r>
                </w:p>
              </w:tc>
            </w:tr>
            <w:tr w:rsidR="002C7E99" w:rsidRPr="001F109C" w:rsidTr="004434B0">
              <w:trPr>
                <w:gridBefore w:val="1"/>
                <w:gridAfter w:val="8"/>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2C7E99" w:rsidRPr="00A00C02" w:rsidRDefault="002C7E99" w:rsidP="00E401AF">
                  <w:pPr>
                    <w:framePr w:hSpace="180" w:wrap="around" w:vAnchor="text" w:hAnchor="margin" w:x="108" w:y="1"/>
                    <w:ind w:left="22"/>
                    <w:rPr>
                      <w:bCs/>
                      <w:sz w:val="20"/>
                      <w:szCs w:val="20"/>
                    </w:rPr>
                  </w:pPr>
                  <w:r w:rsidRPr="00A00C02">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300"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50" w:type="dxa"/>
                  <w:gridSpan w:val="3"/>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33"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53" w:type="dxa"/>
                  <w:gridSpan w:val="4"/>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57"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57" w:type="dxa"/>
                  <w:gridSpan w:val="3"/>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892" w:type="dxa"/>
                  <w:gridSpan w:val="7"/>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r>
            <w:tr w:rsidR="002C7E99"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2C7E99" w:rsidRPr="001F109C" w:rsidRDefault="002C7E99" w:rsidP="00E401AF">
                  <w:pPr>
                    <w:framePr w:hSpace="180" w:wrap="around" w:vAnchor="text" w:hAnchor="margin" w:x="108" w:y="1"/>
                    <w:ind w:left="22"/>
                    <w:rPr>
                      <w:b/>
                      <w:bCs/>
                      <w:sz w:val="20"/>
                      <w:szCs w:val="20"/>
                    </w:rPr>
                  </w:pPr>
                </w:p>
              </w:tc>
              <w:tc>
                <w:tcPr>
                  <w:tcW w:w="262"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300"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250" w:type="dxa"/>
                  <w:gridSpan w:val="3"/>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233"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253" w:type="dxa"/>
                  <w:gridSpan w:val="4"/>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257"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257" w:type="dxa"/>
                  <w:gridSpan w:val="3"/>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892" w:type="dxa"/>
                  <w:gridSpan w:val="7"/>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r>
            <w:tr w:rsidR="002C7E99"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2C7E99" w:rsidRPr="001F109C" w:rsidRDefault="002C7E99" w:rsidP="00E401AF">
                  <w:pPr>
                    <w:framePr w:hSpace="180" w:wrap="around" w:vAnchor="text" w:hAnchor="margin" w:x="108" w:y="1"/>
                    <w:ind w:left="22"/>
                    <w:rPr>
                      <w:b/>
                      <w:bCs/>
                      <w:sz w:val="20"/>
                      <w:szCs w:val="20"/>
                    </w:rPr>
                  </w:pPr>
                </w:p>
              </w:tc>
              <w:tc>
                <w:tcPr>
                  <w:tcW w:w="262" w:type="dxa"/>
                  <w:gridSpan w:val="2"/>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ind w:left="22"/>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ind w:left="22"/>
                    <w:jc w:val="center"/>
                    <w:rPr>
                      <w:sz w:val="16"/>
                      <w:szCs w:val="16"/>
                    </w:rPr>
                  </w:pPr>
                </w:p>
              </w:tc>
              <w:tc>
                <w:tcPr>
                  <w:tcW w:w="250" w:type="dxa"/>
                  <w:gridSpan w:val="2"/>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ind w:left="22"/>
                    <w:jc w:val="center"/>
                    <w:rPr>
                      <w:sz w:val="16"/>
                      <w:szCs w:val="16"/>
                    </w:rPr>
                  </w:pPr>
                </w:p>
              </w:tc>
              <w:tc>
                <w:tcPr>
                  <w:tcW w:w="300" w:type="dxa"/>
                  <w:gridSpan w:val="2"/>
                  <w:tcBorders>
                    <w:top w:val="nil"/>
                    <w:left w:val="nil"/>
                    <w:bottom w:val="nil"/>
                    <w:right w:val="nil"/>
                  </w:tcBorders>
                  <w:shd w:val="clear" w:color="auto" w:fill="auto"/>
                </w:tcPr>
                <w:p w:rsidR="002C7E99" w:rsidRPr="001F109C" w:rsidRDefault="002C7E99" w:rsidP="00E401AF">
                  <w:pPr>
                    <w:framePr w:hSpace="180" w:wrap="around" w:vAnchor="text" w:hAnchor="margin" w:x="108" w:y="1"/>
                    <w:ind w:left="22"/>
                    <w:jc w:val="center"/>
                    <w:rPr>
                      <w:sz w:val="20"/>
                      <w:szCs w:val="20"/>
                    </w:rPr>
                  </w:pPr>
                </w:p>
              </w:tc>
              <w:tc>
                <w:tcPr>
                  <w:tcW w:w="262" w:type="dxa"/>
                  <w:gridSpan w:val="3"/>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ind w:left="22"/>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ind w:left="22"/>
                    <w:jc w:val="center"/>
                    <w:rPr>
                      <w:sz w:val="16"/>
                      <w:szCs w:val="16"/>
                    </w:rPr>
                  </w:pPr>
                </w:p>
              </w:tc>
              <w:tc>
                <w:tcPr>
                  <w:tcW w:w="250" w:type="dxa"/>
                  <w:gridSpan w:val="2"/>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ind w:left="22"/>
                    <w:jc w:val="center"/>
                    <w:rPr>
                      <w:sz w:val="16"/>
                      <w:szCs w:val="16"/>
                    </w:rPr>
                  </w:pPr>
                </w:p>
              </w:tc>
              <w:tc>
                <w:tcPr>
                  <w:tcW w:w="261" w:type="dxa"/>
                  <w:gridSpan w:val="3"/>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ind w:left="22"/>
                    <w:jc w:val="center"/>
                    <w:rPr>
                      <w:sz w:val="16"/>
                      <w:szCs w:val="16"/>
                    </w:rPr>
                  </w:pPr>
                </w:p>
              </w:tc>
              <w:tc>
                <w:tcPr>
                  <w:tcW w:w="234" w:type="dxa"/>
                  <w:gridSpan w:val="2"/>
                  <w:tcBorders>
                    <w:top w:val="nil"/>
                    <w:left w:val="nil"/>
                    <w:bottom w:val="nil"/>
                    <w:right w:val="nil"/>
                  </w:tcBorders>
                  <w:shd w:val="clear" w:color="auto" w:fill="auto"/>
                </w:tcPr>
                <w:p w:rsidR="002C7E99" w:rsidRPr="001F109C" w:rsidRDefault="002C7E99" w:rsidP="00E401AF">
                  <w:pPr>
                    <w:framePr w:hSpace="180" w:wrap="around" w:vAnchor="text" w:hAnchor="margin" w:x="108" w:y="1"/>
                    <w:ind w:left="22"/>
                    <w:jc w:val="center"/>
                    <w:rPr>
                      <w:sz w:val="16"/>
                      <w:szCs w:val="16"/>
                    </w:rPr>
                  </w:pPr>
                </w:p>
              </w:tc>
              <w:tc>
                <w:tcPr>
                  <w:tcW w:w="317" w:type="dxa"/>
                  <w:gridSpan w:val="4"/>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ind w:left="22"/>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ind w:left="22"/>
                    <w:jc w:val="center"/>
                    <w:rPr>
                      <w:sz w:val="16"/>
                      <w:szCs w:val="16"/>
                    </w:rPr>
                  </w:pPr>
                </w:p>
              </w:tc>
              <w:tc>
                <w:tcPr>
                  <w:tcW w:w="314" w:type="dxa"/>
                  <w:gridSpan w:val="3"/>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ind w:left="22"/>
                    <w:jc w:val="center"/>
                    <w:rPr>
                      <w:sz w:val="16"/>
                      <w:szCs w:val="16"/>
                    </w:rPr>
                  </w:pPr>
                </w:p>
              </w:tc>
              <w:tc>
                <w:tcPr>
                  <w:tcW w:w="972" w:type="dxa"/>
                  <w:gridSpan w:val="8"/>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ind w:left="22"/>
                    <w:jc w:val="center"/>
                    <w:rPr>
                      <w:sz w:val="16"/>
                      <w:szCs w:val="16"/>
                    </w:rPr>
                  </w:pPr>
                </w:p>
              </w:tc>
            </w:tr>
            <w:tr w:rsidR="002C7E99"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44" w:type="dxa"/>
                  <w:gridSpan w:val="3"/>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1324" w:type="dxa"/>
                  <w:gridSpan w:val="11"/>
                  <w:tcBorders>
                    <w:top w:val="nil"/>
                    <w:left w:val="nil"/>
                    <w:bottom w:val="nil"/>
                    <w:right w:val="nil"/>
                  </w:tcBorders>
                  <w:shd w:val="clear" w:color="auto" w:fill="auto"/>
                </w:tcPr>
                <w:p w:rsidR="002C7E99" w:rsidRPr="001F109C" w:rsidRDefault="002C7E99" w:rsidP="00E401AF">
                  <w:pPr>
                    <w:framePr w:hSpace="180" w:wrap="around" w:vAnchor="text" w:hAnchor="margin" w:x="108" w:y="1"/>
                    <w:ind w:left="22"/>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2C7E99" w:rsidRPr="001F109C" w:rsidRDefault="002C7E99" w:rsidP="00E401AF">
                  <w:pPr>
                    <w:framePr w:hSpace="180" w:wrap="around" w:vAnchor="text" w:hAnchor="margin" w:x="108" w:y="1"/>
                    <w:ind w:left="22"/>
                    <w:rPr>
                      <w:sz w:val="16"/>
                      <w:szCs w:val="16"/>
                    </w:rPr>
                  </w:pPr>
                  <w:r w:rsidRPr="001F109C">
                    <w:rPr>
                      <w:sz w:val="16"/>
                      <w:szCs w:val="16"/>
                    </w:rPr>
                    <w:t>(підпис)</w:t>
                  </w:r>
                  <w:r>
                    <w:rPr>
                      <w:sz w:val="16"/>
                      <w:szCs w:val="16"/>
                    </w:rPr>
                    <w:t xml:space="preserve">        </w:t>
                  </w:r>
                  <w:r w:rsidRPr="00504F61">
                    <w:rPr>
                      <w:b/>
                      <w:sz w:val="16"/>
                      <w:szCs w:val="16"/>
                    </w:rPr>
                    <w:t>(ініціали та прізвище)</w:t>
                  </w:r>
                </w:p>
              </w:tc>
              <w:tc>
                <w:tcPr>
                  <w:tcW w:w="2015" w:type="dxa"/>
                  <w:gridSpan w:val="5"/>
                  <w:tcBorders>
                    <w:top w:val="nil"/>
                    <w:left w:val="nil"/>
                    <w:bottom w:val="nil"/>
                    <w:right w:val="nil"/>
                  </w:tcBorders>
                  <w:shd w:val="clear" w:color="auto" w:fill="auto"/>
                </w:tcPr>
                <w:p w:rsidR="002C7E99" w:rsidRPr="001F109C" w:rsidRDefault="002C7E99" w:rsidP="00E401AF">
                  <w:pPr>
                    <w:framePr w:hSpace="180" w:wrap="around" w:vAnchor="text" w:hAnchor="margin" w:x="108" w:y="1"/>
                    <w:ind w:left="22"/>
                    <w:rPr>
                      <w:sz w:val="16"/>
                      <w:szCs w:val="16"/>
                    </w:rPr>
                  </w:pPr>
                </w:p>
              </w:tc>
              <w:tc>
                <w:tcPr>
                  <w:tcW w:w="279" w:type="dxa"/>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r>
            <w:tr w:rsidR="002C7E99" w:rsidRPr="001F109C" w:rsidTr="004434B0">
              <w:trPr>
                <w:gridBefore w:val="1"/>
                <w:gridAfter w:val="4"/>
                <w:wBefore w:w="124" w:type="dxa"/>
                <w:wAfter w:w="2045" w:type="dxa"/>
                <w:trHeight w:val="255"/>
              </w:trPr>
              <w:tc>
                <w:tcPr>
                  <w:tcW w:w="5956" w:type="dxa"/>
                  <w:gridSpan w:val="51"/>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2</w:t>
                  </w:r>
                  <w:r w:rsidRPr="001F109C">
                    <w:rPr>
                      <w:sz w:val="16"/>
                      <w:szCs w:val="16"/>
                    </w:rPr>
                    <w:t>)</w:t>
                  </w:r>
                </w:p>
              </w:tc>
              <w:tc>
                <w:tcPr>
                  <w:tcW w:w="253" w:type="dxa"/>
                  <w:gridSpan w:val="4"/>
                  <w:tcBorders>
                    <w:top w:val="nil"/>
                    <w:left w:val="nil"/>
                    <w:bottom w:val="nil"/>
                    <w:right w:val="nil"/>
                  </w:tcBorders>
                  <w:shd w:val="clear" w:color="auto" w:fill="auto"/>
                </w:tcPr>
                <w:p w:rsidR="002C7E99" w:rsidRPr="001F109C" w:rsidRDefault="002C7E99" w:rsidP="00E401AF">
                  <w:pPr>
                    <w:framePr w:hSpace="180" w:wrap="around" w:vAnchor="text" w:hAnchor="margin" w:x="108" w:y="1"/>
                    <w:ind w:left="22"/>
                    <w:jc w:val="center"/>
                    <w:rPr>
                      <w:sz w:val="20"/>
                      <w:szCs w:val="20"/>
                    </w:rPr>
                  </w:pPr>
                </w:p>
              </w:tc>
              <w:tc>
                <w:tcPr>
                  <w:tcW w:w="1723" w:type="dxa"/>
                  <w:gridSpan w:val="16"/>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r w:rsidRPr="001F109C">
                    <w:rPr>
                      <w:sz w:val="20"/>
                      <w:szCs w:val="20"/>
                    </w:rPr>
                    <w:t>М. П.</w:t>
                  </w:r>
                </w:p>
                <w:p w:rsidR="002C7E99" w:rsidRPr="001F109C" w:rsidRDefault="002C7E99" w:rsidP="00E401AF">
                  <w:pPr>
                    <w:framePr w:hSpace="180" w:wrap="around" w:vAnchor="text" w:hAnchor="margin" w:x="108" w:y="1"/>
                    <w:ind w:left="22"/>
                    <w:rPr>
                      <w:sz w:val="20"/>
                      <w:szCs w:val="20"/>
                    </w:rPr>
                  </w:pPr>
                  <w:r w:rsidRPr="001F109C">
                    <w:rPr>
                      <w:sz w:val="16"/>
                      <w:szCs w:val="16"/>
                    </w:rPr>
                    <w:t>(за наявності</w:t>
                  </w:r>
                  <w:r w:rsidRPr="001F109C">
                    <w:rPr>
                      <w:sz w:val="20"/>
                      <w:szCs w:val="20"/>
                    </w:rPr>
                    <w:t>)</w:t>
                  </w:r>
                </w:p>
              </w:tc>
            </w:tr>
            <w:tr w:rsidR="002C7E99" w:rsidRPr="001F109C" w:rsidTr="004434B0">
              <w:trPr>
                <w:gridAfter w:val="9"/>
                <w:wAfter w:w="2562" w:type="dxa"/>
                <w:trHeight w:val="255"/>
              </w:trPr>
              <w:tc>
                <w:tcPr>
                  <w:tcW w:w="3406" w:type="dxa"/>
                  <w:gridSpan w:val="27"/>
                  <w:vMerge w:val="restart"/>
                  <w:tcBorders>
                    <w:top w:val="nil"/>
                    <w:left w:val="nil"/>
                    <w:bottom w:val="nil"/>
                    <w:right w:val="nil"/>
                  </w:tcBorders>
                  <w:shd w:val="clear" w:color="auto" w:fill="auto"/>
                  <w:vAlign w:val="center"/>
                </w:tcPr>
                <w:p w:rsidR="002C7E99" w:rsidRPr="00A00C02" w:rsidRDefault="002C7E99" w:rsidP="00E401AF">
                  <w:pPr>
                    <w:framePr w:hSpace="180" w:wrap="around" w:vAnchor="text" w:hAnchor="margin" w:x="108" w:y="1"/>
                    <w:ind w:left="22"/>
                    <w:rPr>
                      <w:bCs/>
                      <w:sz w:val="20"/>
                      <w:szCs w:val="20"/>
                    </w:rPr>
                  </w:pPr>
                  <w:r w:rsidRPr="00A00C02">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38"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66" w:type="dxa"/>
                  <w:gridSpan w:val="4"/>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69"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69" w:type="dxa"/>
                  <w:gridSpan w:val="3"/>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40"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69" w:type="dxa"/>
                  <w:gridSpan w:val="4"/>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74" w:type="dxa"/>
                  <w:gridSpan w:val="4"/>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69" w:type="dxa"/>
                  <w:gridSpan w:val="4"/>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69" w:type="dxa"/>
                  <w:gridSpan w:val="3"/>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411"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r>
            <w:tr w:rsidR="002C7E99" w:rsidRPr="001F109C" w:rsidTr="004434B0">
              <w:trPr>
                <w:gridAfter w:val="9"/>
                <w:wAfter w:w="2562" w:type="dxa"/>
                <w:trHeight w:val="255"/>
              </w:trPr>
              <w:tc>
                <w:tcPr>
                  <w:tcW w:w="3406" w:type="dxa"/>
                  <w:gridSpan w:val="27"/>
                  <w:vMerge/>
                  <w:tcBorders>
                    <w:top w:val="nil"/>
                    <w:left w:val="nil"/>
                    <w:bottom w:val="nil"/>
                    <w:right w:val="nil"/>
                  </w:tcBorders>
                  <w:vAlign w:val="center"/>
                </w:tcPr>
                <w:p w:rsidR="002C7E99" w:rsidRPr="001F109C" w:rsidRDefault="002C7E99" w:rsidP="00E401AF">
                  <w:pPr>
                    <w:framePr w:hSpace="180" w:wrap="around" w:vAnchor="text" w:hAnchor="margin" w:x="108" w:y="1"/>
                    <w:ind w:left="22"/>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266" w:type="dxa"/>
                  <w:gridSpan w:val="4"/>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269" w:type="dxa"/>
                  <w:gridSpan w:val="4"/>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r w:rsidRPr="001F109C">
                    <w:rPr>
                      <w:sz w:val="20"/>
                      <w:szCs w:val="20"/>
                    </w:rPr>
                    <w:t> </w:t>
                  </w:r>
                </w:p>
              </w:tc>
            </w:tr>
            <w:tr w:rsidR="002C7E99" w:rsidRPr="001F109C" w:rsidTr="004434B0">
              <w:trPr>
                <w:trHeight w:val="152"/>
              </w:trPr>
              <w:tc>
                <w:tcPr>
                  <w:tcW w:w="237"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238"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jc w:val="center"/>
                    <w:rPr>
                      <w:sz w:val="20"/>
                      <w:szCs w:val="20"/>
                    </w:rPr>
                  </w:pPr>
                </w:p>
              </w:tc>
              <w:tc>
                <w:tcPr>
                  <w:tcW w:w="1344" w:type="dxa"/>
                  <w:gridSpan w:val="12"/>
                  <w:tcBorders>
                    <w:top w:val="nil"/>
                    <w:left w:val="nil"/>
                    <w:bottom w:val="nil"/>
                    <w:right w:val="nil"/>
                  </w:tcBorders>
                  <w:shd w:val="clear" w:color="auto" w:fill="auto"/>
                </w:tcPr>
                <w:p w:rsidR="002C7E99" w:rsidRPr="001F109C" w:rsidRDefault="002C7E99" w:rsidP="00E401AF">
                  <w:pPr>
                    <w:framePr w:hSpace="180" w:wrap="around" w:vAnchor="text" w:hAnchor="margin" w:x="108" w:y="1"/>
                    <w:ind w:left="22"/>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2C7E99" w:rsidRPr="001F109C" w:rsidRDefault="002C7E99" w:rsidP="00E401AF">
                  <w:pPr>
                    <w:framePr w:hSpace="180" w:wrap="around" w:vAnchor="text" w:hAnchor="margin" w:x="108" w:y="1"/>
                    <w:ind w:left="22"/>
                    <w:jc w:val="center"/>
                    <w:rPr>
                      <w:sz w:val="20"/>
                      <w:szCs w:val="20"/>
                    </w:rPr>
                  </w:pPr>
                </w:p>
              </w:tc>
              <w:tc>
                <w:tcPr>
                  <w:tcW w:w="4815" w:type="dxa"/>
                  <w:gridSpan w:val="36"/>
                  <w:tcBorders>
                    <w:top w:val="nil"/>
                    <w:left w:val="nil"/>
                    <w:bottom w:val="nil"/>
                    <w:right w:val="nil"/>
                  </w:tcBorders>
                  <w:shd w:val="clear" w:color="auto" w:fill="auto"/>
                </w:tcPr>
                <w:p w:rsidR="002C7E99" w:rsidRPr="001F109C" w:rsidRDefault="002C7E99" w:rsidP="00E401AF">
                  <w:pPr>
                    <w:framePr w:hSpace="180" w:wrap="around" w:vAnchor="text" w:hAnchor="margin" w:x="108" w:y="1"/>
                    <w:ind w:left="22"/>
                    <w:rPr>
                      <w:sz w:val="16"/>
                      <w:szCs w:val="16"/>
                    </w:rPr>
                  </w:pPr>
                  <w:r w:rsidRPr="001F109C">
                    <w:rPr>
                      <w:sz w:val="16"/>
                      <w:szCs w:val="16"/>
                    </w:rPr>
                    <w:t>(підпис)</w:t>
                  </w:r>
                  <w:r>
                    <w:rPr>
                      <w:sz w:val="16"/>
                      <w:szCs w:val="16"/>
                      <w:lang w:val="ru-RU"/>
                    </w:rPr>
                    <w:t xml:space="preserve">     </w:t>
                  </w:r>
                  <w:r w:rsidRPr="00504F61">
                    <w:rPr>
                      <w:b/>
                      <w:sz w:val="16"/>
                      <w:szCs w:val="16"/>
                    </w:rPr>
                    <w:t>(ініціали та прізвище)</w:t>
                  </w:r>
                </w:p>
              </w:tc>
            </w:tr>
            <w:tr w:rsidR="002C7E99" w:rsidRPr="001F109C" w:rsidTr="004434B0">
              <w:trPr>
                <w:gridAfter w:val="2"/>
                <w:wAfter w:w="1526" w:type="dxa"/>
                <w:trHeight w:val="255"/>
              </w:trPr>
              <w:tc>
                <w:tcPr>
                  <w:tcW w:w="6057" w:type="dxa"/>
                  <w:gridSpan w:val="51"/>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ind w:left="22"/>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2</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2C7E99" w:rsidRPr="001F109C" w:rsidRDefault="002C7E99" w:rsidP="00E401AF">
                  <w:pPr>
                    <w:framePr w:hSpace="180" w:wrap="around" w:vAnchor="text" w:hAnchor="margin" w:x="108" w:y="1"/>
                    <w:ind w:left="22"/>
                    <w:jc w:val="center"/>
                    <w:rPr>
                      <w:sz w:val="20"/>
                      <w:szCs w:val="20"/>
                    </w:rPr>
                  </w:pPr>
                </w:p>
              </w:tc>
              <w:tc>
                <w:tcPr>
                  <w:tcW w:w="268" w:type="dxa"/>
                  <w:gridSpan w:val="4"/>
                  <w:tcBorders>
                    <w:top w:val="nil"/>
                    <w:left w:val="nil"/>
                    <w:bottom w:val="nil"/>
                    <w:right w:val="nil"/>
                  </w:tcBorders>
                  <w:shd w:val="clear" w:color="auto" w:fill="auto"/>
                </w:tcPr>
                <w:p w:rsidR="002C7E99" w:rsidRPr="001F109C" w:rsidRDefault="002C7E99" w:rsidP="00E401AF">
                  <w:pPr>
                    <w:framePr w:hSpace="180" w:wrap="around" w:vAnchor="text" w:hAnchor="margin" w:x="108" w:y="1"/>
                    <w:ind w:left="22"/>
                    <w:jc w:val="center"/>
                    <w:rPr>
                      <w:sz w:val="20"/>
                      <w:szCs w:val="20"/>
                    </w:rPr>
                  </w:pPr>
                </w:p>
              </w:tc>
              <w:tc>
                <w:tcPr>
                  <w:tcW w:w="268" w:type="dxa"/>
                  <w:gridSpan w:val="4"/>
                  <w:tcBorders>
                    <w:top w:val="nil"/>
                    <w:left w:val="nil"/>
                    <w:bottom w:val="nil"/>
                    <w:right w:val="nil"/>
                  </w:tcBorders>
                  <w:shd w:val="clear" w:color="auto" w:fill="auto"/>
                </w:tcPr>
                <w:p w:rsidR="002C7E99" w:rsidRPr="001F109C" w:rsidRDefault="002C7E99" w:rsidP="00E401AF">
                  <w:pPr>
                    <w:framePr w:hSpace="180" w:wrap="around" w:vAnchor="text" w:hAnchor="margin" w:x="108" w:y="1"/>
                    <w:ind w:left="22"/>
                    <w:jc w:val="center"/>
                    <w:rPr>
                      <w:sz w:val="20"/>
                      <w:szCs w:val="20"/>
                    </w:rPr>
                  </w:pPr>
                </w:p>
              </w:tc>
              <w:tc>
                <w:tcPr>
                  <w:tcW w:w="246" w:type="dxa"/>
                  <w:tcBorders>
                    <w:top w:val="nil"/>
                    <w:left w:val="nil"/>
                    <w:bottom w:val="nil"/>
                    <w:right w:val="nil"/>
                  </w:tcBorders>
                  <w:shd w:val="clear" w:color="auto" w:fill="auto"/>
                </w:tcPr>
                <w:p w:rsidR="002C7E99" w:rsidRPr="001F109C" w:rsidRDefault="002C7E99" w:rsidP="00E401AF">
                  <w:pPr>
                    <w:framePr w:hSpace="180" w:wrap="around" w:vAnchor="text" w:hAnchor="margin" w:x="108" w:y="1"/>
                    <w:ind w:left="22"/>
                    <w:jc w:val="center"/>
                    <w:rPr>
                      <w:sz w:val="16"/>
                      <w:szCs w:val="16"/>
                    </w:rPr>
                  </w:pPr>
                </w:p>
              </w:tc>
              <w:tc>
                <w:tcPr>
                  <w:tcW w:w="271" w:type="dxa"/>
                  <w:gridSpan w:val="2"/>
                  <w:tcBorders>
                    <w:top w:val="nil"/>
                    <w:left w:val="nil"/>
                    <w:bottom w:val="nil"/>
                    <w:right w:val="nil"/>
                  </w:tcBorders>
                  <w:shd w:val="clear" w:color="auto" w:fill="auto"/>
                </w:tcPr>
                <w:p w:rsidR="002C7E99" w:rsidRPr="001F109C" w:rsidRDefault="002C7E99" w:rsidP="00E401AF">
                  <w:pPr>
                    <w:framePr w:hSpace="180" w:wrap="around" w:vAnchor="text" w:hAnchor="margin" w:x="108" w:y="1"/>
                    <w:ind w:left="22"/>
                    <w:jc w:val="center"/>
                    <w:rPr>
                      <w:sz w:val="16"/>
                      <w:szCs w:val="16"/>
                    </w:rPr>
                  </w:pPr>
                </w:p>
              </w:tc>
              <w:tc>
                <w:tcPr>
                  <w:tcW w:w="419" w:type="dxa"/>
                  <w:gridSpan w:val="3"/>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236"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271"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c>
                <w:tcPr>
                  <w:tcW w:w="271" w:type="dxa"/>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ind w:left="22"/>
                    <w:rPr>
                      <w:sz w:val="20"/>
                      <w:szCs w:val="20"/>
                    </w:rPr>
                  </w:pPr>
                </w:p>
              </w:tc>
            </w:tr>
          </w:tbl>
          <w:p w:rsidR="002C7E99" w:rsidRPr="00391121" w:rsidRDefault="002C7E99" w:rsidP="002C7E99">
            <w:pPr>
              <w:spacing w:line="240" w:lineRule="auto"/>
              <w:ind w:left="22" w:right="138" w:firstLine="567"/>
              <w:jc w:val="both"/>
              <w:rPr>
                <w:szCs w:val="28"/>
              </w:rPr>
            </w:pPr>
            <w:r>
              <w:rPr>
                <w:szCs w:val="28"/>
              </w:rPr>
              <w:t>…</w:t>
            </w:r>
          </w:p>
        </w:tc>
        <w:tc>
          <w:tcPr>
            <w:tcW w:w="7796" w:type="dxa"/>
          </w:tcPr>
          <w:p w:rsidR="002C7E99" w:rsidRPr="000156E8" w:rsidRDefault="002C7E99" w:rsidP="002C7E99">
            <w:pPr>
              <w:spacing w:line="240" w:lineRule="auto"/>
              <w:ind w:right="138" w:firstLine="567"/>
              <w:jc w:val="both"/>
              <w:rPr>
                <w:szCs w:val="28"/>
                <w:lang w:val="ru-RU"/>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21"/>
              <w:gridCol w:w="26"/>
              <w:gridCol w:w="279"/>
            </w:tblGrid>
            <w:tr w:rsidR="002C7E99" w:rsidRPr="001F109C" w:rsidTr="004434B0">
              <w:trPr>
                <w:gridBefore w:val="1"/>
                <w:wBefore w:w="124" w:type="dxa"/>
                <w:trHeight w:val="255"/>
              </w:trPr>
              <w:tc>
                <w:tcPr>
                  <w:tcW w:w="9977" w:type="dxa"/>
                  <w:gridSpan w:val="76"/>
                  <w:tcBorders>
                    <w:top w:val="nil"/>
                    <w:left w:val="nil"/>
                    <w:bottom w:val="nil"/>
                    <w:right w:val="nil"/>
                  </w:tcBorders>
                  <w:shd w:val="clear" w:color="auto" w:fill="auto"/>
                  <w:vAlign w:val="center"/>
                </w:tcPr>
                <w:p w:rsidR="002C7E99" w:rsidRPr="00A00C02" w:rsidRDefault="002C7E99" w:rsidP="00E401AF">
                  <w:pPr>
                    <w:framePr w:hSpace="180" w:wrap="around" w:vAnchor="text" w:hAnchor="margin" w:x="108" w:y="1"/>
                    <w:rPr>
                      <w:bCs/>
                      <w:sz w:val="20"/>
                      <w:szCs w:val="20"/>
                    </w:rPr>
                  </w:pPr>
                  <w:r w:rsidRPr="00A00C02">
                    <w:rPr>
                      <w:bCs/>
                      <w:sz w:val="20"/>
                      <w:szCs w:val="20"/>
                    </w:rPr>
                    <w:t>Засвідчую достовірність зазначених відомостей</w:t>
                  </w:r>
                </w:p>
              </w:tc>
            </w:tr>
            <w:tr w:rsidR="002C7E99" w:rsidRPr="001F109C" w:rsidTr="004434B0">
              <w:trPr>
                <w:gridBefore w:val="1"/>
                <w:gridAfter w:val="9"/>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2C7E99" w:rsidRPr="00A00C02" w:rsidRDefault="002C7E99" w:rsidP="00E401AF">
                  <w:pPr>
                    <w:framePr w:hSpace="180" w:wrap="around" w:vAnchor="text" w:hAnchor="margin" w:x="108" w:y="1"/>
                    <w:rPr>
                      <w:bCs/>
                      <w:sz w:val="20"/>
                      <w:szCs w:val="20"/>
                    </w:rPr>
                  </w:pPr>
                  <w:r w:rsidRPr="00A00C02">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300"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50" w:type="dxa"/>
                  <w:gridSpan w:val="3"/>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33"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53" w:type="dxa"/>
                  <w:gridSpan w:val="4"/>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57"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57" w:type="dxa"/>
                  <w:gridSpan w:val="3"/>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892" w:type="dxa"/>
                  <w:gridSpan w:val="7"/>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r>
            <w:tr w:rsidR="002C7E99" w:rsidRPr="001F109C" w:rsidTr="004434B0">
              <w:trPr>
                <w:gridBefore w:val="1"/>
                <w:gridAfter w:val="9"/>
                <w:wBefore w:w="124" w:type="dxa"/>
                <w:wAfter w:w="2362" w:type="dxa"/>
                <w:trHeight w:val="255"/>
              </w:trPr>
              <w:tc>
                <w:tcPr>
                  <w:tcW w:w="3375" w:type="dxa"/>
                  <w:gridSpan w:val="27"/>
                  <w:vMerge/>
                  <w:tcBorders>
                    <w:top w:val="nil"/>
                    <w:left w:val="nil"/>
                    <w:bottom w:val="nil"/>
                    <w:right w:val="nil"/>
                  </w:tcBorders>
                  <w:vAlign w:val="center"/>
                </w:tcPr>
                <w:p w:rsidR="002C7E99" w:rsidRPr="001F109C" w:rsidRDefault="002C7E99" w:rsidP="00E401AF">
                  <w:pPr>
                    <w:framePr w:hSpace="180" w:wrap="around" w:vAnchor="text" w:hAnchor="margin" w:x="108" w:y="1"/>
                    <w:rPr>
                      <w:b/>
                      <w:bCs/>
                      <w:sz w:val="20"/>
                      <w:szCs w:val="20"/>
                    </w:rPr>
                  </w:pPr>
                </w:p>
              </w:tc>
              <w:tc>
                <w:tcPr>
                  <w:tcW w:w="262"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300"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250" w:type="dxa"/>
                  <w:gridSpan w:val="3"/>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233"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253" w:type="dxa"/>
                  <w:gridSpan w:val="4"/>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257"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257" w:type="dxa"/>
                  <w:gridSpan w:val="3"/>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892" w:type="dxa"/>
                  <w:gridSpan w:val="7"/>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r>
            <w:tr w:rsidR="002C7E99" w:rsidRPr="001F109C" w:rsidTr="004434B0">
              <w:trPr>
                <w:gridBefore w:val="1"/>
                <w:gridAfter w:val="9"/>
                <w:wBefore w:w="124" w:type="dxa"/>
                <w:wAfter w:w="2362" w:type="dxa"/>
                <w:trHeight w:val="255"/>
              </w:trPr>
              <w:tc>
                <w:tcPr>
                  <w:tcW w:w="3375" w:type="dxa"/>
                  <w:gridSpan w:val="27"/>
                  <w:vMerge/>
                  <w:tcBorders>
                    <w:top w:val="nil"/>
                    <w:left w:val="nil"/>
                    <w:bottom w:val="nil"/>
                    <w:right w:val="nil"/>
                  </w:tcBorders>
                  <w:vAlign w:val="center"/>
                </w:tcPr>
                <w:p w:rsidR="002C7E99" w:rsidRPr="001F109C" w:rsidRDefault="002C7E99" w:rsidP="00E401AF">
                  <w:pPr>
                    <w:framePr w:hSpace="180" w:wrap="around" w:vAnchor="text" w:hAnchor="margin" w:x="108" w:y="1"/>
                    <w:rPr>
                      <w:b/>
                      <w:bCs/>
                      <w:sz w:val="20"/>
                      <w:szCs w:val="20"/>
                    </w:rPr>
                  </w:pPr>
                </w:p>
              </w:tc>
              <w:tc>
                <w:tcPr>
                  <w:tcW w:w="262" w:type="dxa"/>
                  <w:gridSpan w:val="2"/>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jc w:val="center"/>
                    <w:rPr>
                      <w:sz w:val="16"/>
                      <w:szCs w:val="16"/>
                    </w:rPr>
                  </w:pPr>
                </w:p>
              </w:tc>
              <w:tc>
                <w:tcPr>
                  <w:tcW w:w="250" w:type="dxa"/>
                  <w:gridSpan w:val="2"/>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jc w:val="center"/>
                    <w:rPr>
                      <w:sz w:val="16"/>
                      <w:szCs w:val="16"/>
                    </w:rPr>
                  </w:pPr>
                </w:p>
              </w:tc>
              <w:tc>
                <w:tcPr>
                  <w:tcW w:w="300" w:type="dxa"/>
                  <w:gridSpan w:val="2"/>
                  <w:tcBorders>
                    <w:top w:val="nil"/>
                    <w:left w:val="nil"/>
                    <w:bottom w:val="nil"/>
                    <w:right w:val="nil"/>
                  </w:tcBorders>
                  <w:shd w:val="clear" w:color="auto" w:fill="auto"/>
                </w:tcPr>
                <w:p w:rsidR="002C7E99" w:rsidRPr="001F109C" w:rsidRDefault="002C7E99" w:rsidP="00E401AF">
                  <w:pPr>
                    <w:framePr w:hSpace="180" w:wrap="around" w:vAnchor="text" w:hAnchor="margin" w:x="108" w:y="1"/>
                    <w:jc w:val="center"/>
                    <w:rPr>
                      <w:sz w:val="20"/>
                      <w:szCs w:val="20"/>
                    </w:rPr>
                  </w:pPr>
                </w:p>
              </w:tc>
              <w:tc>
                <w:tcPr>
                  <w:tcW w:w="262" w:type="dxa"/>
                  <w:gridSpan w:val="3"/>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jc w:val="center"/>
                    <w:rPr>
                      <w:sz w:val="16"/>
                      <w:szCs w:val="16"/>
                    </w:rPr>
                  </w:pPr>
                </w:p>
              </w:tc>
              <w:tc>
                <w:tcPr>
                  <w:tcW w:w="250" w:type="dxa"/>
                  <w:gridSpan w:val="2"/>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jc w:val="center"/>
                    <w:rPr>
                      <w:sz w:val="16"/>
                      <w:szCs w:val="16"/>
                    </w:rPr>
                  </w:pPr>
                </w:p>
              </w:tc>
              <w:tc>
                <w:tcPr>
                  <w:tcW w:w="261" w:type="dxa"/>
                  <w:gridSpan w:val="3"/>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jc w:val="center"/>
                    <w:rPr>
                      <w:sz w:val="16"/>
                      <w:szCs w:val="16"/>
                    </w:rPr>
                  </w:pPr>
                </w:p>
              </w:tc>
              <w:tc>
                <w:tcPr>
                  <w:tcW w:w="234" w:type="dxa"/>
                  <w:gridSpan w:val="2"/>
                  <w:tcBorders>
                    <w:top w:val="nil"/>
                    <w:left w:val="nil"/>
                    <w:bottom w:val="nil"/>
                    <w:right w:val="nil"/>
                  </w:tcBorders>
                  <w:shd w:val="clear" w:color="auto" w:fill="auto"/>
                </w:tcPr>
                <w:p w:rsidR="002C7E99" w:rsidRPr="001F109C" w:rsidRDefault="002C7E99" w:rsidP="00E401AF">
                  <w:pPr>
                    <w:framePr w:hSpace="180" w:wrap="around" w:vAnchor="text" w:hAnchor="margin" w:x="108" w:y="1"/>
                    <w:jc w:val="center"/>
                    <w:rPr>
                      <w:sz w:val="16"/>
                      <w:szCs w:val="16"/>
                    </w:rPr>
                  </w:pPr>
                </w:p>
              </w:tc>
              <w:tc>
                <w:tcPr>
                  <w:tcW w:w="317" w:type="dxa"/>
                  <w:gridSpan w:val="4"/>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jc w:val="center"/>
                    <w:rPr>
                      <w:sz w:val="16"/>
                      <w:szCs w:val="16"/>
                    </w:rPr>
                  </w:pPr>
                </w:p>
              </w:tc>
              <w:tc>
                <w:tcPr>
                  <w:tcW w:w="314" w:type="dxa"/>
                  <w:gridSpan w:val="3"/>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jc w:val="center"/>
                    <w:rPr>
                      <w:sz w:val="16"/>
                      <w:szCs w:val="16"/>
                    </w:rPr>
                  </w:pPr>
                </w:p>
              </w:tc>
              <w:tc>
                <w:tcPr>
                  <w:tcW w:w="972" w:type="dxa"/>
                  <w:gridSpan w:val="8"/>
                  <w:tcBorders>
                    <w:top w:val="nil"/>
                    <w:left w:val="nil"/>
                    <w:bottom w:val="single" w:sz="4" w:space="0" w:color="auto"/>
                    <w:right w:val="nil"/>
                  </w:tcBorders>
                  <w:shd w:val="clear" w:color="auto" w:fill="auto"/>
                </w:tcPr>
                <w:p w:rsidR="002C7E99" w:rsidRPr="001F109C" w:rsidRDefault="002C7E99" w:rsidP="00E401AF">
                  <w:pPr>
                    <w:framePr w:hSpace="180" w:wrap="around" w:vAnchor="text" w:hAnchor="margin" w:x="108" w:y="1"/>
                    <w:jc w:val="center"/>
                    <w:rPr>
                      <w:sz w:val="16"/>
                      <w:szCs w:val="16"/>
                    </w:rPr>
                  </w:pPr>
                </w:p>
              </w:tc>
            </w:tr>
            <w:tr w:rsidR="002C7E99"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44" w:type="dxa"/>
                  <w:gridSpan w:val="3"/>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1324" w:type="dxa"/>
                  <w:gridSpan w:val="11"/>
                  <w:tcBorders>
                    <w:top w:val="nil"/>
                    <w:left w:val="nil"/>
                    <w:bottom w:val="nil"/>
                    <w:right w:val="nil"/>
                  </w:tcBorders>
                  <w:shd w:val="clear" w:color="auto" w:fill="auto"/>
                </w:tcPr>
                <w:p w:rsidR="002C7E99" w:rsidRPr="001F109C" w:rsidRDefault="002C7E99" w:rsidP="00E401AF">
                  <w:pPr>
                    <w:framePr w:hSpace="180" w:wrap="around" w:vAnchor="text" w:hAnchor="margin" w:x="108" w:y="1"/>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2C7E99" w:rsidRPr="001F109C" w:rsidRDefault="002C7E99" w:rsidP="00E401AF">
                  <w:pPr>
                    <w:framePr w:hSpace="180" w:wrap="around" w:vAnchor="text" w:hAnchor="margin" w:x="108" w:y="1"/>
                    <w:ind w:left="-98"/>
                    <w:rPr>
                      <w:sz w:val="16"/>
                      <w:szCs w:val="16"/>
                    </w:rPr>
                  </w:pPr>
                  <w:r w:rsidRPr="001F109C">
                    <w:rPr>
                      <w:sz w:val="16"/>
                      <w:szCs w:val="16"/>
                    </w:rPr>
                    <w:t>(підпис)</w:t>
                  </w:r>
                  <w:r>
                    <w:rPr>
                      <w:sz w:val="16"/>
                      <w:szCs w:val="16"/>
                    </w:rPr>
                    <w:t xml:space="preserve">             </w:t>
                  </w:r>
                  <w:r w:rsidRPr="00504F61">
                    <w:rPr>
                      <w:b/>
                      <w:sz w:val="16"/>
                      <w:szCs w:val="16"/>
                    </w:rPr>
                    <w:t>(власне ім’я, прізвище)</w:t>
                  </w:r>
                </w:p>
              </w:tc>
              <w:tc>
                <w:tcPr>
                  <w:tcW w:w="2015" w:type="dxa"/>
                  <w:gridSpan w:val="6"/>
                  <w:tcBorders>
                    <w:top w:val="nil"/>
                    <w:left w:val="nil"/>
                    <w:bottom w:val="nil"/>
                    <w:right w:val="nil"/>
                  </w:tcBorders>
                  <w:shd w:val="clear" w:color="auto" w:fill="auto"/>
                </w:tcPr>
                <w:p w:rsidR="002C7E99" w:rsidRPr="001F109C" w:rsidRDefault="002C7E99" w:rsidP="00E401AF">
                  <w:pPr>
                    <w:framePr w:hSpace="180" w:wrap="around" w:vAnchor="text" w:hAnchor="margin" w:x="108" w:y="1"/>
                    <w:rPr>
                      <w:sz w:val="16"/>
                      <w:szCs w:val="16"/>
                    </w:rPr>
                  </w:pPr>
                </w:p>
              </w:tc>
              <w:tc>
                <w:tcPr>
                  <w:tcW w:w="279" w:type="dxa"/>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r>
            <w:tr w:rsidR="002C7E99" w:rsidRPr="001F109C" w:rsidTr="004434B0">
              <w:trPr>
                <w:gridBefore w:val="1"/>
                <w:gridAfter w:val="5"/>
                <w:wBefore w:w="124" w:type="dxa"/>
                <w:wAfter w:w="2045" w:type="dxa"/>
                <w:trHeight w:val="255"/>
              </w:trPr>
              <w:tc>
                <w:tcPr>
                  <w:tcW w:w="5956" w:type="dxa"/>
                  <w:gridSpan w:val="51"/>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2</w:t>
                  </w:r>
                  <w:r w:rsidRPr="001F109C">
                    <w:rPr>
                      <w:sz w:val="16"/>
                      <w:szCs w:val="16"/>
                    </w:rPr>
                    <w:t>)</w:t>
                  </w:r>
                </w:p>
              </w:tc>
              <w:tc>
                <w:tcPr>
                  <w:tcW w:w="253" w:type="dxa"/>
                  <w:gridSpan w:val="4"/>
                  <w:tcBorders>
                    <w:top w:val="nil"/>
                    <w:left w:val="nil"/>
                    <w:bottom w:val="nil"/>
                    <w:right w:val="nil"/>
                  </w:tcBorders>
                  <w:shd w:val="clear" w:color="auto" w:fill="auto"/>
                </w:tcPr>
                <w:p w:rsidR="002C7E99" w:rsidRPr="001F109C" w:rsidRDefault="002C7E99" w:rsidP="00E401AF">
                  <w:pPr>
                    <w:framePr w:hSpace="180" w:wrap="around" w:vAnchor="text" w:hAnchor="margin" w:x="108" w:y="1"/>
                    <w:jc w:val="center"/>
                    <w:rPr>
                      <w:sz w:val="20"/>
                      <w:szCs w:val="20"/>
                    </w:rPr>
                  </w:pPr>
                </w:p>
              </w:tc>
              <w:tc>
                <w:tcPr>
                  <w:tcW w:w="1723" w:type="dxa"/>
                  <w:gridSpan w:val="16"/>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r w:rsidRPr="001F109C">
                    <w:rPr>
                      <w:sz w:val="20"/>
                      <w:szCs w:val="20"/>
                    </w:rPr>
                    <w:t>М. П.</w:t>
                  </w:r>
                </w:p>
                <w:p w:rsidR="002C7E99" w:rsidRPr="001F109C" w:rsidRDefault="002C7E99" w:rsidP="00E401AF">
                  <w:pPr>
                    <w:framePr w:hSpace="180" w:wrap="around" w:vAnchor="text" w:hAnchor="margin" w:x="108" w:y="1"/>
                    <w:rPr>
                      <w:sz w:val="20"/>
                      <w:szCs w:val="20"/>
                    </w:rPr>
                  </w:pPr>
                  <w:r w:rsidRPr="001F109C">
                    <w:rPr>
                      <w:sz w:val="16"/>
                      <w:szCs w:val="16"/>
                    </w:rPr>
                    <w:t>(за наявності</w:t>
                  </w:r>
                  <w:r w:rsidRPr="001F109C">
                    <w:rPr>
                      <w:sz w:val="20"/>
                      <w:szCs w:val="20"/>
                    </w:rPr>
                    <w:t>)</w:t>
                  </w:r>
                </w:p>
              </w:tc>
            </w:tr>
            <w:tr w:rsidR="002C7E99" w:rsidRPr="001F109C" w:rsidTr="004434B0">
              <w:trPr>
                <w:gridAfter w:val="10"/>
                <w:wAfter w:w="2562" w:type="dxa"/>
                <w:trHeight w:val="255"/>
              </w:trPr>
              <w:tc>
                <w:tcPr>
                  <w:tcW w:w="3406" w:type="dxa"/>
                  <w:gridSpan w:val="27"/>
                  <w:vMerge w:val="restart"/>
                  <w:tcBorders>
                    <w:top w:val="nil"/>
                    <w:left w:val="nil"/>
                    <w:bottom w:val="nil"/>
                    <w:right w:val="nil"/>
                  </w:tcBorders>
                  <w:shd w:val="clear" w:color="auto" w:fill="auto"/>
                  <w:vAlign w:val="center"/>
                </w:tcPr>
                <w:p w:rsidR="002C7E99" w:rsidRPr="00A00C02" w:rsidRDefault="002C7E99" w:rsidP="00E401AF">
                  <w:pPr>
                    <w:framePr w:hSpace="180" w:wrap="around" w:vAnchor="text" w:hAnchor="margin" w:x="108" w:y="1"/>
                    <w:rPr>
                      <w:bCs/>
                      <w:sz w:val="20"/>
                      <w:szCs w:val="20"/>
                    </w:rPr>
                  </w:pPr>
                  <w:r w:rsidRPr="00A00C02">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38"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66" w:type="dxa"/>
                  <w:gridSpan w:val="4"/>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69"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69" w:type="dxa"/>
                  <w:gridSpan w:val="3"/>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40"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69" w:type="dxa"/>
                  <w:gridSpan w:val="4"/>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74" w:type="dxa"/>
                  <w:gridSpan w:val="4"/>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69" w:type="dxa"/>
                  <w:gridSpan w:val="4"/>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69" w:type="dxa"/>
                  <w:gridSpan w:val="3"/>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411"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r>
            <w:tr w:rsidR="002C7E99" w:rsidRPr="001F109C" w:rsidTr="004434B0">
              <w:trPr>
                <w:gridAfter w:val="10"/>
                <w:wAfter w:w="2562" w:type="dxa"/>
                <w:trHeight w:val="255"/>
              </w:trPr>
              <w:tc>
                <w:tcPr>
                  <w:tcW w:w="3406" w:type="dxa"/>
                  <w:gridSpan w:val="27"/>
                  <w:vMerge/>
                  <w:tcBorders>
                    <w:top w:val="nil"/>
                    <w:left w:val="nil"/>
                    <w:bottom w:val="nil"/>
                    <w:right w:val="nil"/>
                  </w:tcBorders>
                  <w:vAlign w:val="center"/>
                </w:tcPr>
                <w:p w:rsidR="002C7E99" w:rsidRPr="001F109C" w:rsidRDefault="002C7E99" w:rsidP="00E401AF">
                  <w:pPr>
                    <w:framePr w:hSpace="180" w:wrap="around" w:vAnchor="text" w:hAnchor="margin" w:x="108" w:y="1"/>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266" w:type="dxa"/>
                  <w:gridSpan w:val="4"/>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269" w:type="dxa"/>
                  <w:gridSpan w:val="4"/>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2C7E99" w:rsidRPr="001F109C" w:rsidRDefault="002C7E99" w:rsidP="00E401AF">
                  <w:pPr>
                    <w:framePr w:hSpace="180" w:wrap="around" w:vAnchor="text" w:hAnchor="margin" w:x="108" w:y="1"/>
                    <w:rPr>
                      <w:sz w:val="20"/>
                      <w:szCs w:val="20"/>
                    </w:rPr>
                  </w:pPr>
                  <w:r w:rsidRPr="001F109C">
                    <w:rPr>
                      <w:sz w:val="20"/>
                      <w:szCs w:val="20"/>
                    </w:rPr>
                    <w:t> </w:t>
                  </w:r>
                </w:p>
              </w:tc>
            </w:tr>
            <w:tr w:rsidR="002C7E99" w:rsidRPr="001F109C" w:rsidTr="004434B0">
              <w:trPr>
                <w:gridAfter w:val="2"/>
                <w:wAfter w:w="305" w:type="dxa"/>
                <w:trHeight w:val="152"/>
              </w:trPr>
              <w:tc>
                <w:tcPr>
                  <w:tcW w:w="237"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2C7E99" w:rsidRPr="001F109C" w:rsidRDefault="002C7E99" w:rsidP="00E401AF">
                  <w:pPr>
                    <w:framePr w:hSpace="180" w:wrap="around" w:vAnchor="text" w:hAnchor="margin" w:x="108" w:y="1"/>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238" w:type="dxa"/>
                  <w:gridSpan w:val="2"/>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jc w:val="center"/>
                    <w:rPr>
                      <w:sz w:val="20"/>
                      <w:szCs w:val="20"/>
                    </w:rPr>
                  </w:pPr>
                </w:p>
              </w:tc>
              <w:tc>
                <w:tcPr>
                  <w:tcW w:w="1344" w:type="dxa"/>
                  <w:gridSpan w:val="12"/>
                  <w:tcBorders>
                    <w:top w:val="nil"/>
                    <w:left w:val="nil"/>
                    <w:bottom w:val="nil"/>
                    <w:right w:val="nil"/>
                  </w:tcBorders>
                  <w:shd w:val="clear" w:color="auto" w:fill="auto"/>
                </w:tcPr>
                <w:p w:rsidR="002C7E99" w:rsidRPr="001F109C" w:rsidRDefault="002C7E99" w:rsidP="00E401AF">
                  <w:pPr>
                    <w:framePr w:hSpace="180" w:wrap="around" w:vAnchor="text" w:hAnchor="margin" w:x="108" w:y="1"/>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2C7E99" w:rsidRPr="001F109C" w:rsidRDefault="002C7E99" w:rsidP="00E401AF">
                  <w:pPr>
                    <w:framePr w:hSpace="180" w:wrap="around" w:vAnchor="text" w:hAnchor="margin" w:x="108" w:y="1"/>
                    <w:jc w:val="center"/>
                    <w:rPr>
                      <w:sz w:val="20"/>
                      <w:szCs w:val="20"/>
                    </w:rPr>
                  </w:pPr>
                </w:p>
              </w:tc>
              <w:tc>
                <w:tcPr>
                  <w:tcW w:w="4815" w:type="dxa"/>
                  <w:gridSpan w:val="35"/>
                  <w:tcBorders>
                    <w:top w:val="nil"/>
                    <w:left w:val="nil"/>
                    <w:bottom w:val="nil"/>
                    <w:right w:val="nil"/>
                  </w:tcBorders>
                  <w:shd w:val="clear" w:color="auto" w:fill="auto"/>
                </w:tcPr>
                <w:p w:rsidR="002C7E99" w:rsidRPr="001F109C" w:rsidRDefault="002C7E99" w:rsidP="00E401AF">
                  <w:pPr>
                    <w:framePr w:hSpace="180" w:wrap="around" w:vAnchor="text" w:hAnchor="margin" w:x="108" w:y="1"/>
                    <w:rPr>
                      <w:sz w:val="16"/>
                      <w:szCs w:val="16"/>
                    </w:rPr>
                  </w:pPr>
                  <w:r w:rsidRPr="001F109C">
                    <w:rPr>
                      <w:sz w:val="16"/>
                      <w:szCs w:val="16"/>
                    </w:rPr>
                    <w:t>(підпис)</w:t>
                  </w:r>
                  <w:r>
                    <w:rPr>
                      <w:sz w:val="16"/>
                      <w:szCs w:val="16"/>
                      <w:lang w:val="ru-RU"/>
                    </w:rPr>
                    <w:t xml:space="preserve">       </w:t>
                  </w:r>
                  <w:r w:rsidRPr="00504F61">
                    <w:rPr>
                      <w:b/>
                      <w:sz w:val="16"/>
                      <w:szCs w:val="16"/>
                    </w:rPr>
                    <w:t>(власне ім’я, прізвище)</w:t>
                  </w:r>
                </w:p>
              </w:tc>
            </w:tr>
            <w:tr w:rsidR="002C7E99" w:rsidRPr="001F109C" w:rsidTr="004434B0">
              <w:trPr>
                <w:gridAfter w:val="3"/>
                <w:wAfter w:w="1526" w:type="dxa"/>
                <w:trHeight w:val="255"/>
              </w:trPr>
              <w:tc>
                <w:tcPr>
                  <w:tcW w:w="6057" w:type="dxa"/>
                  <w:gridSpan w:val="51"/>
                  <w:tcBorders>
                    <w:top w:val="nil"/>
                    <w:left w:val="nil"/>
                    <w:bottom w:val="nil"/>
                    <w:right w:val="nil"/>
                  </w:tcBorders>
                  <w:shd w:val="clear" w:color="auto" w:fill="auto"/>
                  <w:vAlign w:val="center"/>
                </w:tcPr>
                <w:p w:rsidR="002C7E99" w:rsidRPr="001F109C" w:rsidRDefault="002C7E99" w:rsidP="00E401AF">
                  <w:pPr>
                    <w:framePr w:hSpace="180" w:wrap="around" w:vAnchor="text" w:hAnchor="margin" w:x="108" w:y="1"/>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2</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2C7E99" w:rsidRPr="001F109C" w:rsidRDefault="002C7E99" w:rsidP="00E401AF">
                  <w:pPr>
                    <w:framePr w:hSpace="180" w:wrap="around" w:vAnchor="text" w:hAnchor="margin" w:x="108" w:y="1"/>
                    <w:jc w:val="center"/>
                    <w:rPr>
                      <w:sz w:val="20"/>
                      <w:szCs w:val="20"/>
                    </w:rPr>
                  </w:pPr>
                </w:p>
              </w:tc>
              <w:tc>
                <w:tcPr>
                  <w:tcW w:w="268" w:type="dxa"/>
                  <w:gridSpan w:val="4"/>
                  <w:tcBorders>
                    <w:top w:val="nil"/>
                    <w:left w:val="nil"/>
                    <w:bottom w:val="nil"/>
                    <w:right w:val="nil"/>
                  </w:tcBorders>
                  <w:shd w:val="clear" w:color="auto" w:fill="auto"/>
                </w:tcPr>
                <w:p w:rsidR="002C7E99" w:rsidRPr="001F109C" w:rsidRDefault="002C7E99" w:rsidP="00E401AF">
                  <w:pPr>
                    <w:framePr w:hSpace="180" w:wrap="around" w:vAnchor="text" w:hAnchor="margin" w:x="108" w:y="1"/>
                    <w:jc w:val="center"/>
                    <w:rPr>
                      <w:sz w:val="20"/>
                      <w:szCs w:val="20"/>
                    </w:rPr>
                  </w:pPr>
                </w:p>
              </w:tc>
              <w:tc>
                <w:tcPr>
                  <w:tcW w:w="268" w:type="dxa"/>
                  <w:gridSpan w:val="4"/>
                  <w:tcBorders>
                    <w:top w:val="nil"/>
                    <w:left w:val="nil"/>
                    <w:bottom w:val="nil"/>
                    <w:right w:val="nil"/>
                  </w:tcBorders>
                  <w:shd w:val="clear" w:color="auto" w:fill="auto"/>
                </w:tcPr>
                <w:p w:rsidR="002C7E99" w:rsidRPr="001F109C" w:rsidRDefault="002C7E99" w:rsidP="00E401AF">
                  <w:pPr>
                    <w:framePr w:hSpace="180" w:wrap="around" w:vAnchor="text" w:hAnchor="margin" w:x="108" w:y="1"/>
                    <w:jc w:val="center"/>
                    <w:rPr>
                      <w:sz w:val="20"/>
                      <w:szCs w:val="20"/>
                    </w:rPr>
                  </w:pPr>
                </w:p>
              </w:tc>
              <w:tc>
                <w:tcPr>
                  <w:tcW w:w="246" w:type="dxa"/>
                  <w:tcBorders>
                    <w:top w:val="nil"/>
                    <w:left w:val="nil"/>
                    <w:bottom w:val="nil"/>
                    <w:right w:val="nil"/>
                  </w:tcBorders>
                  <w:shd w:val="clear" w:color="auto" w:fill="auto"/>
                </w:tcPr>
                <w:p w:rsidR="002C7E99" w:rsidRPr="001F109C" w:rsidRDefault="002C7E99" w:rsidP="00E401AF">
                  <w:pPr>
                    <w:framePr w:hSpace="180" w:wrap="around" w:vAnchor="text" w:hAnchor="margin" w:x="108" w:y="1"/>
                    <w:jc w:val="center"/>
                    <w:rPr>
                      <w:sz w:val="16"/>
                      <w:szCs w:val="16"/>
                    </w:rPr>
                  </w:pPr>
                </w:p>
              </w:tc>
              <w:tc>
                <w:tcPr>
                  <w:tcW w:w="271" w:type="dxa"/>
                  <w:gridSpan w:val="2"/>
                  <w:tcBorders>
                    <w:top w:val="nil"/>
                    <w:left w:val="nil"/>
                    <w:bottom w:val="nil"/>
                    <w:right w:val="nil"/>
                  </w:tcBorders>
                  <w:shd w:val="clear" w:color="auto" w:fill="auto"/>
                </w:tcPr>
                <w:p w:rsidR="002C7E99" w:rsidRPr="001F109C" w:rsidRDefault="002C7E99" w:rsidP="00E401AF">
                  <w:pPr>
                    <w:framePr w:hSpace="180" w:wrap="around" w:vAnchor="text" w:hAnchor="margin" w:x="108" w:y="1"/>
                    <w:jc w:val="center"/>
                    <w:rPr>
                      <w:sz w:val="16"/>
                      <w:szCs w:val="16"/>
                    </w:rPr>
                  </w:pPr>
                </w:p>
              </w:tc>
              <w:tc>
                <w:tcPr>
                  <w:tcW w:w="419" w:type="dxa"/>
                  <w:gridSpan w:val="3"/>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236"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271" w:type="dxa"/>
                  <w:gridSpan w:val="2"/>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c>
                <w:tcPr>
                  <w:tcW w:w="271" w:type="dxa"/>
                  <w:tcBorders>
                    <w:top w:val="nil"/>
                    <w:left w:val="nil"/>
                    <w:bottom w:val="nil"/>
                    <w:right w:val="nil"/>
                  </w:tcBorders>
                  <w:shd w:val="clear" w:color="auto" w:fill="auto"/>
                  <w:vAlign w:val="bottom"/>
                </w:tcPr>
                <w:p w:rsidR="002C7E99" w:rsidRPr="001F109C" w:rsidRDefault="002C7E99" w:rsidP="00E401AF">
                  <w:pPr>
                    <w:framePr w:hSpace="180" w:wrap="around" w:vAnchor="text" w:hAnchor="margin" w:x="108" w:y="1"/>
                    <w:rPr>
                      <w:sz w:val="20"/>
                      <w:szCs w:val="20"/>
                    </w:rPr>
                  </w:pPr>
                </w:p>
              </w:tc>
            </w:tr>
            <w:tr w:rsidR="002C7E99" w:rsidRPr="001F109C" w:rsidTr="004434B0">
              <w:trPr>
                <w:trHeight w:val="255"/>
              </w:trPr>
              <w:tc>
                <w:tcPr>
                  <w:tcW w:w="10101" w:type="dxa"/>
                  <w:gridSpan w:val="77"/>
                  <w:tcBorders>
                    <w:top w:val="nil"/>
                    <w:left w:val="nil"/>
                    <w:bottom w:val="nil"/>
                    <w:right w:val="nil"/>
                  </w:tcBorders>
                  <w:shd w:val="clear" w:color="auto" w:fill="auto"/>
                  <w:vAlign w:val="center"/>
                </w:tcPr>
                <w:p w:rsidR="002C7E99" w:rsidRPr="000156E8" w:rsidRDefault="002C7E99" w:rsidP="00E401AF">
                  <w:pPr>
                    <w:framePr w:hSpace="180" w:wrap="around" w:vAnchor="text" w:hAnchor="margin" w:x="108" w:y="1"/>
                    <w:spacing w:line="240" w:lineRule="auto"/>
                    <w:ind w:right="138" w:firstLine="567"/>
                    <w:jc w:val="both"/>
                    <w:rPr>
                      <w:szCs w:val="28"/>
                      <w:lang w:val="ru-RU"/>
                    </w:rPr>
                  </w:pPr>
                  <w:r w:rsidRPr="000156E8">
                    <w:rPr>
                      <w:szCs w:val="28"/>
                      <w:lang w:val="ru-RU"/>
                    </w:rPr>
                    <w:t>…</w:t>
                  </w:r>
                </w:p>
              </w:tc>
            </w:tr>
          </w:tbl>
          <w:p w:rsidR="002C7E99" w:rsidRPr="000156E8" w:rsidRDefault="002C7E99" w:rsidP="002C7E99">
            <w:pPr>
              <w:spacing w:line="240" w:lineRule="auto"/>
              <w:ind w:right="138" w:firstLine="567"/>
              <w:jc w:val="both"/>
              <w:rPr>
                <w:szCs w:val="28"/>
              </w:rPr>
            </w:pPr>
          </w:p>
        </w:tc>
      </w:tr>
      <w:tr w:rsidR="002C7E99" w:rsidRPr="00884998" w:rsidTr="00B86A3F">
        <w:tc>
          <w:tcPr>
            <w:tcW w:w="7621" w:type="dxa"/>
            <w:vAlign w:val="center"/>
          </w:tcPr>
          <w:p w:rsidR="002C7E99" w:rsidRPr="009C7ADC" w:rsidRDefault="002C7E99" w:rsidP="002C7E99">
            <w:pPr>
              <w:spacing w:line="240" w:lineRule="auto"/>
              <w:jc w:val="both"/>
              <w:rPr>
                <w:sz w:val="28"/>
                <w:szCs w:val="28"/>
              </w:rPr>
            </w:pPr>
            <w:r w:rsidRPr="009C7ADC">
              <w:rPr>
                <w:sz w:val="28"/>
                <w:szCs w:val="28"/>
              </w:rPr>
              <w:t>…</w:t>
            </w:r>
          </w:p>
          <w:p w:rsidR="002C7E99" w:rsidRPr="0048754C" w:rsidRDefault="002C7E99" w:rsidP="002C7E99">
            <w:pPr>
              <w:spacing w:line="240" w:lineRule="auto"/>
              <w:jc w:val="both"/>
              <w:rPr>
                <w:sz w:val="28"/>
                <w:szCs w:val="28"/>
              </w:rPr>
            </w:pPr>
            <w:r>
              <w:rPr>
                <w:sz w:val="16"/>
                <w:szCs w:val="16"/>
                <w:vertAlign w:val="superscript"/>
              </w:rPr>
              <w:t>2</w:t>
            </w:r>
            <w:r w:rsidRPr="00AF27F8">
              <w:rPr>
                <w:sz w:val="16"/>
                <w:szCs w:val="16"/>
              </w:rPr>
              <w:t xml:space="preserve"> </w:t>
            </w:r>
            <w:r w:rsidRPr="009C7ADC">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7796" w:type="dxa"/>
          </w:tcPr>
          <w:p w:rsidR="002C7E99" w:rsidRDefault="002C7E99" w:rsidP="002C7E99">
            <w:pPr>
              <w:spacing w:line="240" w:lineRule="auto"/>
              <w:jc w:val="both"/>
              <w:rPr>
                <w:sz w:val="28"/>
                <w:szCs w:val="28"/>
                <w:lang w:val="ru-RU"/>
              </w:rPr>
            </w:pPr>
            <w:r>
              <w:rPr>
                <w:sz w:val="28"/>
                <w:szCs w:val="28"/>
                <w:lang w:val="ru-RU"/>
              </w:rPr>
              <w:t>…</w:t>
            </w:r>
          </w:p>
          <w:p w:rsidR="002C7E99" w:rsidRDefault="002C7E99" w:rsidP="002C7E99">
            <w:pPr>
              <w:spacing w:line="240" w:lineRule="auto"/>
              <w:jc w:val="both"/>
              <w:rPr>
                <w:sz w:val="28"/>
                <w:szCs w:val="28"/>
                <w:lang w:val="ru-RU"/>
              </w:rPr>
            </w:pPr>
            <w:r w:rsidRPr="002C7E99">
              <w:rPr>
                <w:sz w:val="16"/>
                <w:szCs w:val="16"/>
                <w:vertAlign w:val="superscript"/>
              </w:rPr>
              <w:t xml:space="preserve">2 </w:t>
            </w:r>
            <w:r w:rsidRPr="00387394">
              <w:rPr>
                <w:rStyle w:val="st42"/>
                <w:b/>
                <w:sz w:val="20"/>
                <w:szCs w:val="20"/>
              </w:rPr>
              <w:t>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w:t>
            </w:r>
            <w:r>
              <w:rPr>
                <w:rStyle w:val="st42"/>
                <w:b/>
                <w:sz w:val="20"/>
                <w:szCs w:val="20"/>
              </w:rPr>
              <w:t xml:space="preserve"> </w:t>
            </w:r>
            <w:r w:rsidRPr="00515ADC">
              <w:rPr>
                <w:rStyle w:val="st42"/>
                <w:b/>
                <w:sz w:val="20"/>
                <w:szCs w:val="20"/>
              </w:rPr>
              <w:t xml:space="preserve">(за наявності) </w:t>
            </w:r>
            <w:r w:rsidRPr="00387394">
              <w:rPr>
                <w:rStyle w:val="st42"/>
                <w:b/>
                <w:sz w:val="20"/>
                <w:szCs w:val="20"/>
              </w:rPr>
              <w:t>та номером паспорта</w:t>
            </w:r>
            <w:r w:rsidRPr="009C7ADC">
              <w:rPr>
                <w:b/>
                <w:sz w:val="20"/>
                <w:szCs w:val="20"/>
              </w:rPr>
              <w:t>.</w:t>
            </w:r>
          </w:p>
        </w:tc>
      </w:tr>
      <w:tr w:rsidR="002C7E99" w:rsidRPr="00884998" w:rsidTr="00B86A3F">
        <w:tc>
          <w:tcPr>
            <w:tcW w:w="7621" w:type="dxa"/>
            <w:vAlign w:val="center"/>
          </w:tcPr>
          <w:p w:rsidR="002C7E99" w:rsidRPr="007C5A83" w:rsidRDefault="002C7E99" w:rsidP="002C7E99">
            <w:pPr>
              <w:spacing w:line="240" w:lineRule="auto"/>
              <w:ind w:left="3154"/>
              <w:rPr>
                <w:szCs w:val="28"/>
                <w:lang w:val="ru-RU"/>
              </w:rPr>
            </w:pPr>
            <w:r w:rsidRPr="007C5A83">
              <w:rPr>
                <w:szCs w:val="28"/>
              </w:rPr>
              <w:t>Додаток 10</w:t>
            </w:r>
          </w:p>
          <w:p w:rsidR="002C7E99" w:rsidRPr="007C5A83" w:rsidRDefault="002C7E99" w:rsidP="002C7E99">
            <w:pPr>
              <w:spacing w:line="240" w:lineRule="auto"/>
              <w:ind w:left="3154"/>
              <w:rPr>
                <w:b/>
                <w:szCs w:val="28"/>
              </w:rPr>
            </w:pPr>
            <w:r w:rsidRPr="007C5A83">
              <w:rPr>
                <w:szCs w:val="28"/>
              </w:rPr>
              <w:t xml:space="preserve">до </w:t>
            </w:r>
            <w:r w:rsidRPr="007C5A83">
              <w:rPr>
                <w:b/>
                <w:szCs w:val="28"/>
              </w:rPr>
              <w:t>декларації акцизного податку</w:t>
            </w:r>
          </w:p>
          <w:p w:rsidR="002C7E99" w:rsidRPr="00AF27F8" w:rsidRDefault="002C7E99" w:rsidP="002C7E99">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2C7E99" w:rsidRPr="00AF27F8" w:rsidTr="00B86A3F">
              <w:trPr>
                <w:gridBefore w:val="1"/>
                <w:gridAfter w:val="1"/>
                <w:wBefore w:w="55" w:type="pct"/>
                <w:wAfter w:w="3265" w:type="pct"/>
                <w:trHeight w:val="401"/>
              </w:trPr>
              <w:tc>
                <w:tcPr>
                  <w:tcW w:w="330" w:type="pct"/>
                </w:tcPr>
                <w:p w:rsidR="002C7E99" w:rsidRPr="00AF27F8" w:rsidRDefault="002C7E99" w:rsidP="00E401AF">
                  <w:pPr>
                    <w:pStyle w:val="af3"/>
                    <w:framePr w:hSpace="180" w:wrap="around" w:vAnchor="text" w:hAnchor="margin" w:x="108" w:y="1"/>
                    <w:autoSpaceDE w:val="0"/>
                    <w:autoSpaceDN w:val="0"/>
                    <w:rPr>
                      <w:lang w:val="uk-UA"/>
                    </w:rPr>
                  </w:pPr>
                  <w:r w:rsidRPr="00AF27F8">
                    <w:rPr>
                      <w:lang w:val="uk-UA"/>
                    </w:rPr>
                    <w:t>Розділ</w:t>
                  </w:r>
                </w:p>
              </w:tc>
              <w:tc>
                <w:tcPr>
                  <w:tcW w:w="145" w:type="pct"/>
                </w:tcPr>
                <w:p w:rsidR="002C7E99" w:rsidRPr="00AF27F8" w:rsidRDefault="002C7E99" w:rsidP="00E401AF">
                  <w:pPr>
                    <w:pStyle w:val="af3"/>
                    <w:framePr w:hSpace="180" w:wrap="around" w:vAnchor="text" w:hAnchor="margin" w:x="108" w:y="1"/>
                    <w:autoSpaceDE w:val="0"/>
                    <w:autoSpaceDN w:val="0"/>
                    <w:rPr>
                      <w:lang w:val="uk-UA"/>
                    </w:rPr>
                  </w:pPr>
                </w:p>
              </w:tc>
              <w:tc>
                <w:tcPr>
                  <w:tcW w:w="510" w:type="pct"/>
                </w:tcPr>
                <w:p w:rsidR="002C7E99" w:rsidRPr="00AF27F8" w:rsidRDefault="002C7E99" w:rsidP="00E401AF">
                  <w:pPr>
                    <w:pStyle w:val="af3"/>
                    <w:framePr w:hSpace="180" w:wrap="around" w:vAnchor="text" w:hAnchor="margin" w:x="108" w:y="1"/>
                    <w:autoSpaceDE w:val="0"/>
                    <w:autoSpaceDN w:val="0"/>
                    <w:rPr>
                      <w:lang w:val="uk-UA"/>
                    </w:rPr>
                  </w:pPr>
                  <w:r w:rsidRPr="00AF27F8">
                    <w:rPr>
                      <w:lang w:val="uk-UA"/>
                    </w:rPr>
                    <w:t>Код операції</w:t>
                  </w:r>
                </w:p>
              </w:tc>
              <w:tc>
                <w:tcPr>
                  <w:tcW w:w="145" w:type="pct"/>
                  <w:tcBorders>
                    <w:right w:val="single" w:sz="4" w:space="0" w:color="auto"/>
                  </w:tcBorders>
                </w:tcPr>
                <w:p w:rsidR="002C7E99" w:rsidRPr="00AF27F8" w:rsidRDefault="002C7E99" w:rsidP="00E401AF">
                  <w:pPr>
                    <w:pStyle w:val="af3"/>
                    <w:framePr w:hSpace="180" w:wrap="around" w:vAnchor="text" w:hAnchor="margin" w:x="108" w:y="1"/>
                    <w:autoSpaceDE w:val="0"/>
                    <w:autoSpaceDN w:val="0"/>
                    <w:rPr>
                      <w:lang w:val="uk-UA"/>
                    </w:rPr>
                  </w:pPr>
                </w:p>
              </w:tc>
              <w:tc>
                <w:tcPr>
                  <w:tcW w:w="79" w:type="pct"/>
                  <w:tcBorders>
                    <w:top w:val="nil"/>
                    <w:left w:val="single" w:sz="4" w:space="0" w:color="auto"/>
                    <w:bottom w:val="nil"/>
                    <w:right w:val="single" w:sz="4" w:space="0" w:color="auto"/>
                  </w:tcBorders>
                </w:tcPr>
                <w:p w:rsidR="002C7E99" w:rsidRPr="00AF27F8" w:rsidRDefault="002C7E99" w:rsidP="00E401AF">
                  <w:pPr>
                    <w:framePr w:hSpace="180" w:wrap="around" w:vAnchor="text" w:hAnchor="margin" w:x="108" w:y="1"/>
                    <w:suppressAutoHyphens w:val="0"/>
                    <w:spacing w:line="240" w:lineRule="auto"/>
                    <w:rPr>
                      <w:sz w:val="20"/>
                      <w:szCs w:val="20"/>
                    </w:rPr>
                  </w:pPr>
                </w:p>
              </w:tc>
              <w:tc>
                <w:tcPr>
                  <w:tcW w:w="79" w:type="pct"/>
                  <w:tcBorders>
                    <w:left w:val="single" w:sz="4" w:space="0" w:color="auto"/>
                  </w:tcBorders>
                </w:tcPr>
                <w:p w:rsidR="002C7E99" w:rsidRPr="00AF27F8" w:rsidRDefault="002C7E99" w:rsidP="00E401AF">
                  <w:pPr>
                    <w:framePr w:hSpace="180" w:wrap="around" w:vAnchor="text" w:hAnchor="margin" w:x="108" w:y="1"/>
                    <w:suppressAutoHyphens w:val="0"/>
                    <w:spacing w:line="240" w:lineRule="auto"/>
                    <w:rPr>
                      <w:sz w:val="20"/>
                      <w:szCs w:val="20"/>
                    </w:rPr>
                  </w:pPr>
                </w:p>
              </w:tc>
              <w:tc>
                <w:tcPr>
                  <w:tcW w:w="79" w:type="pct"/>
                </w:tcPr>
                <w:p w:rsidR="002C7E99" w:rsidRPr="00AF27F8" w:rsidRDefault="002C7E99" w:rsidP="00E401AF">
                  <w:pPr>
                    <w:framePr w:hSpace="180" w:wrap="around" w:vAnchor="text" w:hAnchor="margin" w:x="108" w:y="1"/>
                    <w:suppressAutoHyphens w:val="0"/>
                    <w:spacing w:line="240" w:lineRule="auto"/>
                    <w:rPr>
                      <w:sz w:val="20"/>
                      <w:szCs w:val="20"/>
                    </w:rPr>
                  </w:pPr>
                </w:p>
              </w:tc>
              <w:tc>
                <w:tcPr>
                  <w:tcW w:w="79" w:type="pct"/>
                </w:tcPr>
                <w:p w:rsidR="002C7E99" w:rsidRPr="00AF27F8" w:rsidRDefault="002C7E99" w:rsidP="00E401AF">
                  <w:pPr>
                    <w:framePr w:hSpace="180" w:wrap="around" w:vAnchor="text" w:hAnchor="margin" w:x="108" w:y="1"/>
                    <w:suppressAutoHyphens w:val="0"/>
                    <w:spacing w:line="240" w:lineRule="auto"/>
                    <w:rPr>
                      <w:sz w:val="20"/>
                      <w:szCs w:val="20"/>
                    </w:rPr>
                  </w:pPr>
                </w:p>
              </w:tc>
              <w:tc>
                <w:tcPr>
                  <w:tcW w:w="79" w:type="pct"/>
                </w:tcPr>
                <w:p w:rsidR="002C7E99" w:rsidRPr="00AF27F8" w:rsidRDefault="002C7E99" w:rsidP="00E401AF">
                  <w:pPr>
                    <w:framePr w:hSpace="180" w:wrap="around" w:vAnchor="text" w:hAnchor="margin" w:x="108" w:y="1"/>
                    <w:suppressAutoHyphens w:val="0"/>
                    <w:spacing w:line="240" w:lineRule="auto"/>
                    <w:rPr>
                      <w:sz w:val="20"/>
                      <w:szCs w:val="20"/>
                    </w:rPr>
                  </w:pPr>
                </w:p>
              </w:tc>
              <w:tc>
                <w:tcPr>
                  <w:tcW w:w="79" w:type="pct"/>
                </w:tcPr>
                <w:p w:rsidR="002C7E99" w:rsidRPr="00AF27F8" w:rsidRDefault="002C7E99" w:rsidP="00E401AF">
                  <w:pPr>
                    <w:framePr w:hSpace="180" w:wrap="around" w:vAnchor="text" w:hAnchor="margin" w:x="108" w:y="1"/>
                    <w:suppressAutoHyphens w:val="0"/>
                    <w:spacing w:line="240" w:lineRule="auto"/>
                    <w:rPr>
                      <w:sz w:val="20"/>
                      <w:szCs w:val="20"/>
                    </w:rPr>
                  </w:pPr>
                </w:p>
              </w:tc>
              <w:tc>
                <w:tcPr>
                  <w:tcW w:w="79" w:type="pct"/>
                </w:tcPr>
                <w:p w:rsidR="002C7E99" w:rsidRPr="00AF27F8" w:rsidRDefault="002C7E99" w:rsidP="00E401AF">
                  <w:pPr>
                    <w:framePr w:hSpace="180" w:wrap="around" w:vAnchor="text" w:hAnchor="margin" w:x="108" w:y="1"/>
                    <w:suppressAutoHyphens w:val="0"/>
                    <w:spacing w:line="240" w:lineRule="auto"/>
                    <w:rPr>
                      <w:sz w:val="20"/>
                      <w:szCs w:val="20"/>
                    </w:rPr>
                  </w:pPr>
                </w:p>
              </w:tc>
            </w:tr>
            <w:tr w:rsidR="002C7E99"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2C7E99" w:rsidRDefault="002C7E99" w:rsidP="00E401AF">
                  <w:pPr>
                    <w:pStyle w:val="af3"/>
                    <w:framePr w:hSpace="180" w:wrap="around" w:vAnchor="text" w:hAnchor="margin" w:x="108" w:y="1"/>
                    <w:ind w:left="40" w:right="7348"/>
                    <w:rPr>
                      <w:lang w:val="uk-UA"/>
                    </w:rPr>
                  </w:pPr>
                  <w:r w:rsidRPr="00AF27F8">
                    <w:rPr>
                      <w:sz w:val="20"/>
                      <w:szCs w:val="20"/>
                      <w:lang w:val="uk-UA"/>
                    </w:rPr>
                    <w:t xml:space="preserve">(розділ </w:t>
                  </w:r>
                  <w:r w:rsidRPr="008939B9">
                    <w:rPr>
                      <w:b/>
                      <w:sz w:val="20"/>
                      <w:szCs w:val="20"/>
                      <w:lang w:val="uk-UA"/>
                    </w:rPr>
                    <w:t>декларації акцизного податку</w:t>
                  </w:r>
                  <w:r>
                    <w:rPr>
                      <w:sz w:val="20"/>
                      <w:szCs w:val="20"/>
                      <w:lang w:val="uk-UA"/>
                    </w:rPr>
                    <w:t xml:space="preserve"> (</w:t>
                  </w:r>
                  <w:r w:rsidRPr="00AF27F8">
                    <w:rPr>
                      <w:sz w:val="20"/>
                      <w:szCs w:val="20"/>
                      <w:lang w:val="uk-UA"/>
                    </w:rPr>
                    <w:t>А, В, Г, Д, Е), код операції, звітний період (місяць, рік))</w:t>
                  </w:r>
                  <w:r w:rsidRPr="00AF27F8">
                    <w:rPr>
                      <w:lang w:val="uk-UA"/>
                    </w:rPr>
                    <w:t> </w:t>
                  </w:r>
                </w:p>
                <w:p w:rsidR="002C7E99" w:rsidRPr="00AF27F8" w:rsidRDefault="002C7E99" w:rsidP="00E401AF">
                  <w:pPr>
                    <w:pStyle w:val="af3"/>
                    <w:framePr w:hSpace="180" w:wrap="around" w:vAnchor="text" w:hAnchor="margin" w:x="108" w:y="1"/>
                    <w:ind w:left="40" w:right="7503"/>
                    <w:jc w:val="center"/>
                    <w:rPr>
                      <w:lang w:val="uk-UA"/>
                    </w:rPr>
                  </w:pPr>
                  <w:r w:rsidRPr="00473E0F">
                    <w:rPr>
                      <w:lang w:val="uk-UA"/>
                    </w:rPr>
                    <w:t xml:space="preserve">Доповнення до </w:t>
                  </w:r>
                  <w:r w:rsidRPr="0048754C">
                    <w:rPr>
                      <w:b/>
                      <w:lang w:val="uk-UA"/>
                    </w:rPr>
                    <w:t>декларації акцизного податку</w:t>
                  </w:r>
                  <w:r w:rsidRPr="00473E0F">
                    <w:rPr>
                      <w:lang w:val="uk-UA"/>
                    </w:rPr>
                    <w:t xml:space="preserve"> відповідно до пункту 46.4 статті 46 глави 2 </w:t>
                  </w:r>
                  <w:r w:rsidRPr="00C64469">
                    <w:rPr>
                      <w:lang w:val="uk-UA"/>
                    </w:rPr>
                    <w:t>розділу ІІ Кодексу</w:t>
                  </w:r>
                </w:p>
              </w:tc>
            </w:tr>
          </w:tbl>
          <w:p w:rsidR="002C7E99" w:rsidRPr="00884998" w:rsidRDefault="002C7E99" w:rsidP="002C7E99">
            <w:pPr>
              <w:spacing w:line="240" w:lineRule="auto"/>
              <w:rPr>
                <w:b/>
                <w:sz w:val="28"/>
                <w:szCs w:val="28"/>
              </w:rPr>
            </w:pPr>
            <w:r>
              <w:rPr>
                <w:sz w:val="28"/>
                <w:szCs w:val="28"/>
                <w:lang w:val="ru-RU"/>
              </w:rPr>
              <w:t>…</w:t>
            </w:r>
          </w:p>
        </w:tc>
        <w:tc>
          <w:tcPr>
            <w:tcW w:w="7796" w:type="dxa"/>
            <w:vAlign w:val="center"/>
          </w:tcPr>
          <w:p w:rsidR="002C7E99" w:rsidRPr="007C5A83" w:rsidRDefault="002C7E99" w:rsidP="002C7E99">
            <w:pPr>
              <w:spacing w:line="240" w:lineRule="auto"/>
              <w:ind w:left="2872"/>
              <w:rPr>
                <w:szCs w:val="28"/>
                <w:lang w:val="ru-RU"/>
              </w:rPr>
            </w:pPr>
            <w:r w:rsidRPr="007C5A83">
              <w:rPr>
                <w:szCs w:val="28"/>
              </w:rPr>
              <w:t>Додаток 10</w:t>
            </w:r>
          </w:p>
          <w:p w:rsidR="002C7E99" w:rsidRPr="007C5A83" w:rsidRDefault="002C7E99" w:rsidP="002C7E99">
            <w:pPr>
              <w:spacing w:line="240" w:lineRule="auto"/>
              <w:ind w:left="2872"/>
              <w:rPr>
                <w:b/>
                <w:szCs w:val="28"/>
              </w:rPr>
            </w:pPr>
            <w:r w:rsidRPr="007C5A83">
              <w:rPr>
                <w:szCs w:val="28"/>
              </w:rPr>
              <w:t xml:space="preserve">до </w:t>
            </w:r>
            <w:r w:rsidRPr="007C5A83">
              <w:rPr>
                <w:b/>
                <w:szCs w:val="28"/>
              </w:rPr>
              <w:t>декларації</w:t>
            </w:r>
            <w:r w:rsidRPr="007C5A83">
              <w:rPr>
                <w:b/>
                <w:szCs w:val="28"/>
                <w:lang w:val="ru-RU"/>
              </w:rPr>
              <w:t xml:space="preserve"> з</w:t>
            </w:r>
            <w:r w:rsidRPr="007C5A83">
              <w:rPr>
                <w:b/>
                <w:szCs w:val="28"/>
              </w:rPr>
              <w:t xml:space="preserve"> акцизного податку</w:t>
            </w:r>
          </w:p>
          <w:p w:rsidR="002C7E99" w:rsidRPr="00AF27F8" w:rsidRDefault="002C7E99" w:rsidP="002C7E99">
            <w:pPr>
              <w:ind w:left="10080" w:right="650"/>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
              <w:gridCol w:w="990"/>
              <w:gridCol w:w="435"/>
              <w:gridCol w:w="1530"/>
              <w:gridCol w:w="435"/>
              <w:gridCol w:w="237"/>
              <w:gridCol w:w="237"/>
              <w:gridCol w:w="237"/>
              <w:gridCol w:w="237"/>
              <w:gridCol w:w="237"/>
              <w:gridCol w:w="237"/>
              <w:gridCol w:w="237"/>
              <w:gridCol w:w="9786"/>
            </w:tblGrid>
            <w:tr w:rsidR="002C7E99" w:rsidRPr="00AF27F8" w:rsidTr="00B86A3F">
              <w:trPr>
                <w:gridBefore w:val="1"/>
                <w:gridAfter w:val="1"/>
                <w:wBefore w:w="55" w:type="pct"/>
                <w:wAfter w:w="3265" w:type="pct"/>
                <w:trHeight w:val="401"/>
              </w:trPr>
              <w:tc>
                <w:tcPr>
                  <w:tcW w:w="330" w:type="pct"/>
                </w:tcPr>
                <w:p w:rsidR="002C7E99" w:rsidRPr="00AF27F8" w:rsidRDefault="002C7E99" w:rsidP="00E401AF">
                  <w:pPr>
                    <w:pStyle w:val="af3"/>
                    <w:framePr w:hSpace="180" w:wrap="around" w:vAnchor="text" w:hAnchor="margin" w:x="108" w:y="1"/>
                    <w:autoSpaceDE w:val="0"/>
                    <w:autoSpaceDN w:val="0"/>
                    <w:rPr>
                      <w:lang w:val="uk-UA"/>
                    </w:rPr>
                  </w:pPr>
                  <w:r w:rsidRPr="00AF27F8">
                    <w:rPr>
                      <w:lang w:val="uk-UA"/>
                    </w:rPr>
                    <w:t>Розділ</w:t>
                  </w:r>
                </w:p>
              </w:tc>
              <w:tc>
                <w:tcPr>
                  <w:tcW w:w="145" w:type="pct"/>
                </w:tcPr>
                <w:p w:rsidR="002C7E99" w:rsidRPr="00AF27F8" w:rsidRDefault="002C7E99" w:rsidP="00E401AF">
                  <w:pPr>
                    <w:pStyle w:val="af3"/>
                    <w:framePr w:hSpace="180" w:wrap="around" w:vAnchor="text" w:hAnchor="margin" w:x="108" w:y="1"/>
                    <w:autoSpaceDE w:val="0"/>
                    <w:autoSpaceDN w:val="0"/>
                    <w:rPr>
                      <w:lang w:val="uk-UA"/>
                    </w:rPr>
                  </w:pPr>
                </w:p>
              </w:tc>
              <w:tc>
                <w:tcPr>
                  <w:tcW w:w="510" w:type="pct"/>
                </w:tcPr>
                <w:p w:rsidR="002C7E99" w:rsidRPr="00AF27F8" w:rsidRDefault="002C7E99" w:rsidP="00E401AF">
                  <w:pPr>
                    <w:pStyle w:val="af3"/>
                    <w:framePr w:hSpace="180" w:wrap="around" w:vAnchor="text" w:hAnchor="margin" w:x="108" w:y="1"/>
                    <w:autoSpaceDE w:val="0"/>
                    <w:autoSpaceDN w:val="0"/>
                    <w:rPr>
                      <w:lang w:val="uk-UA"/>
                    </w:rPr>
                  </w:pPr>
                  <w:r w:rsidRPr="00AF27F8">
                    <w:rPr>
                      <w:lang w:val="uk-UA"/>
                    </w:rPr>
                    <w:t>Код операції</w:t>
                  </w:r>
                </w:p>
              </w:tc>
              <w:tc>
                <w:tcPr>
                  <w:tcW w:w="145" w:type="pct"/>
                  <w:tcBorders>
                    <w:right w:val="single" w:sz="4" w:space="0" w:color="auto"/>
                  </w:tcBorders>
                </w:tcPr>
                <w:p w:rsidR="002C7E99" w:rsidRPr="00AF27F8" w:rsidRDefault="002C7E99" w:rsidP="00E401AF">
                  <w:pPr>
                    <w:pStyle w:val="af3"/>
                    <w:framePr w:hSpace="180" w:wrap="around" w:vAnchor="text" w:hAnchor="margin" w:x="108" w:y="1"/>
                    <w:autoSpaceDE w:val="0"/>
                    <w:autoSpaceDN w:val="0"/>
                    <w:rPr>
                      <w:lang w:val="uk-UA"/>
                    </w:rPr>
                  </w:pPr>
                </w:p>
              </w:tc>
              <w:tc>
                <w:tcPr>
                  <w:tcW w:w="79" w:type="pct"/>
                  <w:tcBorders>
                    <w:top w:val="nil"/>
                    <w:left w:val="single" w:sz="4" w:space="0" w:color="auto"/>
                    <w:bottom w:val="nil"/>
                    <w:right w:val="single" w:sz="4" w:space="0" w:color="auto"/>
                  </w:tcBorders>
                </w:tcPr>
                <w:p w:rsidR="002C7E99" w:rsidRPr="00AF27F8" w:rsidRDefault="002C7E99" w:rsidP="00E401AF">
                  <w:pPr>
                    <w:framePr w:hSpace="180" w:wrap="around" w:vAnchor="text" w:hAnchor="margin" w:x="108" w:y="1"/>
                    <w:suppressAutoHyphens w:val="0"/>
                    <w:spacing w:line="240" w:lineRule="auto"/>
                    <w:rPr>
                      <w:sz w:val="20"/>
                      <w:szCs w:val="20"/>
                    </w:rPr>
                  </w:pPr>
                </w:p>
              </w:tc>
              <w:tc>
                <w:tcPr>
                  <w:tcW w:w="79" w:type="pct"/>
                  <w:tcBorders>
                    <w:left w:val="single" w:sz="4" w:space="0" w:color="auto"/>
                  </w:tcBorders>
                </w:tcPr>
                <w:p w:rsidR="002C7E99" w:rsidRPr="00AF27F8" w:rsidRDefault="002C7E99" w:rsidP="00E401AF">
                  <w:pPr>
                    <w:framePr w:hSpace="180" w:wrap="around" w:vAnchor="text" w:hAnchor="margin" w:x="108" w:y="1"/>
                    <w:suppressAutoHyphens w:val="0"/>
                    <w:spacing w:line="240" w:lineRule="auto"/>
                    <w:rPr>
                      <w:sz w:val="20"/>
                      <w:szCs w:val="20"/>
                    </w:rPr>
                  </w:pPr>
                </w:p>
              </w:tc>
              <w:tc>
                <w:tcPr>
                  <w:tcW w:w="79" w:type="pct"/>
                </w:tcPr>
                <w:p w:rsidR="002C7E99" w:rsidRPr="00AF27F8" w:rsidRDefault="002C7E99" w:rsidP="00E401AF">
                  <w:pPr>
                    <w:framePr w:hSpace="180" w:wrap="around" w:vAnchor="text" w:hAnchor="margin" w:x="108" w:y="1"/>
                    <w:suppressAutoHyphens w:val="0"/>
                    <w:spacing w:line="240" w:lineRule="auto"/>
                    <w:rPr>
                      <w:sz w:val="20"/>
                      <w:szCs w:val="20"/>
                    </w:rPr>
                  </w:pPr>
                </w:p>
              </w:tc>
              <w:tc>
                <w:tcPr>
                  <w:tcW w:w="79" w:type="pct"/>
                </w:tcPr>
                <w:p w:rsidR="002C7E99" w:rsidRPr="00AF27F8" w:rsidRDefault="002C7E99" w:rsidP="00E401AF">
                  <w:pPr>
                    <w:framePr w:hSpace="180" w:wrap="around" w:vAnchor="text" w:hAnchor="margin" w:x="108" w:y="1"/>
                    <w:suppressAutoHyphens w:val="0"/>
                    <w:spacing w:line="240" w:lineRule="auto"/>
                    <w:rPr>
                      <w:sz w:val="20"/>
                      <w:szCs w:val="20"/>
                    </w:rPr>
                  </w:pPr>
                </w:p>
              </w:tc>
              <w:tc>
                <w:tcPr>
                  <w:tcW w:w="79" w:type="pct"/>
                </w:tcPr>
                <w:p w:rsidR="002C7E99" w:rsidRPr="00AF27F8" w:rsidRDefault="002C7E99" w:rsidP="00E401AF">
                  <w:pPr>
                    <w:framePr w:hSpace="180" w:wrap="around" w:vAnchor="text" w:hAnchor="margin" w:x="108" w:y="1"/>
                    <w:suppressAutoHyphens w:val="0"/>
                    <w:spacing w:line="240" w:lineRule="auto"/>
                    <w:rPr>
                      <w:sz w:val="20"/>
                      <w:szCs w:val="20"/>
                    </w:rPr>
                  </w:pPr>
                </w:p>
              </w:tc>
              <w:tc>
                <w:tcPr>
                  <w:tcW w:w="79" w:type="pct"/>
                </w:tcPr>
                <w:p w:rsidR="002C7E99" w:rsidRPr="00AF27F8" w:rsidRDefault="002C7E99" w:rsidP="00E401AF">
                  <w:pPr>
                    <w:framePr w:hSpace="180" w:wrap="around" w:vAnchor="text" w:hAnchor="margin" w:x="108" w:y="1"/>
                    <w:suppressAutoHyphens w:val="0"/>
                    <w:spacing w:line="240" w:lineRule="auto"/>
                    <w:rPr>
                      <w:sz w:val="20"/>
                      <w:szCs w:val="20"/>
                    </w:rPr>
                  </w:pPr>
                </w:p>
              </w:tc>
              <w:tc>
                <w:tcPr>
                  <w:tcW w:w="79" w:type="pct"/>
                </w:tcPr>
                <w:p w:rsidR="002C7E99" w:rsidRPr="00AF27F8" w:rsidRDefault="002C7E99" w:rsidP="00E401AF">
                  <w:pPr>
                    <w:framePr w:hSpace="180" w:wrap="around" w:vAnchor="text" w:hAnchor="margin" w:x="108" w:y="1"/>
                    <w:suppressAutoHyphens w:val="0"/>
                    <w:spacing w:line="240" w:lineRule="auto"/>
                    <w:rPr>
                      <w:sz w:val="20"/>
                      <w:szCs w:val="20"/>
                    </w:rPr>
                  </w:pPr>
                </w:p>
              </w:tc>
            </w:tr>
            <w:tr w:rsidR="002C7E99"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2C7E99" w:rsidRPr="00AF27F8" w:rsidRDefault="002C7E99" w:rsidP="00E401AF">
                  <w:pPr>
                    <w:pStyle w:val="af3"/>
                    <w:framePr w:hSpace="180" w:wrap="around" w:vAnchor="text" w:hAnchor="margin" w:x="108" w:y="1"/>
                    <w:ind w:left="40" w:right="7634"/>
                    <w:rPr>
                      <w:lang w:val="uk-UA"/>
                    </w:rPr>
                  </w:pPr>
                  <w:r w:rsidRPr="00AF27F8">
                    <w:rPr>
                      <w:sz w:val="20"/>
                      <w:szCs w:val="20"/>
                      <w:lang w:val="uk-UA"/>
                    </w:rPr>
                    <w:t xml:space="preserve">(розділ </w:t>
                  </w:r>
                  <w:r w:rsidRPr="008939B9">
                    <w:rPr>
                      <w:b/>
                      <w:sz w:val="20"/>
                      <w:szCs w:val="20"/>
                      <w:lang w:val="uk-UA"/>
                    </w:rPr>
                    <w:t xml:space="preserve">декларації </w:t>
                  </w:r>
                  <w:r>
                    <w:rPr>
                      <w:b/>
                      <w:sz w:val="20"/>
                      <w:szCs w:val="20"/>
                      <w:lang w:val="uk-UA"/>
                    </w:rPr>
                    <w:t xml:space="preserve">з </w:t>
                  </w:r>
                  <w:r w:rsidRPr="008939B9">
                    <w:rPr>
                      <w:b/>
                      <w:sz w:val="20"/>
                      <w:szCs w:val="20"/>
                      <w:lang w:val="uk-UA"/>
                    </w:rPr>
                    <w:t>акцизного податку</w:t>
                  </w:r>
                  <w:r>
                    <w:rPr>
                      <w:sz w:val="20"/>
                      <w:szCs w:val="20"/>
                      <w:lang w:val="uk-UA"/>
                    </w:rPr>
                    <w:t xml:space="preserve"> (</w:t>
                  </w:r>
                  <w:r w:rsidRPr="00AF27F8">
                    <w:rPr>
                      <w:sz w:val="20"/>
                      <w:szCs w:val="20"/>
                      <w:lang w:val="uk-UA"/>
                    </w:rPr>
                    <w:t>А, В, Г, Д, Е), код операції, звітний період (місяць, рік))</w:t>
                  </w:r>
                  <w:r w:rsidRPr="00AF27F8">
                    <w:rPr>
                      <w:lang w:val="uk-UA"/>
                    </w:rPr>
                    <w:t> </w:t>
                  </w:r>
                </w:p>
              </w:tc>
            </w:tr>
          </w:tbl>
          <w:p w:rsidR="002C7E99" w:rsidRDefault="002C7E99" w:rsidP="002C7E99">
            <w:pPr>
              <w:spacing w:line="240" w:lineRule="auto"/>
            </w:pPr>
          </w:p>
          <w:p w:rsidR="002C7E99" w:rsidRDefault="002C7E99" w:rsidP="002C7E99">
            <w:pPr>
              <w:spacing w:line="240" w:lineRule="auto"/>
              <w:jc w:val="center"/>
              <w:rPr>
                <w:sz w:val="28"/>
                <w:szCs w:val="28"/>
                <w:lang w:val="ru-RU"/>
              </w:rPr>
            </w:pPr>
            <w:r w:rsidRPr="00626D18">
              <w:t xml:space="preserve">Доповнення до </w:t>
            </w:r>
            <w:r w:rsidRPr="00626D18">
              <w:rPr>
                <w:b/>
              </w:rPr>
              <w:t xml:space="preserve">декларації </w:t>
            </w:r>
            <w:r>
              <w:rPr>
                <w:b/>
                <w:lang w:val="ru-RU"/>
              </w:rPr>
              <w:t xml:space="preserve">з </w:t>
            </w:r>
            <w:r w:rsidRPr="00626D18">
              <w:rPr>
                <w:b/>
              </w:rPr>
              <w:t>акцизного податку</w:t>
            </w:r>
            <w:r w:rsidRPr="00626D18">
              <w:t xml:space="preserve"> відповідно до пункту 46.4 статті 46 глави 2 розділу ІІ Кодексу</w:t>
            </w:r>
          </w:p>
          <w:p w:rsidR="002C7E99" w:rsidRPr="00884998" w:rsidRDefault="002C7E99" w:rsidP="002C7E99">
            <w:pPr>
              <w:spacing w:line="240" w:lineRule="auto"/>
              <w:rPr>
                <w:b/>
                <w:sz w:val="28"/>
                <w:szCs w:val="28"/>
              </w:rPr>
            </w:pPr>
            <w:r>
              <w:rPr>
                <w:sz w:val="28"/>
                <w:szCs w:val="28"/>
                <w:lang w:val="ru-RU"/>
              </w:rPr>
              <w:t>…</w:t>
            </w:r>
          </w:p>
        </w:tc>
      </w:tr>
      <w:tr w:rsidR="00CC6540" w:rsidRPr="00884998" w:rsidTr="00B86A3F">
        <w:tc>
          <w:tcPr>
            <w:tcW w:w="7621" w:type="dxa"/>
            <w:vAlign w:val="center"/>
          </w:tcPr>
          <w:p w:rsidR="00CC6540" w:rsidRDefault="00CC6540" w:rsidP="00CC6540">
            <w:pPr>
              <w:spacing w:line="240" w:lineRule="auto"/>
              <w:ind w:left="22" w:right="138" w:firstLine="567"/>
              <w:jc w:val="both"/>
              <w:rPr>
                <w:sz w:val="20"/>
                <w:szCs w:val="20"/>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47"/>
              <w:gridCol w:w="279"/>
            </w:tblGrid>
            <w:tr w:rsidR="00CC6540" w:rsidRPr="001F109C" w:rsidTr="004434B0">
              <w:trPr>
                <w:gridBefore w:val="1"/>
                <w:wBefore w:w="124" w:type="dxa"/>
                <w:trHeight w:val="255"/>
              </w:trPr>
              <w:tc>
                <w:tcPr>
                  <w:tcW w:w="9977" w:type="dxa"/>
                  <w:gridSpan w:val="75"/>
                  <w:tcBorders>
                    <w:top w:val="nil"/>
                    <w:left w:val="nil"/>
                    <w:bottom w:val="nil"/>
                    <w:right w:val="nil"/>
                  </w:tcBorders>
                  <w:shd w:val="clear" w:color="auto" w:fill="auto"/>
                  <w:vAlign w:val="center"/>
                </w:tcPr>
                <w:p w:rsidR="00CC6540" w:rsidRPr="00A00C02" w:rsidRDefault="00CC6540" w:rsidP="00E401AF">
                  <w:pPr>
                    <w:framePr w:hSpace="180" w:wrap="around" w:vAnchor="text" w:hAnchor="margin" w:x="108" w:y="1"/>
                    <w:ind w:left="22"/>
                    <w:rPr>
                      <w:bCs/>
                      <w:sz w:val="20"/>
                      <w:szCs w:val="20"/>
                    </w:rPr>
                  </w:pPr>
                  <w:r w:rsidRPr="00A00C02">
                    <w:rPr>
                      <w:bCs/>
                      <w:sz w:val="20"/>
                      <w:szCs w:val="20"/>
                    </w:rPr>
                    <w:t>Засвідчую достовірність зазначених відомостей</w:t>
                  </w:r>
                </w:p>
              </w:tc>
            </w:tr>
            <w:tr w:rsidR="00CC6540" w:rsidRPr="001F109C" w:rsidTr="004434B0">
              <w:trPr>
                <w:gridBefore w:val="1"/>
                <w:gridAfter w:val="8"/>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CC6540" w:rsidRPr="00A00C02" w:rsidRDefault="00CC6540" w:rsidP="00E401AF">
                  <w:pPr>
                    <w:framePr w:hSpace="180" w:wrap="around" w:vAnchor="text" w:hAnchor="margin" w:x="108" w:y="1"/>
                    <w:ind w:left="22"/>
                    <w:rPr>
                      <w:bCs/>
                      <w:sz w:val="20"/>
                      <w:szCs w:val="20"/>
                    </w:rPr>
                  </w:pPr>
                  <w:r w:rsidRPr="00A00C02">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300"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50" w:type="dxa"/>
                  <w:gridSpan w:val="3"/>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33"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53" w:type="dxa"/>
                  <w:gridSpan w:val="4"/>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57"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57" w:type="dxa"/>
                  <w:gridSpan w:val="3"/>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892" w:type="dxa"/>
                  <w:gridSpan w:val="7"/>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r>
            <w:tr w:rsidR="00CC6540"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CC6540" w:rsidRPr="001F109C" w:rsidRDefault="00CC6540" w:rsidP="00E401AF">
                  <w:pPr>
                    <w:framePr w:hSpace="180" w:wrap="around" w:vAnchor="text" w:hAnchor="margin" w:x="108" w:y="1"/>
                    <w:ind w:left="22"/>
                    <w:rPr>
                      <w:b/>
                      <w:bCs/>
                      <w:sz w:val="20"/>
                      <w:szCs w:val="20"/>
                    </w:rPr>
                  </w:pPr>
                </w:p>
              </w:tc>
              <w:tc>
                <w:tcPr>
                  <w:tcW w:w="262"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300"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250" w:type="dxa"/>
                  <w:gridSpan w:val="3"/>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233"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253" w:type="dxa"/>
                  <w:gridSpan w:val="4"/>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257"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257" w:type="dxa"/>
                  <w:gridSpan w:val="3"/>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892" w:type="dxa"/>
                  <w:gridSpan w:val="7"/>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r>
            <w:tr w:rsidR="00CC6540"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CC6540" w:rsidRPr="001F109C" w:rsidRDefault="00CC6540" w:rsidP="00E401AF">
                  <w:pPr>
                    <w:framePr w:hSpace="180" w:wrap="around" w:vAnchor="text" w:hAnchor="margin" w:x="108" w:y="1"/>
                    <w:ind w:left="22"/>
                    <w:rPr>
                      <w:b/>
                      <w:bCs/>
                      <w:sz w:val="20"/>
                      <w:szCs w:val="20"/>
                    </w:rPr>
                  </w:pPr>
                </w:p>
              </w:tc>
              <w:tc>
                <w:tcPr>
                  <w:tcW w:w="262" w:type="dxa"/>
                  <w:gridSpan w:val="2"/>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ind w:left="22"/>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ind w:left="22"/>
                    <w:jc w:val="center"/>
                    <w:rPr>
                      <w:sz w:val="16"/>
                      <w:szCs w:val="16"/>
                    </w:rPr>
                  </w:pPr>
                </w:p>
              </w:tc>
              <w:tc>
                <w:tcPr>
                  <w:tcW w:w="250" w:type="dxa"/>
                  <w:gridSpan w:val="2"/>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ind w:left="22"/>
                    <w:jc w:val="center"/>
                    <w:rPr>
                      <w:sz w:val="16"/>
                      <w:szCs w:val="16"/>
                    </w:rPr>
                  </w:pPr>
                </w:p>
              </w:tc>
              <w:tc>
                <w:tcPr>
                  <w:tcW w:w="300" w:type="dxa"/>
                  <w:gridSpan w:val="2"/>
                  <w:tcBorders>
                    <w:top w:val="nil"/>
                    <w:left w:val="nil"/>
                    <w:bottom w:val="nil"/>
                    <w:right w:val="nil"/>
                  </w:tcBorders>
                  <w:shd w:val="clear" w:color="auto" w:fill="auto"/>
                </w:tcPr>
                <w:p w:rsidR="00CC6540" w:rsidRPr="001F109C" w:rsidRDefault="00CC6540" w:rsidP="00E401AF">
                  <w:pPr>
                    <w:framePr w:hSpace="180" w:wrap="around" w:vAnchor="text" w:hAnchor="margin" w:x="108" w:y="1"/>
                    <w:ind w:left="22"/>
                    <w:jc w:val="center"/>
                    <w:rPr>
                      <w:sz w:val="20"/>
                      <w:szCs w:val="20"/>
                    </w:rPr>
                  </w:pPr>
                </w:p>
              </w:tc>
              <w:tc>
                <w:tcPr>
                  <w:tcW w:w="262" w:type="dxa"/>
                  <w:gridSpan w:val="3"/>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ind w:left="22"/>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ind w:left="22"/>
                    <w:jc w:val="center"/>
                    <w:rPr>
                      <w:sz w:val="16"/>
                      <w:szCs w:val="16"/>
                    </w:rPr>
                  </w:pPr>
                </w:p>
              </w:tc>
              <w:tc>
                <w:tcPr>
                  <w:tcW w:w="250" w:type="dxa"/>
                  <w:gridSpan w:val="2"/>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ind w:left="22"/>
                    <w:jc w:val="center"/>
                    <w:rPr>
                      <w:sz w:val="16"/>
                      <w:szCs w:val="16"/>
                    </w:rPr>
                  </w:pPr>
                </w:p>
              </w:tc>
              <w:tc>
                <w:tcPr>
                  <w:tcW w:w="261" w:type="dxa"/>
                  <w:gridSpan w:val="3"/>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ind w:left="22"/>
                    <w:jc w:val="center"/>
                    <w:rPr>
                      <w:sz w:val="16"/>
                      <w:szCs w:val="16"/>
                    </w:rPr>
                  </w:pPr>
                </w:p>
              </w:tc>
              <w:tc>
                <w:tcPr>
                  <w:tcW w:w="234" w:type="dxa"/>
                  <w:gridSpan w:val="2"/>
                  <w:tcBorders>
                    <w:top w:val="nil"/>
                    <w:left w:val="nil"/>
                    <w:bottom w:val="nil"/>
                    <w:right w:val="nil"/>
                  </w:tcBorders>
                  <w:shd w:val="clear" w:color="auto" w:fill="auto"/>
                </w:tcPr>
                <w:p w:rsidR="00CC6540" w:rsidRPr="001F109C" w:rsidRDefault="00CC6540" w:rsidP="00E401AF">
                  <w:pPr>
                    <w:framePr w:hSpace="180" w:wrap="around" w:vAnchor="text" w:hAnchor="margin" w:x="108" w:y="1"/>
                    <w:ind w:left="22"/>
                    <w:jc w:val="center"/>
                    <w:rPr>
                      <w:sz w:val="16"/>
                      <w:szCs w:val="16"/>
                    </w:rPr>
                  </w:pPr>
                </w:p>
              </w:tc>
              <w:tc>
                <w:tcPr>
                  <w:tcW w:w="317" w:type="dxa"/>
                  <w:gridSpan w:val="4"/>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ind w:left="22"/>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ind w:left="22"/>
                    <w:jc w:val="center"/>
                    <w:rPr>
                      <w:sz w:val="16"/>
                      <w:szCs w:val="16"/>
                    </w:rPr>
                  </w:pPr>
                </w:p>
              </w:tc>
              <w:tc>
                <w:tcPr>
                  <w:tcW w:w="314" w:type="dxa"/>
                  <w:gridSpan w:val="3"/>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ind w:left="22"/>
                    <w:jc w:val="center"/>
                    <w:rPr>
                      <w:sz w:val="16"/>
                      <w:szCs w:val="16"/>
                    </w:rPr>
                  </w:pPr>
                </w:p>
              </w:tc>
              <w:tc>
                <w:tcPr>
                  <w:tcW w:w="972" w:type="dxa"/>
                  <w:gridSpan w:val="8"/>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ind w:left="22"/>
                    <w:jc w:val="center"/>
                    <w:rPr>
                      <w:sz w:val="16"/>
                      <w:szCs w:val="16"/>
                    </w:rPr>
                  </w:pPr>
                </w:p>
              </w:tc>
            </w:tr>
            <w:tr w:rsidR="00CC6540"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44" w:type="dxa"/>
                  <w:gridSpan w:val="3"/>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1324" w:type="dxa"/>
                  <w:gridSpan w:val="11"/>
                  <w:tcBorders>
                    <w:top w:val="nil"/>
                    <w:left w:val="nil"/>
                    <w:bottom w:val="nil"/>
                    <w:right w:val="nil"/>
                  </w:tcBorders>
                  <w:shd w:val="clear" w:color="auto" w:fill="auto"/>
                </w:tcPr>
                <w:p w:rsidR="00CC6540" w:rsidRPr="001F109C" w:rsidRDefault="00CC6540" w:rsidP="00E401AF">
                  <w:pPr>
                    <w:framePr w:hSpace="180" w:wrap="around" w:vAnchor="text" w:hAnchor="margin" w:x="108" w:y="1"/>
                    <w:ind w:left="22"/>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CC6540" w:rsidRPr="001F109C" w:rsidRDefault="00CC6540" w:rsidP="00E401AF">
                  <w:pPr>
                    <w:framePr w:hSpace="180" w:wrap="around" w:vAnchor="text" w:hAnchor="margin" w:x="108" w:y="1"/>
                    <w:ind w:left="22"/>
                    <w:rPr>
                      <w:sz w:val="16"/>
                      <w:szCs w:val="16"/>
                    </w:rPr>
                  </w:pPr>
                  <w:r w:rsidRPr="001F109C">
                    <w:rPr>
                      <w:sz w:val="16"/>
                      <w:szCs w:val="16"/>
                    </w:rPr>
                    <w:t>(підпис)</w:t>
                  </w:r>
                  <w:r>
                    <w:rPr>
                      <w:sz w:val="16"/>
                      <w:szCs w:val="16"/>
                    </w:rPr>
                    <w:t xml:space="preserve">        </w:t>
                  </w:r>
                  <w:r w:rsidRPr="00504F61">
                    <w:rPr>
                      <w:b/>
                      <w:sz w:val="16"/>
                      <w:szCs w:val="16"/>
                    </w:rPr>
                    <w:t>(ініціали та прізвище)</w:t>
                  </w:r>
                </w:p>
              </w:tc>
              <w:tc>
                <w:tcPr>
                  <w:tcW w:w="2015" w:type="dxa"/>
                  <w:gridSpan w:val="5"/>
                  <w:tcBorders>
                    <w:top w:val="nil"/>
                    <w:left w:val="nil"/>
                    <w:bottom w:val="nil"/>
                    <w:right w:val="nil"/>
                  </w:tcBorders>
                  <w:shd w:val="clear" w:color="auto" w:fill="auto"/>
                </w:tcPr>
                <w:p w:rsidR="00CC6540" w:rsidRPr="001F109C" w:rsidRDefault="00CC6540" w:rsidP="00E401AF">
                  <w:pPr>
                    <w:framePr w:hSpace="180" w:wrap="around" w:vAnchor="text" w:hAnchor="margin" w:x="108" w:y="1"/>
                    <w:ind w:left="22"/>
                    <w:rPr>
                      <w:sz w:val="16"/>
                      <w:szCs w:val="16"/>
                    </w:rPr>
                  </w:pPr>
                </w:p>
              </w:tc>
              <w:tc>
                <w:tcPr>
                  <w:tcW w:w="279" w:type="dxa"/>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r>
            <w:tr w:rsidR="00CC6540" w:rsidRPr="001F109C" w:rsidTr="004434B0">
              <w:trPr>
                <w:gridBefore w:val="1"/>
                <w:gridAfter w:val="4"/>
                <w:wBefore w:w="124" w:type="dxa"/>
                <w:wAfter w:w="2045" w:type="dxa"/>
                <w:trHeight w:val="255"/>
              </w:trPr>
              <w:tc>
                <w:tcPr>
                  <w:tcW w:w="5956" w:type="dxa"/>
                  <w:gridSpan w:val="51"/>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p>
              </w:tc>
              <w:tc>
                <w:tcPr>
                  <w:tcW w:w="253" w:type="dxa"/>
                  <w:gridSpan w:val="4"/>
                  <w:tcBorders>
                    <w:top w:val="nil"/>
                    <w:left w:val="nil"/>
                    <w:bottom w:val="nil"/>
                    <w:right w:val="nil"/>
                  </w:tcBorders>
                  <w:shd w:val="clear" w:color="auto" w:fill="auto"/>
                </w:tcPr>
                <w:p w:rsidR="00CC6540" w:rsidRPr="001F109C" w:rsidRDefault="00CC6540" w:rsidP="00E401AF">
                  <w:pPr>
                    <w:framePr w:hSpace="180" w:wrap="around" w:vAnchor="text" w:hAnchor="margin" w:x="108" w:y="1"/>
                    <w:ind w:left="22"/>
                    <w:jc w:val="center"/>
                    <w:rPr>
                      <w:sz w:val="20"/>
                      <w:szCs w:val="20"/>
                    </w:rPr>
                  </w:pPr>
                </w:p>
              </w:tc>
              <w:tc>
                <w:tcPr>
                  <w:tcW w:w="1723" w:type="dxa"/>
                  <w:gridSpan w:val="16"/>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r w:rsidRPr="001F109C">
                    <w:rPr>
                      <w:sz w:val="20"/>
                      <w:szCs w:val="20"/>
                    </w:rPr>
                    <w:t>М. П.</w:t>
                  </w:r>
                </w:p>
                <w:p w:rsidR="00CC6540" w:rsidRPr="001F109C" w:rsidRDefault="00CC6540" w:rsidP="00E401AF">
                  <w:pPr>
                    <w:framePr w:hSpace="180" w:wrap="around" w:vAnchor="text" w:hAnchor="margin" w:x="108" w:y="1"/>
                    <w:ind w:left="22"/>
                    <w:rPr>
                      <w:sz w:val="20"/>
                      <w:szCs w:val="20"/>
                    </w:rPr>
                  </w:pPr>
                  <w:r w:rsidRPr="001F109C">
                    <w:rPr>
                      <w:sz w:val="16"/>
                      <w:szCs w:val="16"/>
                    </w:rPr>
                    <w:t>(за наявності</w:t>
                  </w:r>
                  <w:r w:rsidRPr="001F109C">
                    <w:rPr>
                      <w:sz w:val="20"/>
                      <w:szCs w:val="20"/>
                    </w:rPr>
                    <w:t>)</w:t>
                  </w:r>
                </w:p>
              </w:tc>
            </w:tr>
            <w:tr w:rsidR="00CC6540" w:rsidRPr="001F109C" w:rsidTr="004434B0">
              <w:trPr>
                <w:gridAfter w:val="9"/>
                <w:wAfter w:w="2562" w:type="dxa"/>
                <w:trHeight w:val="255"/>
              </w:trPr>
              <w:tc>
                <w:tcPr>
                  <w:tcW w:w="3406" w:type="dxa"/>
                  <w:gridSpan w:val="27"/>
                  <w:vMerge w:val="restart"/>
                  <w:tcBorders>
                    <w:top w:val="nil"/>
                    <w:left w:val="nil"/>
                    <w:bottom w:val="nil"/>
                    <w:right w:val="nil"/>
                  </w:tcBorders>
                  <w:shd w:val="clear" w:color="auto" w:fill="auto"/>
                  <w:vAlign w:val="center"/>
                </w:tcPr>
                <w:p w:rsidR="00CC6540" w:rsidRPr="00A00C02" w:rsidRDefault="00CC6540" w:rsidP="00E401AF">
                  <w:pPr>
                    <w:framePr w:hSpace="180" w:wrap="around" w:vAnchor="text" w:hAnchor="margin" w:x="108" w:y="1"/>
                    <w:ind w:left="22"/>
                    <w:rPr>
                      <w:bCs/>
                      <w:sz w:val="20"/>
                      <w:szCs w:val="20"/>
                    </w:rPr>
                  </w:pPr>
                  <w:r w:rsidRPr="00A00C02">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38"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66" w:type="dxa"/>
                  <w:gridSpan w:val="4"/>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69"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69" w:type="dxa"/>
                  <w:gridSpan w:val="3"/>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40"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69" w:type="dxa"/>
                  <w:gridSpan w:val="4"/>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74" w:type="dxa"/>
                  <w:gridSpan w:val="4"/>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69" w:type="dxa"/>
                  <w:gridSpan w:val="4"/>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69" w:type="dxa"/>
                  <w:gridSpan w:val="3"/>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411"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r>
            <w:tr w:rsidR="00CC6540" w:rsidRPr="001F109C" w:rsidTr="004434B0">
              <w:trPr>
                <w:gridAfter w:val="9"/>
                <w:wAfter w:w="2562" w:type="dxa"/>
                <w:trHeight w:val="255"/>
              </w:trPr>
              <w:tc>
                <w:tcPr>
                  <w:tcW w:w="3406" w:type="dxa"/>
                  <w:gridSpan w:val="27"/>
                  <w:vMerge/>
                  <w:tcBorders>
                    <w:top w:val="nil"/>
                    <w:left w:val="nil"/>
                    <w:bottom w:val="nil"/>
                    <w:right w:val="nil"/>
                  </w:tcBorders>
                  <w:vAlign w:val="center"/>
                </w:tcPr>
                <w:p w:rsidR="00CC6540" w:rsidRPr="001F109C" w:rsidRDefault="00CC6540" w:rsidP="00E401AF">
                  <w:pPr>
                    <w:framePr w:hSpace="180" w:wrap="around" w:vAnchor="text" w:hAnchor="margin" w:x="108" w:y="1"/>
                    <w:ind w:left="22"/>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266" w:type="dxa"/>
                  <w:gridSpan w:val="4"/>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269" w:type="dxa"/>
                  <w:gridSpan w:val="4"/>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r w:rsidRPr="001F109C">
                    <w:rPr>
                      <w:sz w:val="20"/>
                      <w:szCs w:val="20"/>
                    </w:rPr>
                    <w:t> </w:t>
                  </w:r>
                </w:p>
              </w:tc>
            </w:tr>
            <w:tr w:rsidR="00CC6540" w:rsidRPr="001F109C" w:rsidTr="004434B0">
              <w:trPr>
                <w:trHeight w:val="152"/>
              </w:trPr>
              <w:tc>
                <w:tcPr>
                  <w:tcW w:w="237"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238"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jc w:val="center"/>
                    <w:rPr>
                      <w:sz w:val="20"/>
                      <w:szCs w:val="20"/>
                    </w:rPr>
                  </w:pPr>
                </w:p>
              </w:tc>
              <w:tc>
                <w:tcPr>
                  <w:tcW w:w="1344" w:type="dxa"/>
                  <w:gridSpan w:val="12"/>
                  <w:tcBorders>
                    <w:top w:val="nil"/>
                    <w:left w:val="nil"/>
                    <w:bottom w:val="nil"/>
                    <w:right w:val="nil"/>
                  </w:tcBorders>
                  <w:shd w:val="clear" w:color="auto" w:fill="auto"/>
                </w:tcPr>
                <w:p w:rsidR="00CC6540" w:rsidRPr="001F109C" w:rsidRDefault="00CC6540" w:rsidP="00E401AF">
                  <w:pPr>
                    <w:framePr w:hSpace="180" w:wrap="around" w:vAnchor="text" w:hAnchor="margin" w:x="108" w:y="1"/>
                    <w:ind w:left="22"/>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CC6540" w:rsidRPr="001F109C" w:rsidRDefault="00CC6540" w:rsidP="00E401AF">
                  <w:pPr>
                    <w:framePr w:hSpace="180" w:wrap="around" w:vAnchor="text" w:hAnchor="margin" w:x="108" w:y="1"/>
                    <w:ind w:left="22"/>
                    <w:jc w:val="center"/>
                    <w:rPr>
                      <w:sz w:val="20"/>
                      <w:szCs w:val="20"/>
                    </w:rPr>
                  </w:pPr>
                </w:p>
              </w:tc>
              <w:tc>
                <w:tcPr>
                  <w:tcW w:w="4815" w:type="dxa"/>
                  <w:gridSpan w:val="36"/>
                  <w:tcBorders>
                    <w:top w:val="nil"/>
                    <w:left w:val="nil"/>
                    <w:bottom w:val="nil"/>
                    <w:right w:val="nil"/>
                  </w:tcBorders>
                  <w:shd w:val="clear" w:color="auto" w:fill="auto"/>
                </w:tcPr>
                <w:p w:rsidR="00CC6540" w:rsidRPr="001F109C" w:rsidRDefault="00CC6540" w:rsidP="00E401AF">
                  <w:pPr>
                    <w:framePr w:hSpace="180" w:wrap="around" w:vAnchor="text" w:hAnchor="margin" w:x="108" w:y="1"/>
                    <w:ind w:left="22"/>
                    <w:rPr>
                      <w:sz w:val="16"/>
                      <w:szCs w:val="16"/>
                    </w:rPr>
                  </w:pPr>
                  <w:r w:rsidRPr="001F109C">
                    <w:rPr>
                      <w:sz w:val="16"/>
                      <w:szCs w:val="16"/>
                    </w:rPr>
                    <w:t>(підпис)</w:t>
                  </w:r>
                  <w:r>
                    <w:rPr>
                      <w:sz w:val="16"/>
                      <w:szCs w:val="16"/>
                      <w:lang w:val="ru-RU"/>
                    </w:rPr>
                    <w:t xml:space="preserve">     </w:t>
                  </w:r>
                  <w:r w:rsidRPr="00504F61">
                    <w:rPr>
                      <w:b/>
                      <w:sz w:val="16"/>
                      <w:szCs w:val="16"/>
                    </w:rPr>
                    <w:t>(ініціали та прізвище)</w:t>
                  </w:r>
                </w:p>
              </w:tc>
            </w:tr>
            <w:tr w:rsidR="00CC6540" w:rsidRPr="001F109C" w:rsidTr="004434B0">
              <w:trPr>
                <w:gridAfter w:val="2"/>
                <w:wAfter w:w="1526" w:type="dxa"/>
                <w:trHeight w:val="255"/>
              </w:trPr>
              <w:tc>
                <w:tcPr>
                  <w:tcW w:w="6057" w:type="dxa"/>
                  <w:gridSpan w:val="51"/>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ind w:left="22"/>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CC6540" w:rsidRPr="001F109C" w:rsidRDefault="00CC6540" w:rsidP="00E401AF">
                  <w:pPr>
                    <w:framePr w:hSpace="180" w:wrap="around" w:vAnchor="text" w:hAnchor="margin" w:x="108" w:y="1"/>
                    <w:ind w:left="22"/>
                    <w:jc w:val="center"/>
                    <w:rPr>
                      <w:sz w:val="20"/>
                      <w:szCs w:val="20"/>
                    </w:rPr>
                  </w:pPr>
                </w:p>
              </w:tc>
              <w:tc>
                <w:tcPr>
                  <w:tcW w:w="268" w:type="dxa"/>
                  <w:gridSpan w:val="4"/>
                  <w:tcBorders>
                    <w:top w:val="nil"/>
                    <w:left w:val="nil"/>
                    <w:bottom w:val="nil"/>
                    <w:right w:val="nil"/>
                  </w:tcBorders>
                  <w:shd w:val="clear" w:color="auto" w:fill="auto"/>
                </w:tcPr>
                <w:p w:rsidR="00CC6540" w:rsidRPr="001F109C" w:rsidRDefault="00CC6540" w:rsidP="00E401AF">
                  <w:pPr>
                    <w:framePr w:hSpace="180" w:wrap="around" w:vAnchor="text" w:hAnchor="margin" w:x="108" w:y="1"/>
                    <w:ind w:left="22"/>
                    <w:jc w:val="center"/>
                    <w:rPr>
                      <w:sz w:val="20"/>
                      <w:szCs w:val="20"/>
                    </w:rPr>
                  </w:pPr>
                </w:p>
              </w:tc>
              <w:tc>
                <w:tcPr>
                  <w:tcW w:w="268" w:type="dxa"/>
                  <w:gridSpan w:val="4"/>
                  <w:tcBorders>
                    <w:top w:val="nil"/>
                    <w:left w:val="nil"/>
                    <w:bottom w:val="nil"/>
                    <w:right w:val="nil"/>
                  </w:tcBorders>
                  <w:shd w:val="clear" w:color="auto" w:fill="auto"/>
                </w:tcPr>
                <w:p w:rsidR="00CC6540" w:rsidRPr="001F109C" w:rsidRDefault="00CC6540" w:rsidP="00E401AF">
                  <w:pPr>
                    <w:framePr w:hSpace="180" w:wrap="around" w:vAnchor="text" w:hAnchor="margin" w:x="108" w:y="1"/>
                    <w:ind w:left="22"/>
                    <w:jc w:val="center"/>
                    <w:rPr>
                      <w:sz w:val="20"/>
                      <w:szCs w:val="20"/>
                    </w:rPr>
                  </w:pPr>
                </w:p>
              </w:tc>
              <w:tc>
                <w:tcPr>
                  <w:tcW w:w="246" w:type="dxa"/>
                  <w:tcBorders>
                    <w:top w:val="nil"/>
                    <w:left w:val="nil"/>
                    <w:bottom w:val="nil"/>
                    <w:right w:val="nil"/>
                  </w:tcBorders>
                  <w:shd w:val="clear" w:color="auto" w:fill="auto"/>
                </w:tcPr>
                <w:p w:rsidR="00CC6540" w:rsidRPr="001F109C" w:rsidRDefault="00CC6540" w:rsidP="00E401AF">
                  <w:pPr>
                    <w:framePr w:hSpace="180" w:wrap="around" w:vAnchor="text" w:hAnchor="margin" w:x="108" w:y="1"/>
                    <w:ind w:left="22"/>
                    <w:jc w:val="center"/>
                    <w:rPr>
                      <w:sz w:val="16"/>
                      <w:szCs w:val="16"/>
                    </w:rPr>
                  </w:pPr>
                </w:p>
              </w:tc>
              <w:tc>
                <w:tcPr>
                  <w:tcW w:w="271" w:type="dxa"/>
                  <w:gridSpan w:val="2"/>
                  <w:tcBorders>
                    <w:top w:val="nil"/>
                    <w:left w:val="nil"/>
                    <w:bottom w:val="nil"/>
                    <w:right w:val="nil"/>
                  </w:tcBorders>
                  <w:shd w:val="clear" w:color="auto" w:fill="auto"/>
                </w:tcPr>
                <w:p w:rsidR="00CC6540" w:rsidRPr="001F109C" w:rsidRDefault="00CC6540" w:rsidP="00E401AF">
                  <w:pPr>
                    <w:framePr w:hSpace="180" w:wrap="around" w:vAnchor="text" w:hAnchor="margin" w:x="108" w:y="1"/>
                    <w:ind w:left="22"/>
                    <w:jc w:val="center"/>
                    <w:rPr>
                      <w:sz w:val="16"/>
                      <w:szCs w:val="16"/>
                    </w:rPr>
                  </w:pPr>
                </w:p>
              </w:tc>
              <w:tc>
                <w:tcPr>
                  <w:tcW w:w="419" w:type="dxa"/>
                  <w:gridSpan w:val="3"/>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236"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271"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c>
                <w:tcPr>
                  <w:tcW w:w="271" w:type="dxa"/>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ind w:left="22"/>
                    <w:rPr>
                      <w:sz w:val="20"/>
                      <w:szCs w:val="20"/>
                    </w:rPr>
                  </w:pPr>
                </w:p>
              </w:tc>
            </w:tr>
          </w:tbl>
          <w:p w:rsidR="00A078F9" w:rsidRDefault="00A078F9" w:rsidP="00A078F9">
            <w:pPr>
              <w:spacing w:line="240" w:lineRule="auto"/>
              <w:ind w:left="22" w:right="138" w:hanging="22"/>
              <w:jc w:val="both"/>
              <w:rPr>
                <w:sz w:val="16"/>
                <w:szCs w:val="16"/>
                <w:vertAlign w:val="superscript"/>
              </w:rPr>
            </w:pPr>
          </w:p>
          <w:p w:rsidR="00CC6540" w:rsidRPr="00391121" w:rsidRDefault="00CC6540" w:rsidP="00A078F9">
            <w:pPr>
              <w:spacing w:line="240" w:lineRule="auto"/>
              <w:ind w:left="22" w:right="138" w:hanging="22"/>
              <w:jc w:val="both"/>
              <w:rPr>
                <w:szCs w:val="28"/>
              </w:rPr>
            </w:pPr>
            <w:r>
              <w:rPr>
                <w:sz w:val="16"/>
                <w:szCs w:val="16"/>
                <w:vertAlign w:val="superscript"/>
              </w:rPr>
              <w:t>1</w:t>
            </w:r>
            <w:r w:rsidRPr="00AF27F8">
              <w:rPr>
                <w:sz w:val="16"/>
                <w:szCs w:val="16"/>
              </w:rPr>
              <w:t xml:space="preserve"> </w:t>
            </w:r>
            <w:r w:rsidRPr="009C7ADC">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7796" w:type="dxa"/>
          </w:tcPr>
          <w:p w:rsidR="00CC6540" w:rsidRPr="000156E8" w:rsidRDefault="00CC6540" w:rsidP="00CC6540">
            <w:pPr>
              <w:spacing w:line="240" w:lineRule="auto"/>
              <w:ind w:right="138" w:firstLine="567"/>
              <w:jc w:val="both"/>
              <w:rPr>
                <w:szCs w:val="28"/>
                <w:lang w:val="ru-RU"/>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21"/>
              <w:gridCol w:w="26"/>
              <w:gridCol w:w="279"/>
            </w:tblGrid>
            <w:tr w:rsidR="00CC6540" w:rsidRPr="001F109C" w:rsidTr="004434B0">
              <w:trPr>
                <w:gridBefore w:val="1"/>
                <w:wBefore w:w="124" w:type="dxa"/>
                <w:trHeight w:val="255"/>
              </w:trPr>
              <w:tc>
                <w:tcPr>
                  <w:tcW w:w="9977" w:type="dxa"/>
                  <w:gridSpan w:val="76"/>
                  <w:tcBorders>
                    <w:top w:val="nil"/>
                    <w:left w:val="nil"/>
                    <w:bottom w:val="nil"/>
                    <w:right w:val="nil"/>
                  </w:tcBorders>
                  <w:shd w:val="clear" w:color="auto" w:fill="auto"/>
                  <w:vAlign w:val="center"/>
                </w:tcPr>
                <w:p w:rsidR="00CC6540" w:rsidRPr="00A00C02" w:rsidRDefault="00CC6540" w:rsidP="00E401AF">
                  <w:pPr>
                    <w:framePr w:hSpace="180" w:wrap="around" w:vAnchor="text" w:hAnchor="margin" w:x="108" w:y="1"/>
                    <w:rPr>
                      <w:bCs/>
                      <w:sz w:val="20"/>
                      <w:szCs w:val="20"/>
                    </w:rPr>
                  </w:pPr>
                  <w:r w:rsidRPr="00A00C02">
                    <w:rPr>
                      <w:bCs/>
                      <w:sz w:val="20"/>
                      <w:szCs w:val="20"/>
                    </w:rPr>
                    <w:t>Засвідчую достовірність зазначених відомостей</w:t>
                  </w:r>
                </w:p>
              </w:tc>
            </w:tr>
            <w:tr w:rsidR="00CC6540" w:rsidRPr="001F109C" w:rsidTr="004434B0">
              <w:trPr>
                <w:gridBefore w:val="1"/>
                <w:gridAfter w:val="9"/>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CC6540" w:rsidRPr="00A00C02" w:rsidRDefault="00CC6540" w:rsidP="00E401AF">
                  <w:pPr>
                    <w:framePr w:hSpace="180" w:wrap="around" w:vAnchor="text" w:hAnchor="margin" w:x="108" w:y="1"/>
                    <w:rPr>
                      <w:bCs/>
                      <w:sz w:val="20"/>
                      <w:szCs w:val="20"/>
                    </w:rPr>
                  </w:pPr>
                  <w:r w:rsidRPr="00A00C02">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300"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50" w:type="dxa"/>
                  <w:gridSpan w:val="3"/>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33"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53" w:type="dxa"/>
                  <w:gridSpan w:val="4"/>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57"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57" w:type="dxa"/>
                  <w:gridSpan w:val="3"/>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892" w:type="dxa"/>
                  <w:gridSpan w:val="7"/>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r>
            <w:tr w:rsidR="00CC6540" w:rsidRPr="001F109C" w:rsidTr="004434B0">
              <w:trPr>
                <w:gridBefore w:val="1"/>
                <w:gridAfter w:val="9"/>
                <w:wBefore w:w="124" w:type="dxa"/>
                <w:wAfter w:w="2362" w:type="dxa"/>
                <w:trHeight w:val="255"/>
              </w:trPr>
              <w:tc>
                <w:tcPr>
                  <w:tcW w:w="3375" w:type="dxa"/>
                  <w:gridSpan w:val="27"/>
                  <w:vMerge/>
                  <w:tcBorders>
                    <w:top w:val="nil"/>
                    <w:left w:val="nil"/>
                    <w:bottom w:val="nil"/>
                    <w:right w:val="nil"/>
                  </w:tcBorders>
                  <w:vAlign w:val="center"/>
                </w:tcPr>
                <w:p w:rsidR="00CC6540" w:rsidRPr="001F109C" w:rsidRDefault="00CC6540" w:rsidP="00E401AF">
                  <w:pPr>
                    <w:framePr w:hSpace="180" w:wrap="around" w:vAnchor="text" w:hAnchor="margin" w:x="108" w:y="1"/>
                    <w:rPr>
                      <w:b/>
                      <w:bCs/>
                      <w:sz w:val="20"/>
                      <w:szCs w:val="20"/>
                    </w:rPr>
                  </w:pPr>
                </w:p>
              </w:tc>
              <w:tc>
                <w:tcPr>
                  <w:tcW w:w="262"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300"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250" w:type="dxa"/>
                  <w:gridSpan w:val="3"/>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233"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253" w:type="dxa"/>
                  <w:gridSpan w:val="4"/>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257"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257" w:type="dxa"/>
                  <w:gridSpan w:val="3"/>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892" w:type="dxa"/>
                  <w:gridSpan w:val="7"/>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r>
            <w:tr w:rsidR="00CC6540" w:rsidRPr="001F109C" w:rsidTr="004434B0">
              <w:trPr>
                <w:gridBefore w:val="1"/>
                <w:gridAfter w:val="9"/>
                <w:wBefore w:w="124" w:type="dxa"/>
                <w:wAfter w:w="2362" w:type="dxa"/>
                <w:trHeight w:val="255"/>
              </w:trPr>
              <w:tc>
                <w:tcPr>
                  <w:tcW w:w="3375" w:type="dxa"/>
                  <w:gridSpan w:val="27"/>
                  <w:vMerge/>
                  <w:tcBorders>
                    <w:top w:val="nil"/>
                    <w:left w:val="nil"/>
                    <w:bottom w:val="nil"/>
                    <w:right w:val="nil"/>
                  </w:tcBorders>
                  <w:vAlign w:val="center"/>
                </w:tcPr>
                <w:p w:rsidR="00CC6540" w:rsidRPr="001F109C" w:rsidRDefault="00CC6540" w:rsidP="00E401AF">
                  <w:pPr>
                    <w:framePr w:hSpace="180" w:wrap="around" w:vAnchor="text" w:hAnchor="margin" w:x="108" w:y="1"/>
                    <w:rPr>
                      <w:b/>
                      <w:bCs/>
                      <w:sz w:val="20"/>
                      <w:szCs w:val="20"/>
                    </w:rPr>
                  </w:pPr>
                </w:p>
              </w:tc>
              <w:tc>
                <w:tcPr>
                  <w:tcW w:w="262" w:type="dxa"/>
                  <w:gridSpan w:val="2"/>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jc w:val="center"/>
                    <w:rPr>
                      <w:sz w:val="16"/>
                      <w:szCs w:val="16"/>
                    </w:rPr>
                  </w:pPr>
                </w:p>
              </w:tc>
              <w:tc>
                <w:tcPr>
                  <w:tcW w:w="250" w:type="dxa"/>
                  <w:gridSpan w:val="2"/>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jc w:val="center"/>
                    <w:rPr>
                      <w:sz w:val="16"/>
                      <w:szCs w:val="16"/>
                    </w:rPr>
                  </w:pPr>
                </w:p>
              </w:tc>
              <w:tc>
                <w:tcPr>
                  <w:tcW w:w="300" w:type="dxa"/>
                  <w:gridSpan w:val="2"/>
                  <w:tcBorders>
                    <w:top w:val="nil"/>
                    <w:left w:val="nil"/>
                    <w:bottom w:val="nil"/>
                    <w:right w:val="nil"/>
                  </w:tcBorders>
                  <w:shd w:val="clear" w:color="auto" w:fill="auto"/>
                </w:tcPr>
                <w:p w:rsidR="00CC6540" w:rsidRPr="001F109C" w:rsidRDefault="00CC6540" w:rsidP="00E401AF">
                  <w:pPr>
                    <w:framePr w:hSpace="180" w:wrap="around" w:vAnchor="text" w:hAnchor="margin" w:x="108" w:y="1"/>
                    <w:jc w:val="center"/>
                    <w:rPr>
                      <w:sz w:val="20"/>
                      <w:szCs w:val="20"/>
                    </w:rPr>
                  </w:pPr>
                </w:p>
              </w:tc>
              <w:tc>
                <w:tcPr>
                  <w:tcW w:w="262" w:type="dxa"/>
                  <w:gridSpan w:val="3"/>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jc w:val="center"/>
                    <w:rPr>
                      <w:sz w:val="16"/>
                      <w:szCs w:val="16"/>
                    </w:rPr>
                  </w:pPr>
                </w:p>
              </w:tc>
              <w:tc>
                <w:tcPr>
                  <w:tcW w:w="250" w:type="dxa"/>
                  <w:gridSpan w:val="2"/>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jc w:val="center"/>
                    <w:rPr>
                      <w:sz w:val="16"/>
                      <w:szCs w:val="16"/>
                    </w:rPr>
                  </w:pPr>
                </w:p>
              </w:tc>
              <w:tc>
                <w:tcPr>
                  <w:tcW w:w="261" w:type="dxa"/>
                  <w:gridSpan w:val="3"/>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jc w:val="center"/>
                    <w:rPr>
                      <w:sz w:val="16"/>
                      <w:szCs w:val="16"/>
                    </w:rPr>
                  </w:pPr>
                </w:p>
              </w:tc>
              <w:tc>
                <w:tcPr>
                  <w:tcW w:w="234" w:type="dxa"/>
                  <w:gridSpan w:val="2"/>
                  <w:tcBorders>
                    <w:top w:val="nil"/>
                    <w:left w:val="nil"/>
                    <w:bottom w:val="nil"/>
                    <w:right w:val="nil"/>
                  </w:tcBorders>
                  <w:shd w:val="clear" w:color="auto" w:fill="auto"/>
                </w:tcPr>
                <w:p w:rsidR="00CC6540" w:rsidRPr="001F109C" w:rsidRDefault="00CC6540" w:rsidP="00E401AF">
                  <w:pPr>
                    <w:framePr w:hSpace="180" w:wrap="around" w:vAnchor="text" w:hAnchor="margin" w:x="108" w:y="1"/>
                    <w:jc w:val="center"/>
                    <w:rPr>
                      <w:sz w:val="16"/>
                      <w:szCs w:val="16"/>
                    </w:rPr>
                  </w:pPr>
                </w:p>
              </w:tc>
              <w:tc>
                <w:tcPr>
                  <w:tcW w:w="317" w:type="dxa"/>
                  <w:gridSpan w:val="4"/>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jc w:val="center"/>
                    <w:rPr>
                      <w:sz w:val="16"/>
                      <w:szCs w:val="16"/>
                    </w:rPr>
                  </w:pPr>
                </w:p>
              </w:tc>
              <w:tc>
                <w:tcPr>
                  <w:tcW w:w="314" w:type="dxa"/>
                  <w:gridSpan w:val="3"/>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jc w:val="center"/>
                    <w:rPr>
                      <w:sz w:val="16"/>
                      <w:szCs w:val="16"/>
                    </w:rPr>
                  </w:pPr>
                </w:p>
              </w:tc>
              <w:tc>
                <w:tcPr>
                  <w:tcW w:w="972" w:type="dxa"/>
                  <w:gridSpan w:val="8"/>
                  <w:tcBorders>
                    <w:top w:val="nil"/>
                    <w:left w:val="nil"/>
                    <w:bottom w:val="single" w:sz="4" w:space="0" w:color="auto"/>
                    <w:right w:val="nil"/>
                  </w:tcBorders>
                  <w:shd w:val="clear" w:color="auto" w:fill="auto"/>
                </w:tcPr>
                <w:p w:rsidR="00CC6540" w:rsidRPr="001F109C" w:rsidRDefault="00CC6540" w:rsidP="00E401AF">
                  <w:pPr>
                    <w:framePr w:hSpace="180" w:wrap="around" w:vAnchor="text" w:hAnchor="margin" w:x="108" w:y="1"/>
                    <w:jc w:val="center"/>
                    <w:rPr>
                      <w:sz w:val="16"/>
                      <w:szCs w:val="16"/>
                    </w:rPr>
                  </w:pPr>
                </w:p>
              </w:tc>
            </w:tr>
            <w:tr w:rsidR="00CC6540"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44" w:type="dxa"/>
                  <w:gridSpan w:val="3"/>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1324" w:type="dxa"/>
                  <w:gridSpan w:val="11"/>
                  <w:tcBorders>
                    <w:top w:val="nil"/>
                    <w:left w:val="nil"/>
                    <w:bottom w:val="nil"/>
                    <w:right w:val="nil"/>
                  </w:tcBorders>
                  <w:shd w:val="clear" w:color="auto" w:fill="auto"/>
                </w:tcPr>
                <w:p w:rsidR="00CC6540" w:rsidRPr="001F109C" w:rsidRDefault="00CC6540" w:rsidP="00E401AF">
                  <w:pPr>
                    <w:framePr w:hSpace="180" w:wrap="around" w:vAnchor="text" w:hAnchor="margin" w:x="108" w:y="1"/>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CC6540" w:rsidRPr="001F109C" w:rsidRDefault="00CC6540" w:rsidP="00E401AF">
                  <w:pPr>
                    <w:framePr w:hSpace="180" w:wrap="around" w:vAnchor="text" w:hAnchor="margin" w:x="108" w:y="1"/>
                    <w:ind w:left="-98"/>
                    <w:rPr>
                      <w:sz w:val="16"/>
                      <w:szCs w:val="16"/>
                    </w:rPr>
                  </w:pPr>
                  <w:r w:rsidRPr="001F109C">
                    <w:rPr>
                      <w:sz w:val="16"/>
                      <w:szCs w:val="16"/>
                    </w:rPr>
                    <w:t>(підпис)</w:t>
                  </w:r>
                  <w:r>
                    <w:rPr>
                      <w:sz w:val="16"/>
                      <w:szCs w:val="16"/>
                    </w:rPr>
                    <w:t xml:space="preserve">             </w:t>
                  </w:r>
                  <w:r w:rsidRPr="00504F61">
                    <w:rPr>
                      <w:b/>
                      <w:sz w:val="16"/>
                      <w:szCs w:val="16"/>
                    </w:rPr>
                    <w:t>(власне ім’я, прізвище)</w:t>
                  </w:r>
                </w:p>
              </w:tc>
              <w:tc>
                <w:tcPr>
                  <w:tcW w:w="2015" w:type="dxa"/>
                  <w:gridSpan w:val="6"/>
                  <w:tcBorders>
                    <w:top w:val="nil"/>
                    <w:left w:val="nil"/>
                    <w:bottom w:val="nil"/>
                    <w:right w:val="nil"/>
                  </w:tcBorders>
                  <w:shd w:val="clear" w:color="auto" w:fill="auto"/>
                </w:tcPr>
                <w:p w:rsidR="00CC6540" w:rsidRPr="001F109C" w:rsidRDefault="00CC6540" w:rsidP="00E401AF">
                  <w:pPr>
                    <w:framePr w:hSpace="180" w:wrap="around" w:vAnchor="text" w:hAnchor="margin" w:x="108" w:y="1"/>
                    <w:rPr>
                      <w:sz w:val="16"/>
                      <w:szCs w:val="16"/>
                    </w:rPr>
                  </w:pPr>
                </w:p>
              </w:tc>
              <w:tc>
                <w:tcPr>
                  <w:tcW w:w="279" w:type="dxa"/>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r>
            <w:tr w:rsidR="00CC6540" w:rsidRPr="001F109C" w:rsidTr="004434B0">
              <w:trPr>
                <w:gridBefore w:val="1"/>
                <w:gridAfter w:val="5"/>
                <w:wBefore w:w="124" w:type="dxa"/>
                <w:wAfter w:w="2045" w:type="dxa"/>
                <w:trHeight w:val="255"/>
              </w:trPr>
              <w:tc>
                <w:tcPr>
                  <w:tcW w:w="5956" w:type="dxa"/>
                  <w:gridSpan w:val="51"/>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p>
              </w:tc>
              <w:tc>
                <w:tcPr>
                  <w:tcW w:w="253" w:type="dxa"/>
                  <w:gridSpan w:val="4"/>
                  <w:tcBorders>
                    <w:top w:val="nil"/>
                    <w:left w:val="nil"/>
                    <w:bottom w:val="nil"/>
                    <w:right w:val="nil"/>
                  </w:tcBorders>
                  <w:shd w:val="clear" w:color="auto" w:fill="auto"/>
                </w:tcPr>
                <w:p w:rsidR="00CC6540" w:rsidRPr="001F109C" w:rsidRDefault="00CC6540" w:rsidP="00E401AF">
                  <w:pPr>
                    <w:framePr w:hSpace="180" w:wrap="around" w:vAnchor="text" w:hAnchor="margin" w:x="108" w:y="1"/>
                    <w:jc w:val="center"/>
                    <w:rPr>
                      <w:sz w:val="20"/>
                      <w:szCs w:val="20"/>
                    </w:rPr>
                  </w:pPr>
                </w:p>
              </w:tc>
              <w:tc>
                <w:tcPr>
                  <w:tcW w:w="1723" w:type="dxa"/>
                  <w:gridSpan w:val="16"/>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r w:rsidRPr="001F109C">
                    <w:rPr>
                      <w:sz w:val="20"/>
                      <w:szCs w:val="20"/>
                    </w:rPr>
                    <w:t>М. П.</w:t>
                  </w:r>
                </w:p>
                <w:p w:rsidR="00CC6540" w:rsidRPr="001F109C" w:rsidRDefault="00CC6540" w:rsidP="00E401AF">
                  <w:pPr>
                    <w:framePr w:hSpace="180" w:wrap="around" w:vAnchor="text" w:hAnchor="margin" w:x="108" w:y="1"/>
                    <w:rPr>
                      <w:sz w:val="20"/>
                      <w:szCs w:val="20"/>
                    </w:rPr>
                  </w:pPr>
                  <w:r w:rsidRPr="001F109C">
                    <w:rPr>
                      <w:sz w:val="16"/>
                      <w:szCs w:val="16"/>
                    </w:rPr>
                    <w:t>(за наявності</w:t>
                  </w:r>
                  <w:r w:rsidRPr="001F109C">
                    <w:rPr>
                      <w:sz w:val="20"/>
                      <w:szCs w:val="20"/>
                    </w:rPr>
                    <w:t>)</w:t>
                  </w:r>
                </w:p>
              </w:tc>
            </w:tr>
            <w:tr w:rsidR="00CC6540" w:rsidRPr="001F109C" w:rsidTr="004434B0">
              <w:trPr>
                <w:gridAfter w:val="10"/>
                <w:wAfter w:w="2562" w:type="dxa"/>
                <w:trHeight w:val="255"/>
              </w:trPr>
              <w:tc>
                <w:tcPr>
                  <w:tcW w:w="3406" w:type="dxa"/>
                  <w:gridSpan w:val="27"/>
                  <w:vMerge w:val="restart"/>
                  <w:tcBorders>
                    <w:top w:val="nil"/>
                    <w:left w:val="nil"/>
                    <w:bottom w:val="nil"/>
                    <w:right w:val="nil"/>
                  </w:tcBorders>
                  <w:shd w:val="clear" w:color="auto" w:fill="auto"/>
                  <w:vAlign w:val="center"/>
                </w:tcPr>
                <w:p w:rsidR="00CC6540" w:rsidRPr="00A00C02" w:rsidRDefault="00CC6540" w:rsidP="00E401AF">
                  <w:pPr>
                    <w:framePr w:hSpace="180" w:wrap="around" w:vAnchor="text" w:hAnchor="margin" w:x="108" w:y="1"/>
                    <w:rPr>
                      <w:bCs/>
                      <w:sz w:val="20"/>
                      <w:szCs w:val="20"/>
                    </w:rPr>
                  </w:pPr>
                  <w:r w:rsidRPr="00A00C02">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38"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66" w:type="dxa"/>
                  <w:gridSpan w:val="4"/>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69"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69" w:type="dxa"/>
                  <w:gridSpan w:val="3"/>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40"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69" w:type="dxa"/>
                  <w:gridSpan w:val="4"/>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74" w:type="dxa"/>
                  <w:gridSpan w:val="4"/>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69" w:type="dxa"/>
                  <w:gridSpan w:val="4"/>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69" w:type="dxa"/>
                  <w:gridSpan w:val="3"/>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411"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r>
            <w:tr w:rsidR="00CC6540" w:rsidRPr="001F109C" w:rsidTr="004434B0">
              <w:trPr>
                <w:gridAfter w:val="10"/>
                <w:wAfter w:w="2562" w:type="dxa"/>
                <w:trHeight w:val="255"/>
              </w:trPr>
              <w:tc>
                <w:tcPr>
                  <w:tcW w:w="3406" w:type="dxa"/>
                  <w:gridSpan w:val="27"/>
                  <w:vMerge/>
                  <w:tcBorders>
                    <w:top w:val="nil"/>
                    <w:left w:val="nil"/>
                    <w:bottom w:val="nil"/>
                    <w:right w:val="nil"/>
                  </w:tcBorders>
                  <w:vAlign w:val="center"/>
                </w:tcPr>
                <w:p w:rsidR="00CC6540" w:rsidRPr="001F109C" w:rsidRDefault="00CC6540" w:rsidP="00E401AF">
                  <w:pPr>
                    <w:framePr w:hSpace="180" w:wrap="around" w:vAnchor="text" w:hAnchor="margin" w:x="108" w:y="1"/>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266" w:type="dxa"/>
                  <w:gridSpan w:val="4"/>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269" w:type="dxa"/>
                  <w:gridSpan w:val="4"/>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CC6540" w:rsidRPr="001F109C" w:rsidRDefault="00CC6540" w:rsidP="00E401AF">
                  <w:pPr>
                    <w:framePr w:hSpace="180" w:wrap="around" w:vAnchor="text" w:hAnchor="margin" w:x="108" w:y="1"/>
                    <w:rPr>
                      <w:sz w:val="20"/>
                      <w:szCs w:val="20"/>
                    </w:rPr>
                  </w:pPr>
                  <w:r w:rsidRPr="001F109C">
                    <w:rPr>
                      <w:sz w:val="20"/>
                      <w:szCs w:val="20"/>
                    </w:rPr>
                    <w:t> </w:t>
                  </w:r>
                </w:p>
              </w:tc>
            </w:tr>
            <w:tr w:rsidR="00CC6540" w:rsidRPr="001F109C" w:rsidTr="004434B0">
              <w:trPr>
                <w:gridAfter w:val="2"/>
                <w:wAfter w:w="305" w:type="dxa"/>
                <w:trHeight w:val="152"/>
              </w:trPr>
              <w:tc>
                <w:tcPr>
                  <w:tcW w:w="237"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CC6540" w:rsidRPr="001F109C" w:rsidRDefault="00CC6540" w:rsidP="00E401AF">
                  <w:pPr>
                    <w:framePr w:hSpace="180" w:wrap="around" w:vAnchor="text" w:hAnchor="margin" w:x="108" w:y="1"/>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238" w:type="dxa"/>
                  <w:gridSpan w:val="2"/>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jc w:val="center"/>
                    <w:rPr>
                      <w:sz w:val="20"/>
                      <w:szCs w:val="20"/>
                    </w:rPr>
                  </w:pPr>
                </w:p>
              </w:tc>
              <w:tc>
                <w:tcPr>
                  <w:tcW w:w="1344" w:type="dxa"/>
                  <w:gridSpan w:val="12"/>
                  <w:tcBorders>
                    <w:top w:val="nil"/>
                    <w:left w:val="nil"/>
                    <w:bottom w:val="nil"/>
                    <w:right w:val="nil"/>
                  </w:tcBorders>
                  <w:shd w:val="clear" w:color="auto" w:fill="auto"/>
                </w:tcPr>
                <w:p w:rsidR="00CC6540" w:rsidRPr="001F109C" w:rsidRDefault="00CC6540" w:rsidP="00E401AF">
                  <w:pPr>
                    <w:framePr w:hSpace="180" w:wrap="around" w:vAnchor="text" w:hAnchor="margin" w:x="108" w:y="1"/>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CC6540" w:rsidRPr="001F109C" w:rsidRDefault="00CC6540" w:rsidP="00E401AF">
                  <w:pPr>
                    <w:framePr w:hSpace="180" w:wrap="around" w:vAnchor="text" w:hAnchor="margin" w:x="108" w:y="1"/>
                    <w:jc w:val="center"/>
                    <w:rPr>
                      <w:sz w:val="20"/>
                      <w:szCs w:val="20"/>
                    </w:rPr>
                  </w:pPr>
                </w:p>
              </w:tc>
              <w:tc>
                <w:tcPr>
                  <w:tcW w:w="4815" w:type="dxa"/>
                  <w:gridSpan w:val="35"/>
                  <w:tcBorders>
                    <w:top w:val="nil"/>
                    <w:left w:val="nil"/>
                    <w:bottom w:val="nil"/>
                    <w:right w:val="nil"/>
                  </w:tcBorders>
                  <w:shd w:val="clear" w:color="auto" w:fill="auto"/>
                </w:tcPr>
                <w:p w:rsidR="00CC6540" w:rsidRPr="001F109C" w:rsidRDefault="00CC6540" w:rsidP="00E401AF">
                  <w:pPr>
                    <w:framePr w:hSpace="180" w:wrap="around" w:vAnchor="text" w:hAnchor="margin" w:x="108" w:y="1"/>
                    <w:rPr>
                      <w:sz w:val="16"/>
                      <w:szCs w:val="16"/>
                    </w:rPr>
                  </w:pPr>
                  <w:r w:rsidRPr="001F109C">
                    <w:rPr>
                      <w:sz w:val="16"/>
                      <w:szCs w:val="16"/>
                    </w:rPr>
                    <w:t>(підпис)</w:t>
                  </w:r>
                  <w:r>
                    <w:rPr>
                      <w:sz w:val="16"/>
                      <w:szCs w:val="16"/>
                      <w:lang w:val="ru-RU"/>
                    </w:rPr>
                    <w:t xml:space="preserve">       </w:t>
                  </w:r>
                  <w:r w:rsidRPr="00504F61">
                    <w:rPr>
                      <w:b/>
                      <w:sz w:val="16"/>
                      <w:szCs w:val="16"/>
                    </w:rPr>
                    <w:t>(власне ім’я, прізвище)</w:t>
                  </w:r>
                </w:p>
              </w:tc>
            </w:tr>
            <w:tr w:rsidR="00CC6540" w:rsidRPr="001F109C" w:rsidTr="004434B0">
              <w:trPr>
                <w:gridAfter w:val="3"/>
                <w:wAfter w:w="1526" w:type="dxa"/>
                <w:trHeight w:val="255"/>
              </w:trPr>
              <w:tc>
                <w:tcPr>
                  <w:tcW w:w="6057" w:type="dxa"/>
                  <w:gridSpan w:val="51"/>
                  <w:tcBorders>
                    <w:top w:val="nil"/>
                    <w:left w:val="nil"/>
                    <w:bottom w:val="nil"/>
                    <w:right w:val="nil"/>
                  </w:tcBorders>
                  <w:shd w:val="clear" w:color="auto" w:fill="auto"/>
                  <w:vAlign w:val="center"/>
                </w:tcPr>
                <w:p w:rsidR="00CC6540" w:rsidRPr="001F109C" w:rsidRDefault="00CC6540" w:rsidP="00E401AF">
                  <w:pPr>
                    <w:framePr w:hSpace="180" w:wrap="around" w:vAnchor="text" w:hAnchor="margin" w:x="108" w:y="1"/>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CC6540" w:rsidRPr="001F109C" w:rsidRDefault="00CC6540" w:rsidP="00E401AF">
                  <w:pPr>
                    <w:framePr w:hSpace="180" w:wrap="around" w:vAnchor="text" w:hAnchor="margin" w:x="108" w:y="1"/>
                    <w:jc w:val="center"/>
                    <w:rPr>
                      <w:sz w:val="20"/>
                      <w:szCs w:val="20"/>
                    </w:rPr>
                  </w:pPr>
                </w:p>
              </w:tc>
              <w:tc>
                <w:tcPr>
                  <w:tcW w:w="268" w:type="dxa"/>
                  <w:gridSpan w:val="4"/>
                  <w:tcBorders>
                    <w:top w:val="nil"/>
                    <w:left w:val="nil"/>
                    <w:bottom w:val="nil"/>
                    <w:right w:val="nil"/>
                  </w:tcBorders>
                  <w:shd w:val="clear" w:color="auto" w:fill="auto"/>
                </w:tcPr>
                <w:p w:rsidR="00CC6540" w:rsidRPr="001F109C" w:rsidRDefault="00CC6540" w:rsidP="00E401AF">
                  <w:pPr>
                    <w:framePr w:hSpace="180" w:wrap="around" w:vAnchor="text" w:hAnchor="margin" w:x="108" w:y="1"/>
                    <w:jc w:val="center"/>
                    <w:rPr>
                      <w:sz w:val="20"/>
                      <w:szCs w:val="20"/>
                    </w:rPr>
                  </w:pPr>
                </w:p>
              </w:tc>
              <w:tc>
                <w:tcPr>
                  <w:tcW w:w="268" w:type="dxa"/>
                  <w:gridSpan w:val="4"/>
                  <w:tcBorders>
                    <w:top w:val="nil"/>
                    <w:left w:val="nil"/>
                    <w:bottom w:val="nil"/>
                    <w:right w:val="nil"/>
                  </w:tcBorders>
                  <w:shd w:val="clear" w:color="auto" w:fill="auto"/>
                </w:tcPr>
                <w:p w:rsidR="00CC6540" w:rsidRPr="001F109C" w:rsidRDefault="00CC6540" w:rsidP="00E401AF">
                  <w:pPr>
                    <w:framePr w:hSpace="180" w:wrap="around" w:vAnchor="text" w:hAnchor="margin" w:x="108" w:y="1"/>
                    <w:jc w:val="center"/>
                    <w:rPr>
                      <w:sz w:val="20"/>
                      <w:szCs w:val="20"/>
                    </w:rPr>
                  </w:pPr>
                </w:p>
              </w:tc>
              <w:tc>
                <w:tcPr>
                  <w:tcW w:w="246" w:type="dxa"/>
                  <w:tcBorders>
                    <w:top w:val="nil"/>
                    <w:left w:val="nil"/>
                    <w:bottom w:val="nil"/>
                    <w:right w:val="nil"/>
                  </w:tcBorders>
                  <w:shd w:val="clear" w:color="auto" w:fill="auto"/>
                </w:tcPr>
                <w:p w:rsidR="00CC6540" w:rsidRPr="001F109C" w:rsidRDefault="00CC6540" w:rsidP="00E401AF">
                  <w:pPr>
                    <w:framePr w:hSpace="180" w:wrap="around" w:vAnchor="text" w:hAnchor="margin" w:x="108" w:y="1"/>
                    <w:jc w:val="center"/>
                    <w:rPr>
                      <w:sz w:val="16"/>
                      <w:szCs w:val="16"/>
                    </w:rPr>
                  </w:pPr>
                </w:p>
              </w:tc>
              <w:tc>
                <w:tcPr>
                  <w:tcW w:w="271" w:type="dxa"/>
                  <w:gridSpan w:val="2"/>
                  <w:tcBorders>
                    <w:top w:val="nil"/>
                    <w:left w:val="nil"/>
                    <w:bottom w:val="nil"/>
                    <w:right w:val="nil"/>
                  </w:tcBorders>
                  <w:shd w:val="clear" w:color="auto" w:fill="auto"/>
                </w:tcPr>
                <w:p w:rsidR="00CC6540" w:rsidRPr="001F109C" w:rsidRDefault="00CC6540" w:rsidP="00E401AF">
                  <w:pPr>
                    <w:framePr w:hSpace="180" w:wrap="around" w:vAnchor="text" w:hAnchor="margin" w:x="108" w:y="1"/>
                    <w:jc w:val="center"/>
                    <w:rPr>
                      <w:sz w:val="16"/>
                      <w:szCs w:val="16"/>
                    </w:rPr>
                  </w:pPr>
                </w:p>
              </w:tc>
              <w:tc>
                <w:tcPr>
                  <w:tcW w:w="419" w:type="dxa"/>
                  <w:gridSpan w:val="3"/>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236"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271" w:type="dxa"/>
                  <w:gridSpan w:val="2"/>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c>
                <w:tcPr>
                  <w:tcW w:w="271" w:type="dxa"/>
                  <w:tcBorders>
                    <w:top w:val="nil"/>
                    <w:left w:val="nil"/>
                    <w:bottom w:val="nil"/>
                    <w:right w:val="nil"/>
                  </w:tcBorders>
                  <w:shd w:val="clear" w:color="auto" w:fill="auto"/>
                  <w:vAlign w:val="bottom"/>
                </w:tcPr>
                <w:p w:rsidR="00CC6540" w:rsidRPr="001F109C" w:rsidRDefault="00CC6540" w:rsidP="00E401AF">
                  <w:pPr>
                    <w:framePr w:hSpace="180" w:wrap="around" w:vAnchor="text" w:hAnchor="margin" w:x="108" w:y="1"/>
                    <w:rPr>
                      <w:sz w:val="20"/>
                      <w:szCs w:val="20"/>
                    </w:rPr>
                  </w:pPr>
                </w:p>
              </w:tc>
            </w:tr>
            <w:tr w:rsidR="00CC6540" w:rsidRPr="001F109C" w:rsidTr="004434B0">
              <w:trPr>
                <w:trHeight w:val="255"/>
              </w:trPr>
              <w:tc>
                <w:tcPr>
                  <w:tcW w:w="10101" w:type="dxa"/>
                  <w:gridSpan w:val="77"/>
                  <w:tcBorders>
                    <w:top w:val="nil"/>
                    <w:left w:val="nil"/>
                    <w:bottom w:val="nil"/>
                    <w:right w:val="nil"/>
                  </w:tcBorders>
                  <w:shd w:val="clear" w:color="auto" w:fill="auto"/>
                  <w:vAlign w:val="center"/>
                </w:tcPr>
                <w:p w:rsidR="00CC6540" w:rsidRPr="000156E8" w:rsidRDefault="00CC6540" w:rsidP="00E401AF">
                  <w:pPr>
                    <w:framePr w:hSpace="180" w:wrap="around" w:vAnchor="text" w:hAnchor="margin" w:x="108" w:y="1"/>
                    <w:spacing w:line="240" w:lineRule="auto"/>
                    <w:ind w:right="138"/>
                    <w:jc w:val="both"/>
                    <w:rPr>
                      <w:szCs w:val="28"/>
                      <w:lang w:val="ru-RU"/>
                    </w:rPr>
                  </w:pPr>
                </w:p>
              </w:tc>
            </w:tr>
          </w:tbl>
          <w:p w:rsidR="00CC6540" w:rsidRPr="000156E8" w:rsidRDefault="00CC6540" w:rsidP="00A078F9">
            <w:pPr>
              <w:spacing w:line="240" w:lineRule="auto"/>
              <w:ind w:right="138" w:hanging="22"/>
              <w:jc w:val="both"/>
              <w:rPr>
                <w:szCs w:val="28"/>
              </w:rPr>
            </w:pPr>
            <w:r>
              <w:rPr>
                <w:sz w:val="16"/>
                <w:szCs w:val="16"/>
                <w:vertAlign w:val="superscript"/>
                <w:lang w:val="ru-RU"/>
              </w:rPr>
              <w:t>1</w:t>
            </w:r>
            <w:r w:rsidRPr="00AF27F8">
              <w:rPr>
                <w:sz w:val="16"/>
                <w:szCs w:val="16"/>
              </w:rPr>
              <w:t xml:space="preserve"> </w:t>
            </w:r>
            <w:r w:rsidRPr="00387394">
              <w:rPr>
                <w:rStyle w:val="st42"/>
                <w:b/>
                <w:sz w:val="20"/>
                <w:szCs w:val="20"/>
              </w:rPr>
              <w:t xml:space="preserve">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 </w:t>
            </w:r>
            <w:r w:rsidRPr="00515ADC">
              <w:rPr>
                <w:rStyle w:val="st42"/>
                <w:b/>
                <w:sz w:val="20"/>
                <w:szCs w:val="20"/>
              </w:rPr>
              <w:t xml:space="preserve">(за наявності) </w:t>
            </w:r>
            <w:r w:rsidRPr="00387394">
              <w:rPr>
                <w:rStyle w:val="st42"/>
                <w:b/>
                <w:sz w:val="20"/>
                <w:szCs w:val="20"/>
              </w:rPr>
              <w:t>та номером паспорта</w:t>
            </w:r>
            <w:r w:rsidRPr="009C7ADC">
              <w:rPr>
                <w:b/>
                <w:sz w:val="20"/>
                <w:szCs w:val="20"/>
              </w:rPr>
              <w:t>.</w:t>
            </w:r>
          </w:p>
        </w:tc>
      </w:tr>
      <w:tr w:rsidR="00CC6540" w:rsidRPr="00884998" w:rsidTr="00B86A3F">
        <w:tc>
          <w:tcPr>
            <w:tcW w:w="7621" w:type="dxa"/>
            <w:vAlign w:val="center"/>
          </w:tcPr>
          <w:p w:rsidR="00CC6540" w:rsidRPr="007C5A83" w:rsidRDefault="00CC6540" w:rsidP="00CC6540">
            <w:pPr>
              <w:spacing w:line="240" w:lineRule="auto"/>
              <w:ind w:left="3154"/>
              <w:rPr>
                <w:szCs w:val="28"/>
                <w:lang w:val="ru-RU"/>
              </w:rPr>
            </w:pPr>
            <w:r w:rsidRPr="007C5A83">
              <w:rPr>
                <w:szCs w:val="28"/>
              </w:rPr>
              <w:t>Додаток 11</w:t>
            </w:r>
          </w:p>
          <w:p w:rsidR="00CC6540" w:rsidRPr="007C5A83" w:rsidRDefault="00CC6540" w:rsidP="00CC6540">
            <w:pPr>
              <w:spacing w:line="240" w:lineRule="auto"/>
              <w:ind w:left="3154"/>
              <w:rPr>
                <w:b/>
                <w:szCs w:val="28"/>
              </w:rPr>
            </w:pPr>
            <w:r w:rsidRPr="007C5A83">
              <w:rPr>
                <w:szCs w:val="28"/>
              </w:rPr>
              <w:t xml:space="preserve">до </w:t>
            </w:r>
            <w:r w:rsidRPr="007C5A83">
              <w:rPr>
                <w:b/>
                <w:szCs w:val="28"/>
              </w:rPr>
              <w:t>декларації акцизного податку</w:t>
            </w:r>
          </w:p>
          <w:p w:rsidR="00CC6540" w:rsidRPr="00AF27F8" w:rsidRDefault="00CC6540" w:rsidP="00CC6540">
            <w:pPr>
              <w:ind w:left="10080" w:right="650"/>
            </w:pPr>
          </w:p>
          <w:tbl>
            <w:tblPr>
              <w:tblW w:w="15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
              <w:gridCol w:w="989"/>
              <w:gridCol w:w="436"/>
              <w:gridCol w:w="1530"/>
              <w:gridCol w:w="875"/>
              <w:gridCol w:w="238"/>
              <w:gridCol w:w="238"/>
              <w:gridCol w:w="238"/>
              <w:gridCol w:w="238"/>
              <w:gridCol w:w="238"/>
              <w:gridCol w:w="238"/>
              <w:gridCol w:w="238"/>
              <w:gridCol w:w="9795"/>
            </w:tblGrid>
            <w:tr w:rsidR="00CC6540" w:rsidRPr="00AF27F8" w:rsidTr="00B86A3F">
              <w:trPr>
                <w:gridBefore w:val="1"/>
                <w:gridAfter w:val="1"/>
                <w:wBefore w:w="53" w:type="pct"/>
                <w:wAfter w:w="3171" w:type="pct"/>
                <w:trHeight w:val="401"/>
              </w:trPr>
              <w:tc>
                <w:tcPr>
                  <w:tcW w:w="320" w:type="pct"/>
                </w:tcPr>
                <w:p w:rsidR="00CC6540" w:rsidRPr="00AF27F8" w:rsidRDefault="00CC6540" w:rsidP="00E401AF">
                  <w:pPr>
                    <w:pStyle w:val="af3"/>
                    <w:framePr w:hSpace="180" w:wrap="around" w:vAnchor="text" w:hAnchor="margin" w:x="108" w:y="1"/>
                    <w:autoSpaceDE w:val="0"/>
                    <w:autoSpaceDN w:val="0"/>
                    <w:rPr>
                      <w:lang w:val="uk-UA"/>
                    </w:rPr>
                  </w:pPr>
                  <w:r w:rsidRPr="00AF27F8">
                    <w:rPr>
                      <w:lang w:val="uk-UA"/>
                    </w:rPr>
                    <w:t>Розділ</w:t>
                  </w:r>
                </w:p>
              </w:tc>
              <w:tc>
                <w:tcPr>
                  <w:tcW w:w="141" w:type="pct"/>
                </w:tcPr>
                <w:p w:rsidR="00CC6540" w:rsidRPr="00AF27F8" w:rsidRDefault="00CC6540" w:rsidP="00E401AF">
                  <w:pPr>
                    <w:pStyle w:val="af3"/>
                    <w:framePr w:hSpace="180" w:wrap="around" w:vAnchor="text" w:hAnchor="margin" w:x="108" w:y="1"/>
                    <w:autoSpaceDE w:val="0"/>
                    <w:autoSpaceDN w:val="0"/>
                    <w:rPr>
                      <w:lang w:val="uk-UA"/>
                    </w:rPr>
                  </w:pPr>
                  <w:r>
                    <w:rPr>
                      <w:lang w:val="uk-UA"/>
                    </w:rPr>
                    <w:t>В</w:t>
                  </w:r>
                </w:p>
              </w:tc>
              <w:tc>
                <w:tcPr>
                  <w:tcW w:w="495" w:type="pct"/>
                </w:tcPr>
                <w:p w:rsidR="00CC6540" w:rsidRPr="00AF27F8" w:rsidRDefault="00CC6540" w:rsidP="00E401AF">
                  <w:pPr>
                    <w:pStyle w:val="af3"/>
                    <w:framePr w:hSpace="180" w:wrap="around" w:vAnchor="text" w:hAnchor="margin" w:x="108" w:y="1"/>
                    <w:autoSpaceDE w:val="0"/>
                    <w:autoSpaceDN w:val="0"/>
                    <w:rPr>
                      <w:lang w:val="uk-UA"/>
                    </w:rPr>
                  </w:pPr>
                  <w:r w:rsidRPr="00AF27F8">
                    <w:rPr>
                      <w:lang w:val="uk-UA"/>
                    </w:rPr>
                    <w:t>Код операції</w:t>
                  </w:r>
                </w:p>
              </w:tc>
              <w:tc>
                <w:tcPr>
                  <w:tcW w:w="283" w:type="pct"/>
                  <w:tcBorders>
                    <w:right w:val="single" w:sz="4" w:space="0" w:color="auto"/>
                  </w:tcBorders>
                </w:tcPr>
                <w:p w:rsidR="00CC6540" w:rsidRPr="00AF27F8" w:rsidRDefault="00CC6540" w:rsidP="00E401AF">
                  <w:pPr>
                    <w:pStyle w:val="af3"/>
                    <w:framePr w:hSpace="180" w:wrap="around" w:vAnchor="text" w:hAnchor="margin" w:x="108" w:y="1"/>
                    <w:autoSpaceDE w:val="0"/>
                    <w:autoSpaceDN w:val="0"/>
                    <w:rPr>
                      <w:lang w:val="uk-UA"/>
                    </w:rPr>
                  </w:pPr>
                  <w:r>
                    <w:rPr>
                      <w:lang w:val="uk-UA"/>
                    </w:rPr>
                    <w:t>В14.2</w:t>
                  </w:r>
                </w:p>
              </w:tc>
              <w:tc>
                <w:tcPr>
                  <w:tcW w:w="77" w:type="pct"/>
                  <w:tcBorders>
                    <w:top w:val="nil"/>
                    <w:left w:val="single" w:sz="4" w:space="0" w:color="auto"/>
                    <w:bottom w:val="nil"/>
                    <w:right w:val="single" w:sz="4" w:space="0" w:color="auto"/>
                  </w:tcBorders>
                </w:tcPr>
                <w:p w:rsidR="00CC6540" w:rsidRPr="00AF27F8" w:rsidRDefault="00CC6540" w:rsidP="00E401AF">
                  <w:pPr>
                    <w:framePr w:hSpace="180" w:wrap="around" w:vAnchor="text" w:hAnchor="margin" w:x="108" w:y="1"/>
                    <w:suppressAutoHyphens w:val="0"/>
                    <w:spacing w:line="240" w:lineRule="auto"/>
                    <w:rPr>
                      <w:sz w:val="20"/>
                      <w:szCs w:val="20"/>
                    </w:rPr>
                  </w:pPr>
                </w:p>
              </w:tc>
              <w:tc>
                <w:tcPr>
                  <w:tcW w:w="77" w:type="pct"/>
                  <w:tcBorders>
                    <w:left w:val="single" w:sz="4" w:space="0" w:color="auto"/>
                  </w:tcBorders>
                </w:tcPr>
                <w:p w:rsidR="00CC6540" w:rsidRPr="00AF27F8" w:rsidRDefault="00CC6540" w:rsidP="00E401AF">
                  <w:pPr>
                    <w:framePr w:hSpace="180" w:wrap="around" w:vAnchor="text" w:hAnchor="margin" w:x="108" w:y="1"/>
                    <w:suppressAutoHyphens w:val="0"/>
                    <w:spacing w:line="240" w:lineRule="auto"/>
                    <w:rPr>
                      <w:sz w:val="20"/>
                      <w:szCs w:val="20"/>
                    </w:rPr>
                  </w:pPr>
                </w:p>
              </w:tc>
              <w:tc>
                <w:tcPr>
                  <w:tcW w:w="77" w:type="pct"/>
                </w:tcPr>
                <w:p w:rsidR="00CC6540" w:rsidRPr="00AF27F8" w:rsidRDefault="00CC6540" w:rsidP="00E401AF">
                  <w:pPr>
                    <w:framePr w:hSpace="180" w:wrap="around" w:vAnchor="text" w:hAnchor="margin" w:x="108" w:y="1"/>
                    <w:suppressAutoHyphens w:val="0"/>
                    <w:spacing w:line="240" w:lineRule="auto"/>
                    <w:rPr>
                      <w:sz w:val="20"/>
                      <w:szCs w:val="20"/>
                    </w:rPr>
                  </w:pPr>
                </w:p>
              </w:tc>
              <w:tc>
                <w:tcPr>
                  <w:tcW w:w="77" w:type="pct"/>
                </w:tcPr>
                <w:p w:rsidR="00CC6540" w:rsidRPr="00AF27F8" w:rsidRDefault="00CC6540" w:rsidP="00E401AF">
                  <w:pPr>
                    <w:framePr w:hSpace="180" w:wrap="around" w:vAnchor="text" w:hAnchor="margin" w:x="108" w:y="1"/>
                    <w:suppressAutoHyphens w:val="0"/>
                    <w:spacing w:line="240" w:lineRule="auto"/>
                    <w:rPr>
                      <w:sz w:val="20"/>
                      <w:szCs w:val="20"/>
                    </w:rPr>
                  </w:pPr>
                </w:p>
              </w:tc>
              <w:tc>
                <w:tcPr>
                  <w:tcW w:w="77" w:type="pct"/>
                </w:tcPr>
                <w:p w:rsidR="00CC6540" w:rsidRPr="00AF27F8" w:rsidRDefault="00CC6540" w:rsidP="00E401AF">
                  <w:pPr>
                    <w:framePr w:hSpace="180" w:wrap="around" w:vAnchor="text" w:hAnchor="margin" w:x="108" w:y="1"/>
                    <w:suppressAutoHyphens w:val="0"/>
                    <w:spacing w:line="240" w:lineRule="auto"/>
                    <w:rPr>
                      <w:sz w:val="20"/>
                      <w:szCs w:val="20"/>
                    </w:rPr>
                  </w:pPr>
                </w:p>
              </w:tc>
              <w:tc>
                <w:tcPr>
                  <w:tcW w:w="77" w:type="pct"/>
                </w:tcPr>
                <w:p w:rsidR="00CC6540" w:rsidRPr="00AF27F8" w:rsidRDefault="00CC6540" w:rsidP="00E401AF">
                  <w:pPr>
                    <w:framePr w:hSpace="180" w:wrap="around" w:vAnchor="text" w:hAnchor="margin" w:x="108" w:y="1"/>
                    <w:suppressAutoHyphens w:val="0"/>
                    <w:spacing w:line="240" w:lineRule="auto"/>
                    <w:rPr>
                      <w:sz w:val="20"/>
                      <w:szCs w:val="20"/>
                    </w:rPr>
                  </w:pPr>
                </w:p>
              </w:tc>
              <w:tc>
                <w:tcPr>
                  <w:tcW w:w="77" w:type="pct"/>
                </w:tcPr>
                <w:p w:rsidR="00CC6540" w:rsidRPr="00AF27F8" w:rsidRDefault="00CC6540" w:rsidP="00E401AF">
                  <w:pPr>
                    <w:framePr w:hSpace="180" w:wrap="around" w:vAnchor="text" w:hAnchor="margin" w:x="108" w:y="1"/>
                    <w:suppressAutoHyphens w:val="0"/>
                    <w:spacing w:line="240" w:lineRule="auto"/>
                    <w:rPr>
                      <w:sz w:val="20"/>
                      <w:szCs w:val="20"/>
                    </w:rPr>
                  </w:pPr>
                </w:p>
              </w:tc>
            </w:tr>
            <w:tr w:rsidR="00CC6540"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CC6540" w:rsidRPr="00AF27F8" w:rsidRDefault="00CC6540" w:rsidP="00E401AF">
                  <w:pPr>
                    <w:pStyle w:val="af3"/>
                    <w:framePr w:hSpace="180" w:wrap="around" w:vAnchor="text" w:hAnchor="margin" w:x="108" w:y="1"/>
                    <w:ind w:left="40" w:right="7348"/>
                    <w:rPr>
                      <w:lang w:val="uk-UA"/>
                    </w:rPr>
                  </w:pPr>
                  <w:r w:rsidRPr="00AF27F8">
                    <w:rPr>
                      <w:sz w:val="20"/>
                      <w:szCs w:val="20"/>
                      <w:lang w:val="uk-UA"/>
                    </w:rPr>
                    <w:t xml:space="preserve">(розділ </w:t>
                  </w:r>
                  <w:r w:rsidRPr="008939B9">
                    <w:rPr>
                      <w:b/>
                      <w:sz w:val="20"/>
                      <w:szCs w:val="20"/>
                      <w:lang w:val="uk-UA"/>
                    </w:rPr>
                    <w:t>декларації акцизного податку</w:t>
                  </w:r>
                  <w:r>
                    <w:rPr>
                      <w:b/>
                      <w:sz w:val="20"/>
                      <w:szCs w:val="20"/>
                      <w:lang w:val="uk-UA"/>
                    </w:rPr>
                    <w:t xml:space="preserve"> </w:t>
                  </w:r>
                  <w:r w:rsidRPr="0048754C">
                    <w:rPr>
                      <w:sz w:val="20"/>
                      <w:szCs w:val="20"/>
                      <w:lang w:val="uk-UA"/>
                    </w:rPr>
                    <w:t>(В)</w:t>
                  </w:r>
                  <w:r w:rsidRPr="00AF27F8">
                    <w:rPr>
                      <w:sz w:val="20"/>
                      <w:szCs w:val="20"/>
                      <w:lang w:val="uk-UA"/>
                    </w:rPr>
                    <w:t>, код операції, звітний період (місяць, рік))</w:t>
                  </w:r>
                  <w:r w:rsidRPr="00AF27F8">
                    <w:rPr>
                      <w:lang w:val="uk-UA"/>
                    </w:rPr>
                    <w:t> </w:t>
                  </w:r>
                </w:p>
              </w:tc>
            </w:tr>
          </w:tbl>
          <w:p w:rsidR="00CC6540" w:rsidRPr="00884998" w:rsidRDefault="00CC6540" w:rsidP="00CC6540">
            <w:pPr>
              <w:spacing w:line="240" w:lineRule="auto"/>
              <w:rPr>
                <w:b/>
                <w:sz w:val="28"/>
                <w:szCs w:val="28"/>
              </w:rPr>
            </w:pPr>
            <w:r>
              <w:rPr>
                <w:sz w:val="28"/>
                <w:szCs w:val="28"/>
                <w:lang w:val="ru-RU"/>
              </w:rPr>
              <w:t>…</w:t>
            </w:r>
          </w:p>
        </w:tc>
        <w:tc>
          <w:tcPr>
            <w:tcW w:w="7796" w:type="dxa"/>
            <w:vAlign w:val="center"/>
          </w:tcPr>
          <w:p w:rsidR="00CC6540" w:rsidRPr="007C5A83" w:rsidRDefault="00CC6540" w:rsidP="00CC6540">
            <w:pPr>
              <w:spacing w:line="240" w:lineRule="auto"/>
              <w:ind w:left="2872"/>
              <w:rPr>
                <w:szCs w:val="28"/>
                <w:lang w:val="ru-RU"/>
              </w:rPr>
            </w:pPr>
            <w:r w:rsidRPr="007C5A83">
              <w:rPr>
                <w:szCs w:val="28"/>
              </w:rPr>
              <w:t>Додаток 11</w:t>
            </w:r>
          </w:p>
          <w:p w:rsidR="00CC6540" w:rsidRPr="007C5A83" w:rsidRDefault="00CC6540" w:rsidP="00CC6540">
            <w:pPr>
              <w:spacing w:line="240" w:lineRule="auto"/>
              <w:ind w:left="2872"/>
              <w:rPr>
                <w:b/>
                <w:szCs w:val="28"/>
              </w:rPr>
            </w:pPr>
            <w:r w:rsidRPr="007C5A83">
              <w:rPr>
                <w:szCs w:val="28"/>
              </w:rPr>
              <w:t xml:space="preserve">до </w:t>
            </w:r>
            <w:r w:rsidRPr="007C5A83">
              <w:rPr>
                <w:b/>
                <w:szCs w:val="28"/>
              </w:rPr>
              <w:t>декларації</w:t>
            </w:r>
            <w:r w:rsidRPr="007C5A83">
              <w:rPr>
                <w:b/>
                <w:szCs w:val="28"/>
                <w:lang w:val="ru-RU"/>
              </w:rPr>
              <w:t xml:space="preserve"> з</w:t>
            </w:r>
            <w:r w:rsidRPr="007C5A83">
              <w:rPr>
                <w:b/>
                <w:szCs w:val="28"/>
              </w:rPr>
              <w:t xml:space="preserve"> акцизного податку</w:t>
            </w:r>
          </w:p>
          <w:p w:rsidR="00CC6540" w:rsidRPr="00AF27F8" w:rsidRDefault="00CC6540" w:rsidP="00CC6540">
            <w:pPr>
              <w:ind w:left="10080" w:right="650"/>
            </w:pPr>
          </w:p>
          <w:tbl>
            <w:tblPr>
              <w:tblW w:w="15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
              <w:gridCol w:w="990"/>
              <w:gridCol w:w="436"/>
              <w:gridCol w:w="1531"/>
              <w:gridCol w:w="881"/>
              <w:gridCol w:w="238"/>
              <w:gridCol w:w="238"/>
              <w:gridCol w:w="238"/>
              <w:gridCol w:w="238"/>
              <w:gridCol w:w="238"/>
              <w:gridCol w:w="238"/>
              <w:gridCol w:w="238"/>
              <w:gridCol w:w="9793"/>
            </w:tblGrid>
            <w:tr w:rsidR="00CC6540" w:rsidRPr="00AF27F8" w:rsidTr="00B86A3F">
              <w:trPr>
                <w:gridBefore w:val="1"/>
                <w:gridAfter w:val="1"/>
                <w:wBefore w:w="53" w:type="pct"/>
                <w:wAfter w:w="3170" w:type="pct"/>
                <w:trHeight w:val="401"/>
              </w:trPr>
              <w:tc>
                <w:tcPr>
                  <w:tcW w:w="320" w:type="pct"/>
                </w:tcPr>
                <w:p w:rsidR="00CC6540" w:rsidRPr="00AF27F8" w:rsidRDefault="00CC6540" w:rsidP="00E401AF">
                  <w:pPr>
                    <w:pStyle w:val="af3"/>
                    <w:framePr w:hSpace="180" w:wrap="around" w:vAnchor="text" w:hAnchor="margin" w:x="108" w:y="1"/>
                    <w:autoSpaceDE w:val="0"/>
                    <w:autoSpaceDN w:val="0"/>
                    <w:rPr>
                      <w:lang w:val="uk-UA"/>
                    </w:rPr>
                  </w:pPr>
                  <w:r w:rsidRPr="00AF27F8">
                    <w:rPr>
                      <w:lang w:val="uk-UA"/>
                    </w:rPr>
                    <w:t>Розділ</w:t>
                  </w:r>
                </w:p>
              </w:tc>
              <w:tc>
                <w:tcPr>
                  <w:tcW w:w="141" w:type="pct"/>
                </w:tcPr>
                <w:p w:rsidR="00CC6540" w:rsidRPr="00AF27F8" w:rsidRDefault="00CC6540" w:rsidP="00E401AF">
                  <w:pPr>
                    <w:pStyle w:val="af3"/>
                    <w:framePr w:hSpace="180" w:wrap="around" w:vAnchor="text" w:hAnchor="margin" w:x="108" w:y="1"/>
                    <w:autoSpaceDE w:val="0"/>
                    <w:autoSpaceDN w:val="0"/>
                    <w:rPr>
                      <w:lang w:val="uk-UA"/>
                    </w:rPr>
                  </w:pPr>
                  <w:r>
                    <w:rPr>
                      <w:lang w:val="uk-UA"/>
                    </w:rPr>
                    <w:t>В</w:t>
                  </w:r>
                </w:p>
              </w:tc>
              <w:tc>
                <w:tcPr>
                  <w:tcW w:w="495" w:type="pct"/>
                </w:tcPr>
                <w:p w:rsidR="00CC6540" w:rsidRPr="00AF27F8" w:rsidRDefault="00CC6540" w:rsidP="00E401AF">
                  <w:pPr>
                    <w:pStyle w:val="af3"/>
                    <w:framePr w:hSpace="180" w:wrap="around" w:vAnchor="text" w:hAnchor="margin" w:x="108" w:y="1"/>
                    <w:autoSpaceDE w:val="0"/>
                    <w:autoSpaceDN w:val="0"/>
                    <w:rPr>
                      <w:lang w:val="uk-UA"/>
                    </w:rPr>
                  </w:pPr>
                  <w:r w:rsidRPr="00AF27F8">
                    <w:rPr>
                      <w:lang w:val="uk-UA"/>
                    </w:rPr>
                    <w:t>Код операції</w:t>
                  </w:r>
                </w:p>
              </w:tc>
              <w:tc>
                <w:tcPr>
                  <w:tcW w:w="285" w:type="pct"/>
                  <w:tcBorders>
                    <w:right w:val="single" w:sz="4" w:space="0" w:color="auto"/>
                  </w:tcBorders>
                </w:tcPr>
                <w:p w:rsidR="00CC6540" w:rsidRPr="00AF27F8" w:rsidRDefault="00CC6540" w:rsidP="00E401AF">
                  <w:pPr>
                    <w:pStyle w:val="af3"/>
                    <w:framePr w:hSpace="180" w:wrap="around" w:vAnchor="text" w:hAnchor="margin" w:x="108" w:y="1"/>
                    <w:autoSpaceDE w:val="0"/>
                    <w:autoSpaceDN w:val="0"/>
                    <w:rPr>
                      <w:lang w:val="uk-UA"/>
                    </w:rPr>
                  </w:pPr>
                  <w:r>
                    <w:rPr>
                      <w:lang w:val="uk-UA"/>
                    </w:rPr>
                    <w:t>В14.2</w:t>
                  </w:r>
                </w:p>
              </w:tc>
              <w:tc>
                <w:tcPr>
                  <w:tcW w:w="77" w:type="pct"/>
                  <w:tcBorders>
                    <w:top w:val="nil"/>
                    <w:left w:val="single" w:sz="4" w:space="0" w:color="auto"/>
                    <w:bottom w:val="nil"/>
                    <w:right w:val="single" w:sz="4" w:space="0" w:color="auto"/>
                  </w:tcBorders>
                </w:tcPr>
                <w:p w:rsidR="00CC6540" w:rsidRPr="00AF27F8" w:rsidRDefault="00CC6540" w:rsidP="00E401AF">
                  <w:pPr>
                    <w:framePr w:hSpace="180" w:wrap="around" w:vAnchor="text" w:hAnchor="margin" w:x="108" w:y="1"/>
                    <w:suppressAutoHyphens w:val="0"/>
                    <w:spacing w:line="240" w:lineRule="auto"/>
                    <w:rPr>
                      <w:sz w:val="20"/>
                      <w:szCs w:val="20"/>
                    </w:rPr>
                  </w:pPr>
                </w:p>
              </w:tc>
              <w:tc>
                <w:tcPr>
                  <w:tcW w:w="77" w:type="pct"/>
                  <w:tcBorders>
                    <w:left w:val="single" w:sz="4" w:space="0" w:color="auto"/>
                  </w:tcBorders>
                </w:tcPr>
                <w:p w:rsidR="00CC6540" w:rsidRPr="00AF27F8" w:rsidRDefault="00CC6540" w:rsidP="00E401AF">
                  <w:pPr>
                    <w:framePr w:hSpace="180" w:wrap="around" w:vAnchor="text" w:hAnchor="margin" w:x="108" w:y="1"/>
                    <w:suppressAutoHyphens w:val="0"/>
                    <w:spacing w:line="240" w:lineRule="auto"/>
                    <w:rPr>
                      <w:sz w:val="20"/>
                      <w:szCs w:val="20"/>
                    </w:rPr>
                  </w:pPr>
                </w:p>
              </w:tc>
              <w:tc>
                <w:tcPr>
                  <w:tcW w:w="77" w:type="pct"/>
                </w:tcPr>
                <w:p w:rsidR="00CC6540" w:rsidRPr="00AF27F8" w:rsidRDefault="00CC6540" w:rsidP="00E401AF">
                  <w:pPr>
                    <w:framePr w:hSpace="180" w:wrap="around" w:vAnchor="text" w:hAnchor="margin" w:x="108" w:y="1"/>
                    <w:suppressAutoHyphens w:val="0"/>
                    <w:spacing w:line="240" w:lineRule="auto"/>
                    <w:rPr>
                      <w:sz w:val="20"/>
                      <w:szCs w:val="20"/>
                    </w:rPr>
                  </w:pPr>
                </w:p>
              </w:tc>
              <w:tc>
                <w:tcPr>
                  <w:tcW w:w="77" w:type="pct"/>
                </w:tcPr>
                <w:p w:rsidR="00CC6540" w:rsidRPr="00AF27F8" w:rsidRDefault="00CC6540" w:rsidP="00E401AF">
                  <w:pPr>
                    <w:framePr w:hSpace="180" w:wrap="around" w:vAnchor="text" w:hAnchor="margin" w:x="108" w:y="1"/>
                    <w:suppressAutoHyphens w:val="0"/>
                    <w:spacing w:line="240" w:lineRule="auto"/>
                    <w:rPr>
                      <w:sz w:val="20"/>
                      <w:szCs w:val="20"/>
                    </w:rPr>
                  </w:pPr>
                </w:p>
              </w:tc>
              <w:tc>
                <w:tcPr>
                  <w:tcW w:w="77" w:type="pct"/>
                </w:tcPr>
                <w:p w:rsidR="00CC6540" w:rsidRPr="00AF27F8" w:rsidRDefault="00CC6540" w:rsidP="00E401AF">
                  <w:pPr>
                    <w:framePr w:hSpace="180" w:wrap="around" w:vAnchor="text" w:hAnchor="margin" w:x="108" w:y="1"/>
                    <w:suppressAutoHyphens w:val="0"/>
                    <w:spacing w:line="240" w:lineRule="auto"/>
                    <w:rPr>
                      <w:sz w:val="20"/>
                      <w:szCs w:val="20"/>
                    </w:rPr>
                  </w:pPr>
                </w:p>
              </w:tc>
              <w:tc>
                <w:tcPr>
                  <w:tcW w:w="77" w:type="pct"/>
                </w:tcPr>
                <w:p w:rsidR="00CC6540" w:rsidRPr="00AF27F8" w:rsidRDefault="00CC6540" w:rsidP="00E401AF">
                  <w:pPr>
                    <w:framePr w:hSpace="180" w:wrap="around" w:vAnchor="text" w:hAnchor="margin" w:x="108" w:y="1"/>
                    <w:suppressAutoHyphens w:val="0"/>
                    <w:spacing w:line="240" w:lineRule="auto"/>
                    <w:rPr>
                      <w:sz w:val="20"/>
                      <w:szCs w:val="20"/>
                    </w:rPr>
                  </w:pPr>
                </w:p>
              </w:tc>
              <w:tc>
                <w:tcPr>
                  <w:tcW w:w="77" w:type="pct"/>
                </w:tcPr>
                <w:p w:rsidR="00CC6540" w:rsidRPr="00AF27F8" w:rsidRDefault="00CC6540" w:rsidP="00E401AF">
                  <w:pPr>
                    <w:framePr w:hSpace="180" w:wrap="around" w:vAnchor="text" w:hAnchor="margin" w:x="108" w:y="1"/>
                    <w:suppressAutoHyphens w:val="0"/>
                    <w:spacing w:line="240" w:lineRule="auto"/>
                    <w:rPr>
                      <w:sz w:val="20"/>
                      <w:szCs w:val="20"/>
                    </w:rPr>
                  </w:pPr>
                </w:p>
              </w:tc>
            </w:tr>
            <w:tr w:rsidR="00CC6540" w:rsidRPr="00AF27F8" w:rsidTr="00B8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000" w:type="pct"/>
                  <w:gridSpan w:val="13"/>
                </w:tcPr>
                <w:p w:rsidR="00CC6540" w:rsidRPr="00AF27F8" w:rsidRDefault="00CC6540" w:rsidP="00E401AF">
                  <w:pPr>
                    <w:pStyle w:val="af3"/>
                    <w:framePr w:hSpace="180" w:wrap="around" w:vAnchor="text" w:hAnchor="margin" w:x="108" w:y="1"/>
                    <w:ind w:left="40" w:right="8089"/>
                    <w:rPr>
                      <w:lang w:val="uk-UA"/>
                    </w:rPr>
                  </w:pPr>
                  <w:r w:rsidRPr="00AF27F8">
                    <w:rPr>
                      <w:sz w:val="20"/>
                      <w:szCs w:val="20"/>
                      <w:lang w:val="uk-UA"/>
                    </w:rPr>
                    <w:t xml:space="preserve">(розділ </w:t>
                  </w:r>
                  <w:r w:rsidRPr="008939B9">
                    <w:rPr>
                      <w:b/>
                      <w:sz w:val="20"/>
                      <w:szCs w:val="20"/>
                      <w:lang w:val="uk-UA"/>
                    </w:rPr>
                    <w:t xml:space="preserve">декларації </w:t>
                  </w:r>
                  <w:r>
                    <w:rPr>
                      <w:b/>
                      <w:sz w:val="20"/>
                      <w:szCs w:val="20"/>
                      <w:lang w:val="uk-UA"/>
                    </w:rPr>
                    <w:t xml:space="preserve">з </w:t>
                  </w:r>
                  <w:r w:rsidRPr="008939B9">
                    <w:rPr>
                      <w:b/>
                      <w:sz w:val="20"/>
                      <w:szCs w:val="20"/>
                      <w:lang w:val="uk-UA"/>
                    </w:rPr>
                    <w:t>акцизного податку</w:t>
                  </w:r>
                  <w:r>
                    <w:rPr>
                      <w:b/>
                      <w:sz w:val="20"/>
                      <w:szCs w:val="20"/>
                      <w:lang w:val="uk-UA"/>
                    </w:rPr>
                    <w:t xml:space="preserve"> </w:t>
                  </w:r>
                  <w:r w:rsidRPr="00626D18">
                    <w:rPr>
                      <w:sz w:val="20"/>
                      <w:szCs w:val="20"/>
                      <w:lang w:val="uk-UA"/>
                    </w:rPr>
                    <w:t>(В)</w:t>
                  </w:r>
                  <w:r w:rsidRPr="00AF27F8">
                    <w:rPr>
                      <w:sz w:val="20"/>
                      <w:szCs w:val="20"/>
                      <w:lang w:val="uk-UA"/>
                    </w:rPr>
                    <w:t>, код операції, звітний період (місяць, рік))</w:t>
                  </w:r>
                  <w:r w:rsidRPr="00AF27F8">
                    <w:rPr>
                      <w:lang w:val="uk-UA"/>
                    </w:rPr>
                    <w:t> </w:t>
                  </w:r>
                </w:p>
              </w:tc>
            </w:tr>
          </w:tbl>
          <w:p w:rsidR="00CC6540" w:rsidRPr="00884998" w:rsidRDefault="00CC6540" w:rsidP="00CC6540">
            <w:pPr>
              <w:spacing w:line="240" w:lineRule="auto"/>
              <w:rPr>
                <w:b/>
                <w:sz w:val="28"/>
                <w:szCs w:val="28"/>
              </w:rPr>
            </w:pPr>
            <w:r>
              <w:rPr>
                <w:sz w:val="28"/>
                <w:szCs w:val="28"/>
                <w:lang w:val="ru-RU"/>
              </w:rPr>
              <w:t>…</w:t>
            </w:r>
          </w:p>
        </w:tc>
      </w:tr>
      <w:tr w:rsidR="00A078F9" w:rsidRPr="00884998" w:rsidTr="00B86A3F">
        <w:tc>
          <w:tcPr>
            <w:tcW w:w="7621" w:type="dxa"/>
            <w:vAlign w:val="center"/>
          </w:tcPr>
          <w:p w:rsidR="00A078F9" w:rsidRDefault="00A078F9" w:rsidP="00A078F9">
            <w:pPr>
              <w:spacing w:line="240" w:lineRule="auto"/>
              <w:ind w:left="22" w:right="138" w:firstLine="567"/>
              <w:jc w:val="both"/>
              <w:rPr>
                <w:sz w:val="20"/>
                <w:szCs w:val="20"/>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47"/>
              <w:gridCol w:w="279"/>
            </w:tblGrid>
            <w:tr w:rsidR="00A078F9" w:rsidRPr="001F109C" w:rsidTr="004434B0">
              <w:trPr>
                <w:gridBefore w:val="1"/>
                <w:wBefore w:w="124" w:type="dxa"/>
                <w:trHeight w:val="255"/>
              </w:trPr>
              <w:tc>
                <w:tcPr>
                  <w:tcW w:w="9977" w:type="dxa"/>
                  <w:gridSpan w:val="75"/>
                  <w:tcBorders>
                    <w:top w:val="nil"/>
                    <w:left w:val="nil"/>
                    <w:bottom w:val="nil"/>
                    <w:right w:val="nil"/>
                  </w:tcBorders>
                  <w:shd w:val="clear" w:color="auto" w:fill="auto"/>
                  <w:vAlign w:val="center"/>
                </w:tcPr>
                <w:p w:rsidR="00A078F9" w:rsidRPr="00A00C02" w:rsidRDefault="00A078F9" w:rsidP="00E401AF">
                  <w:pPr>
                    <w:framePr w:hSpace="180" w:wrap="around" w:vAnchor="text" w:hAnchor="margin" w:x="108" w:y="1"/>
                    <w:ind w:left="22"/>
                    <w:rPr>
                      <w:bCs/>
                      <w:sz w:val="20"/>
                      <w:szCs w:val="20"/>
                    </w:rPr>
                  </w:pPr>
                  <w:r w:rsidRPr="00A00C02">
                    <w:rPr>
                      <w:bCs/>
                      <w:sz w:val="20"/>
                      <w:szCs w:val="20"/>
                    </w:rPr>
                    <w:t>Засвідчую достовірність зазначених відомостей</w:t>
                  </w:r>
                </w:p>
              </w:tc>
            </w:tr>
            <w:tr w:rsidR="00A078F9" w:rsidRPr="001F109C" w:rsidTr="004434B0">
              <w:trPr>
                <w:gridBefore w:val="1"/>
                <w:gridAfter w:val="8"/>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A078F9" w:rsidRPr="00A00C02" w:rsidRDefault="00A078F9" w:rsidP="00E401AF">
                  <w:pPr>
                    <w:framePr w:hSpace="180" w:wrap="around" w:vAnchor="text" w:hAnchor="margin" w:x="108" w:y="1"/>
                    <w:ind w:left="22"/>
                    <w:rPr>
                      <w:bCs/>
                      <w:sz w:val="20"/>
                      <w:szCs w:val="20"/>
                    </w:rPr>
                  </w:pPr>
                  <w:r w:rsidRPr="00A00C02">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300"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50" w:type="dxa"/>
                  <w:gridSpan w:val="3"/>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33"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53" w:type="dxa"/>
                  <w:gridSpan w:val="4"/>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57"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57" w:type="dxa"/>
                  <w:gridSpan w:val="3"/>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892" w:type="dxa"/>
                  <w:gridSpan w:val="7"/>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r>
            <w:tr w:rsidR="00A078F9"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A078F9" w:rsidRPr="001F109C" w:rsidRDefault="00A078F9" w:rsidP="00E401AF">
                  <w:pPr>
                    <w:framePr w:hSpace="180" w:wrap="around" w:vAnchor="text" w:hAnchor="margin" w:x="108" w:y="1"/>
                    <w:ind w:left="22"/>
                    <w:rPr>
                      <w:b/>
                      <w:bCs/>
                      <w:sz w:val="20"/>
                      <w:szCs w:val="20"/>
                    </w:rPr>
                  </w:pPr>
                </w:p>
              </w:tc>
              <w:tc>
                <w:tcPr>
                  <w:tcW w:w="262"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300"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250" w:type="dxa"/>
                  <w:gridSpan w:val="3"/>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233"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253" w:type="dxa"/>
                  <w:gridSpan w:val="4"/>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257"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257" w:type="dxa"/>
                  <w:gridSpan w:val="3"/>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892" w:type="dxa"/>
                  <w:gridSpan w:val="7"/>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r>
            <w:tr w:rsidR="00A078F9"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A078F9" w:rsidRPr="001F109C" w:rsidRDefault="00A078F9" w:rsidP="00E401AF">
                  <w:pPr>
                    <w:framePr w:hSpace="180" w:wrap="around" w:vAnchor="text" w:hAnchor="margin" w:x="108" w:y="1"/>
                    <w:ind w:left="22"/>
                    <w:rPr>
                      <w:b/>
                      <w:bCs/>
                      <w:sz w:val="20"/>
                      <w:szCs w:val="20"/>
                    </w:rPr>
                  </w:pPr>
                </w:p>
              </w:tc>
              <w:tc>
                <w:tcPr>
                  <w:tcW w:w="262" w:type="dxa"/>
                  <w:gridSpan w:val="2"/>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ind w:left="22"/>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ind w:left="22"/>
                    <w:jc w:val="center"/>
                    <w:rPr>
                      <w:sz w:val="16"/>
                      <w:szCs w:val="16"/>
                    </w:rPr>
                  </w:pPr>
                </w:p>
              </w:tc>
              <w:tc>
                <w:tcPr>
                  <w:tcW w:w="250" w:type="dxa"/>
                  <w:gridSpan w:val="2"/>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ind w:left="22"/>
                    <w:jc w:val="center"/>
                    <w:rPr>
                      <w:sz w:val="16"/>
                      <w:szCs w:val="16"/>
                    </w:rPr>
                  </w:pPr>
                </w:p>
              </w:tc>
              <w:tc>
                <w:tcPr>
                  <w:tcW w:w="300" w:type="dxa"/>
                  <w:gridSpan w:val="2"/>
                  <w:tcBorders>
                    <w:top w:val="nil"/>
                    <w:left w:val="nil"/>
                    <w:bottom w:val="nil"/>
                    <w:right w:val="nil"/>
                  </w:tcBorders>
                  <w:shd w:val="clear" w:color="auto" w:fill="auto"/>
                </w:tcPr>
                <w:p w:rsidR="00A078F9" w:rsidRPr="001F109C" w:rsidRDefault="00A078F9" w:rsidP="00E401AF">
                  <w:pPr>
                    <w:framePr w:hSpace="180" w:wrap="around" w:vAnchor="text" w:hAnchor="margin" w:x="108" w:y="1"/>
                    <w:ind w:left="22"/>
                    <w:jc w:val="center"/>
                    <w:rPr>
                      <w:sz w:val="20"/>
                      <w:szCs w:val="20"/>
                    </w:rPr>
                  </w:pPr>
                </w:p>
              </w:tc>
              <w:tc>
                <w:tcPr>
                  <w:tcW w:w="262" w:type="dxa"/>
                  <w:gridSpan w:val="3"/>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ind w:left="22"/>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ind w:left="22"/>
                    <w:jc w:val="center"/>
                    <w:rPr>
                      <w:sz w:val="16"/>
                      <w:szCs w:val="16"/>
                    </w:rPr>
                  </w:pPr>
                </w:p>
              </w:tc>
              <w:tc>
                <w:tcPr>
                  <w:tcW w:w="250" w:type="dxa"/>
                  <w:gridSpan w:val="2"/>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ind w:left="22"/>
                    <w:jc w:val="center"/>
                    <w:rPr>
                      <w:sz w:val="16"/>
                      <w:szCs w:val="16"/>
                    </w:rPr>
                  </w:pPr>
                </w:p>
              </w:tc>
              <w:tc>
                <w:tcPr>
                  <w:tcW w:w="261" w:type="dxa"/>
                  <w:gridSpan w:val="3"/>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ind w:left="22"/>
                    <w:jc w:val="center"/>
                    <w:rPr>
                      <w:sz w:val="16"/>
                      <w:szCs w:val="16"/>
                    </w:rPr>
                  </w:pPr>
                </w:p>
              </w:tc>
              <w:tc>
                <w:tcPr>
                  <w:tcW w:w="234" w:type="dxa"/>
                  <w:gridSpan w:val="2"/>
                  <w:tcBorders>
                    <w:top w:val="nil"/>
                    <w:left w:val="nil"/>
                    <w:bottom w:val="nil"/>
                    <w:right w:val="nil"/>
                  </w:tcBorders>
                  <w:shd w:val="clear" w:color="auto" w:fill="auto"/>
                </w:tcPr>
                <w:p w:rsidR="00A078F9" w:rsidRPr="001F109C" w:rsidRDefault="00A078F9" w:rsidP="00E401AF">
                  <w:pPr>
                    <w:framePr w:hSpace="180" w:wrap="around" w:vAnchor="text" w:hAnchor="margin" w:x="108" w:y="1"/>
                    <w:ind w:left="22"/>
                    <w:jc w:val="center"/>
                    <w:rPr>
                      <w:sz w:val="16"/>
                      <w:szCs w:val="16"/>
                    </w:rPr>
                  </w:pPr>
                </w:p>
              </w:tc>
              <w:tc>
                <w:tcPr>
                  <w:tcW w:w="317" w:type="dxa"/>
                  <w:gridSpan w:val="4"/>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ind w:left="22"/>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ind w:left="22"/>
                    <w:jc w:val="center"/>
                    <w:rPr>
                      <w:sz w:val="16"/>
                      <w:szCs w:val="16"/>
                    </w:rPr>
                  </w:pPr>
                </w:p>
              </w:tc>
              <w:tc>
                <w:tcPr>
                  <w:tcW w:w="314" w:type="dxa"/>
                  <w:gridSpan w:val="3"/>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ind w:left="22"/>
                    <w:jc w:val="center"/>
                    <w:rPr>
                      <w:sz w:val="16"/>
                      <w:szCs w:val="16"/>
                    </w:rPr>
                  </w:pPr>
                </w:p>
              </w:tc>
              <w:tc>
                <w:tcPr>
                  <w:tcW w:w="972" w:type="dxa"/>
                  <w:gridSpan w:val="8"/>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ind w:left="22"/>
                    <w:jc w:val="center"/>
                    <w:rPr>
                      <w:sz w:val="16"/>
                      <w:szCs w:val="16"/>
                    </w:rPr>
                  </w:pPr>
                </w:p>
              </w:tc>
            </w:tr>
            <w:tr w:rsidR="00A078F9"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44" w:type="dxa"/>
                  <w:gridSpan w:val="3"/>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1324" w:type="dxa"/>
                  <w:gridSpan w:val="11"/>
                  <w:tcBorders>
                    <w:top w:val="nil"/>
                    <w:left w:val="nil"/>
                    <w:bottom w:val="nil"/>
                    <w:right w:val="nil"/>
                  </w:tcBorders>
                  <w:shd w:val="clear" w:color="auto" w:fill="auto"/>
                </w:tcPr>
                <w:p w:rsidR="00A078F9" w:rsidRPr="001F109C" w:rsidRDefault="00A078F9" w:rsidP="00E401AF">
                  <w:pPr>
                    <w:framePr w:hSpace="180" w:wrap="around" w:vAnchor="text" w:hAnchor="margin" w:x="108" w:y="1"/>
                    <w:ind w:left="22"/>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A078F9" w:rsidRPr="001F109C" w:rsidRDefault="00A078F9" w:rsidP="00E401AF">
                  <w:pPr>
                    <w:framePr w:hSpace="180" w:wrap="around" w:vAnchor="text" w:hAnchor="margin" w:x="108" w:y="1"/>
                    <w:ind w:left="22"/>
                    <w:rPr>
                      <w:sz w:val="16"/>
                      <w:szCs w:val="16"/>
                    </w:rPr>
                  </w:pPr>
                  <w:r w:rsidRPr="001F109C">
                    <w:rPr>
                      <w:sz w:val="16"/>
                      <w:szCs w:val="16"/>
                    </w:rPr>
                    <w:t>(підпис)</w:t>
                  </w:r>
                  <w:r>
                    <w:rPr>
                      <w:sz w:val="16"/>
                      <w:szCs w:val="16"/>
                    </w:rPr>
                    <w:t xml:space="preserve">        </w:t>
                  </w:r>
                  <w:r>
                    <w:rPr>
                      <w:b/>
                      <w:sz w:val="16"/>
                      <w:szCs w:val="16"/>
                    </w:rPr>
                    <w:t>(ініціали,</w:t>
                  </w:r>
                  <w:r w:rsidRPr="00504F61">
                    <w:rPr>
                      <w:b/>
                      <w:sz w:val="16"/>
                      <w:szCs w:val="16"/>
                    </w:rPr>
                    <w:t xml:space="preserve"> прізвище)</w:t>
                  </w:r>
                </w:p>
              </w:tc>
              <w:tc>
                <w:tcPr>
                  <w:tcW w:w="2015" w:type="dxa"/>
                  <w:gridSpan w:val="5"/>
                  <w:tcBorders>
                    <w:top w:val="nil"/>
                    <w:left w:val="nil"/>
                    <w:bottom w:val="nil"/>
                    <w:right w:val="nil"/>
                  </w:tcBorders>
                  <w:shd w:val="clear" w:color="auto" w:fill="auto"/>
                </w:tcPr>
                <w:p w:rsidR="00A078F9" w:rsidRPr="001F109C" w:rsidRDefault="00A078F9" w:rsidP="00E401AF">
                  <w:pPr>
                    <w:framePr w:hSpace="180" w:wrap="around" w:vAnchor="text" w:hAnchor="margin" w:x="108" w:y="1"/>
                    <w:ind w:left="22"/>
                    <w:rPr>
                      <w:sz w:val="16"/>
                      <w:szCs w:val="16"/>
                    </w:rPr>
                  </w:pPr>
                </w:p>
              </w:tc>
              <w:tc>
                <w:tcPr>
                  <w:tcW w:w="279" w:type="dxa"/>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r>
            <w:tr w:rsidR="00A078F9" w:rsidRPr="001F109C" w:rsidTr="004434B0">
              <w:trPr>
                <w:gridBefore w:val="1"/>
                <w:gridAfter w:val="4"/>
                <w:wBefore w:w="124" w:type="dxa"/>
                <w:wAfter w:w="2045" w:type="dxa"/>
                <w:trHeight w:val="255"/>
              </w:trPr>
              <w:tc>
                <w:tcPr>
                  <w:tcW w:w="5956" w:type="dxa"/>
                  <w:gridSpan w:val="51"/>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p>
              </w:tc>
              <w:tc>
                <w:tcPr>
                  <w:tcW w:w="253" w:type="dxa"/>
                  <w:gridSpan w:val="4"/>
                  <w:tcBorders>
                    <w:top w:val="nil"/>
                    <w:left w:val="nil"/>
                    <w:bottom w:val="nil"/>
                    <w:right w:val="nil"/>
                  </w:tcBorders>
                  <w:shd w:val="clear" w:color="auto" w:fill="auto"/>
                </w:tcPr>
                <w:p w:rsidR="00A078F9" w:rsidRPr="001F109C" w:rsidRDefault="00A078F9" w:rsidP="00E401AF">
                  <w:pPr>
                    <w:framePr w:hSpace="180" w:wrap="around" w:vAnchor="text" w:hAnchor="margin" w:x="108" w:y="1"/>
                    <w:ind w:left="22"/>
                    <w:jc w:val="center"/>
                    <w:rPr>
                      <w:sz w:val="20"/>
                      <w:szCs w:val="20"/>
                    </w:rPr>
                  </w:pPr>
                </w:p>
              </w:tc>
              <w:tc>
                <w:tcPr>
                  <w:tcW w:w="1723" w:type="dxa"/>
                  <w:gridSpan w:val="16"/>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r>
            <w:tr w:rsidR="00A078F9" w:rsidRPr="001F109C" w:rsidTr="004434B0">
              <w:trPr>
                <w:gridAfter w:val="9"/>
                <w:wAfter w:w="2562" w:type="dxa"/>
                <w:trHeight w:val="255"/>
              </w:trPr>
              <w:tc>
                <w:tcPr>
                  <w:tcW w:w="3406" w:type="dxa"/>
                  <w:gridSpan w:val="27"/>
                  <w:vMerge w:val="restart"/>
                  <w:tcBorders>
                    <w:top w:val="nil"/>
                    <w:left w:val="nil"/>
                    <w:bottom w:val="nil"/>
                    <w:right w:val="nil"/>
                  </w:tcBorders>
                  <w:shd w:val="clear" w:color="auto" w:fill="auto"/>
                  <w:vAlign w:val="center"/>
                </w:tcPr>
                <w:p w:rsidR="00A078F9" w:rsidRPr="00A00C02" w:rsidRDefault="00A078F9" w:rsidP="00E401AF">
                  <w:pPr>
                    <w:framePr w:hSpace="180" w:wrap="around" w:vAnchor="text" w:hAnchor="margin" w:x="108" w:y="1"/>
                    <w:ind w:left="22"/>
                    <w:rPr>
                      <w:bCs/>
                      <w:sz w:val="20"/>
                      <w:szCs w:val="20"/>
                    </w:rPr>
                  </w:pPr>
                  <w:r w:rsidRPr="00A00C02">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38"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66" w:type="dxa"/>
                  <w:gridSpan w:val="4"/>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69"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69" w:type="dxa"/>
                  <w:gridSpan w:val="3"/>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40"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69" w:type="dxa"/>
                  <w:gridSpan w:val="4"/>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74" w:type="dxa"/>
                  <w:gridSpan w:val="4"/>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69" w:type="dxa"/>
                  <w:gridSpan w:val="4"/>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69" w:type="dxa"/>
                  <w:gridSpan w:val="3"/>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411"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r>
            <w:tr w:rsidR="00A078F9" w:rsidRPr="001F109C" w:rsidTr="004434B0">
              <w:trPr>
                <w:gridAfter w:val="9"/>
                <w:wAfter w:w="2562" w:type="dxa"/>
                <w:trHeight w:val="255"/>
              </w:trPr>
              <w:tc>
                <w:tcPr>
                  <w:tcW w:w="3406" w:type="dxa"/>
                  <w:gridSpan w:val="27"/>
                  <w:vMerge/>
                  <w:tcBorders>
                    <w:top w:val="nil"/>
                    <w:left w:val="nil"/>
                    <w:bottom w:val="nil"/>
                    <w:right w:val="nil"/>
                  </w:tcBorders>
                  <w:vAlign w:val="center"/>
                </w:tcPr>
                <w:p w:rsidR="00A078F9" w:rsidRPr="001F109C" w:rsidRDefault="00A078F9" w:rsidP="00E401AF">
                  <w:pPr>
                    <w:framePr w:hSpace="180" w:wrap="around" w:vAnchor="text" w:hAnchor="margin" w:x="108" w:y="1"/>
                    <w:ind w:left="22"/>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266" w:type="dxa"/>
                  <w:gridSpan w:val="4"/>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269" w:type="dxa"/>
                  <w:gridSpan w:val="4"/>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r w:rsidRPr="001F109C">
                    <w:rPr>
                      <w:sz w:val="20"/>
                      <w:szCs w:val="20"/>
                    </w:rPr>
                    <w:t> </w:t>
                  </w:r>
                </w:p>
              </w:tc>
            </w:tr>
            <w:tr w:rsidR="00A078F9" w:rsidRPr="001F109C" w:rsidTr="004434B0">
              <w:trPr>
                <w:trHeight w:val="152"/>
              </w:trPr>
              <w:tc>
                <w:tcPr>
                  <w:tcW w:w="237"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238"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jc w:val="center"/>
                    <w:rPr>
                      <w:sz w:val="20"/>
                      <w:szCs w:val="20"/>
                    </w:rPr>
                  </w:pPr>
                </w:p>
              </w:tc>
              <w:tc>
                <w:tcPr>
                  <w:tcW w:w="1344" w:type="dxa"/>
                  <w:gridSpan w:val="12"/>
                  <w:tcBorders>
                    <w:top w:val="nil"/>
                    <w:left w:val="nil"/>
                    <w:bottom w:val="nil"/>
                    <w:right w:val="nil"/>
                  </w:tcBorders>
                  <w:shd w:val="clear" w:color="auto" w:fill="auto"/>
                </w:tcPr>
                <w:p w:rsidR="00A078F9" w:rsidRPr="001F109C" w:rsidRDefault="00A078F9" w:rsidP="00E401AF">
                  <w:pPr>
                    <w:framePr w:hSpace="180" w:wrap="around" w:vAnchor="text" w:hAnchor="margin" w:x="108" w:y="1"/>
                    <w:ind w:left="22"/>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A078F9" w:rsidRPr="001F109C" w:rsidRDefault="00A078F9" w:rsidP="00E401AF">
                  <w:pPr>
                    <w:framePr w:hSpace="180" w:wrap="around" w:vAnchor="text" w:hAnchor="margin" w:x="108" w:y="1"/>
                    <w:ind w:left="22"/>
                    <w:jc w:val="center"/>
                    <w:rPr>
                      <w:sz w:val="20"/>
                      <w:szCs w:val="20"/>
                    </w:rPr>
                  </w:pPr>
                </w:p>
              </w:tc>
              <w:tc>
                <w:tcPr>
                  <w:tcW w:w="4815" w:type="dxa"/>
                  <w:gridSpan w:val="36"/>
                  <w:tcBorders>
                    <w:top w:val="nil"/>
                    <w:left w:val="nil"/>
                    <w:bottom w:val="nil"/>
                    <w:right w:val="nil"/>
                  </w:tcBorders>
                  <w:shd w:val="clear" w:color="auto" w:fill="auto"/>
                </w:tcPr>
                <w:p w:rsidR="00A078F9" w:rsidRPr="001F109C" w:rsidRDefault="00A078F9" w:rsidP="00E401AF">
                  <w:pPr>
                    <w:framePr w:hSpace="180" w:wrap="around" w:vAnchor="text" w:hAnchor="margin" w:x="108" w:y="1"/>
                    <w:ind w:left="22"/>
                    <w:rPr>
                      <w:sz w:val="16"/>
                      <w:szCs w:val="16"/>
                    </w:rPr>
                  </w:pPr>
                  <w:r w:rsidRPr="001F109C">
                    <w:rPr>
                      <w:sz w:val="16"/>
                      <w:szCs w:val="16"/>
                    </w:rPr>
                    <w:t>(підпис)</w:t>
                  </w:r>
                  <w:r>
                    <w:rPr>
                      <w:sz w:val="16"/>
                      <w:szCs w:val="16"/>
                      <w:lang w:val="ru-RU"/>
                    </w:rPr>
                    <w:t xml:space="preserve">     </w:t>
                  </w:r>
                  <w:r>
                    <w:rPr>
                      <w:b/>
                      <w:sz w:val="16"/>
                      <w:szCs w:val="16"/>
                    </w:rPr>
                    <w:t>(ініціали,</w:t>
                  </w:r>
                  <w:r w:rsidRPr="00504F61">
                    <w:rPr>
                      <w:b/>
                      <w:sz w:val="16"/>
                      <w:szCs w:val="16"/>
                    </w:rPr>
                    <w:t xml:space="preserve"> прізвище)</w:t>
                  </w:r>
                </w:p>
              </w:tc>
            </w:tr>
            <w:tr w:rsidR="00A078F9" w:rsidRPr="001F109C" w:rsidTr="004434B0">
              <w:trPr>
                <w:gridAfter w:val="2"/>
                <w:wAfter w:w="1526" w:type="dxa"/>
                <w:trHeight w:val="255"/>
              </w:trPr>
              <w:tc>
                <w:tcPr>
                  <w:tcW w:w="6057" w:type="dxa"/>
                  <w:gridSpan w:val="51"/>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ind w:left="22"/>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A078F9" w:rsidRPr="001F109C" w:rsidRDefault="00A078F9" w:rsidP="00E401AF">
                  <w:pPr>
                    <w:framePr w:hSpace="180" w:wrap="around" w:vAnchor="text" w:hAnchor="margin" w:x="108" w:y="1"/>
                    <w:ind w:left="22"/>
                    <w:jc w:val="center"/>
                    <w:rPr>
                      <w:sz w:val="20"/>
                      <w:szCs w:val="20"/>
                    </w:rPr>
                  </w:pPr>
                </w:p>
              </w:tc>
              <w:tc>
                <w:tcPr>
                  <w:tcW w:w="268" w:type="dxa"/>
                  <w:gridSpan w:val="4"/>
                  <w:tcBorders>
                    <w:top w:val="nil"/>
                    <w:left w:val="nil"/>
                    <w:bottom w:val="nil"/>
                    <w:right w:val="nil"/>
                  </w:tcBorders>
                  <w:shd w:val="clear" w:color="auto" w:fill="auto"/>
                </w:tcPr>
                <w:p w:rsidR="00A078F9" w:rsidRPr="001F109C" w:rsidRDefault="00A078F9" w:rsidP="00E401AF">
                  <w:pPr>
                    <w:framePr w:hSpace="180" w:wrap="around" w:vAnchor="text" w:hAnchor="margin" w:x="108" w:y="1"/>
                    <w:ind w:left="22"/>
                    <w:jc w:val="center"/>
                    <w:rPr>
                      <w:sz w:val="20"/>
                      <w:szCs w:val="20"/>
                    </w:rPr>
                  </w:pPr>
                </w:p>
              </w:tc>
              <w:tc>
                <w:tcPr>
                  <w:tcW w:w="268" w:type="dxa"/>
                  <w:gridSpan w:val="4"/>
                  <w:tcBorders>
                    <w:top w:val="nil"/>
                    <w:left w:val="nil"/>
                    <w:bottom w:val="nil"/>
                    <w:right w:val="nil"/>
                  </w:tcBorders>
                  <w:shd w:val="clear" w:color="auto" w:fill="auto"/>
                </w:tcPr>
                <w:p w:rsidR="00A078F9" w:rsidRPr="001F109C" w:rsidRDefault="00A078F9" w:rsidP="00E401AF">
                  <w:pPr>
                    <w:framePr w:hSpace="180" w:wrap="around" w:vAnchor="text" w:hAnchor="margin" w:x="108" w:y="1"/>
                    <w:ind w:left="22"/>
                    <w:jc w:val="center"/>
                    <w:rPr>
                      <w:sz w:val="20"/>
                      <w:szCs w:val="20"/>
                    </w:rPr>
                  </w:pPr>
                </w:p>
              </w:tc>
              <w:tc>
                <w:tcPr>
                  <w:tcW w:w="246" w:type="dxa"/>
                  <w:tcBorders>
                    <w:top w:val="nil"/>
                    <w:left w:val="nil"/>
                    <w:bottom w:val="nil"/>
                    <w:right w:val="nil"/>
                  </w:tcBorders>
                  <w:shd w:val="clear" w:color="auto" w:fill="auto"/>
                </w:tcPr>
                <w:p w:rsidR="00A078F9" w:rsidRPr="001F109C" w:rsidRDefault="00A078F9" w:rsidP="00E401AF">
                  <w:pPr>
                    <w:framePr w:hSpace="180" w:wrap="around" w:vAnchor="text" w:hAnchor="margin" w:x="108" w:y="1"/>
                    <w:ind w:left="22"/>
                    <w:jc w:val="center"/>
                    <w:rPr>
                      <w:sz w:val="16"/>
                      <w:szCs w:val="16"/>
                    </w:rPr>
                  </w:pPr>
                </w:p>
              </w:tc>
              <w:tc>
                <w:tcPr>
                  <w:tcW w:w="271" w:type="dxa"/>
                  <w:gridSpan w:val="2"/>
                  <w:tcBorders>
                    <w:top w:val="nil"/>
                    <w:left w:val="nil"/>
                    <w:bottom w:val="nil"/>
                    <w:right w:val="nil"/>
                  </w:tcBorders>
                  <w:shd w:val="clear" w:color="auto" w:fill="auto"/>
                </w:tcPr>
                <w:p w:rsidR="00A078F9" w:rsidRPr="001F109C" w:rsidRDefault="00A078F9" w:rsidP="00E401AF">
                  <w:pPr>
                    <w:framePr w:hSpace="180" w:wrap="around" w:vAnchor="text" w:hAnchor="margin" w:x="108" w:y="1"/>
                    <w:ind w:left="22"/>
                    <w:jc w:val="center"/>
                    <w:rPr>
                      <w:sz w:val="16"/>
                      <w:szCs w:val="16"/>
                    </w:rPr>
                  </w:pPr>
                </w:p>
              </w:tc>
              <w:tc>
                <w:tcPr>
                  <w:tcW w:w="419" w:type="dxa"/>
                  <w:gridSpan w:val="3"/>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236"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271"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c>
                <w:tcPr>
                  <w:tcW w:w="271" w:type="dxa"/>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ind w:left="22"/>
                    <w:rPr>
                      <w:sz w:val="20"/>
                      <w:szCs w:val="20"/>
                    </w:rPr>
                  </w:pPr>
                </w:p>
              </w:tc>
            </w:tr>
          </w:tbl>
          <w:p w:rsidR="00A078F9" w:rsidRPr="00391121" w:rsidRDefault="00A078F9" w:rsidP="00A078F9">
            <w:pPr>
              <w:spacing w:line="240" w:lineRule="auto"/>
              <w:ind w:left="22" w:right="138" w:hanging="22"/>
              <w:jc w:val="both"/>
              <w:rPr>
                <w:szCs w:val="28"/>
              </w:rPr>
            </w:pPr>
            <w:r>
              <w:rPr>
                <w:sz w:val="16"/>
                <w:szCs w:val="16"/>
                <w:vertAlign w:val="superscript"/>
              </w:rPr>
              <w:t>1</w:t>
            </w:r>
            <w:r w:rsidRPr="00AF27F8">
              <w:rPr>
                <w:sz w:val="16"/>
                <w:szCs w:val="16"/>
              </w:rPr>
              <w:t xml:space="preserve"> </w:t>
            </w:r>
            <w:r w:rsidRPr="009C7ADC">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w:t>
            </w:r>
            <w:r>
              <w:rPr>
                <w:rStyle w:val="st42"/>
                <w:b/>
                <w:sz w:val="20"/>
                <w:szCs w:val="20"/>
              </w:rPr>
              <w:t>ку у паспорті.</w:t>
            </w:r>
          </w:p>
        </w:tc>
        <w:tc>
          <w:tcPr>
            <w:tcW w:w="7796" w:type="dxa"/>
          </w:tcPr>
          <w:p w:rsidR="00A078F9" w:rsidRPr="000156E8" w:rsidRDefault="00A078F9" w:rsidP="00A078F9">
            <w:pPr>
              <w:spacing w:line="240" w:lineRule="auto"/>
              <w:ind w:right="138" w:firstLine="567"/>
              <w:jc w:val="both"/>
              <w:rPr>
                <w:szCs w:val="28"/>
                <w:lang w:val="ru-RU"/>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21"/>
              <w:gridCol w:w="26"/>
              <w:gridCol w:w="279"/>
            </w:tblGrid>
            <w:tr w:rsidR="00A078F9" w:rsidRPr="001F109C" w:rsidTr="004434B0">
              <w:trPr>
                <w:gridBefore w:val="1"/>
                <w:wBefore w:w="124" w:type="dxa"/>
                <w:trHeight w:val="255"/>
              </w:trPr>
              <w:tc>
                <w:tcPr>
                  <w:tcW w:w="9977" w:type="dxa"/>
                  <w:gridSpan w:val="76"/>
                  <w:tcBorders>
                    <w:top w:val="nil"/>
                    <w:left w:val="nil"/>
                    <w:bottom w:val="nil"/>
                    <w:right w:val="nil"/>
                  </w:tcBorders>
                  <w:shd w:val="clear" w:color="auto" w:fill="auto"/>
                  <w:vAlign w:val="center"/>
                </w:tcPr>
                <w:p w:rsidR="00A078F9" w:rsidRPr="00A00C02" w:rsidRDefault="00A078F9" w:rsidP="00E401AF">
                  <w:pPr>
                    <w:framePr w:hSpace="180" w:wrap="around" w:vAnchor="text" w:hAnchor="margin" w:x="108" w:y="1"/>
                    <w:rPr>
                      <w:bCs/>
                      <w:sz w:val="20"/>
                      <w:szCs w:val="20"/>
                    </w:rPr>
                  </w:pPr>
                  <w:r w:rsidRPr="00A00C02">
                    <w:rPr>
                      <w:bCs/>
                      <w:sz w:val="20"/>
                      <w:szCs w:val="20"/>
                    </w:rPr>
                    <w:t>Засвідчую достовірність зазначених відомостей</w:t>
                  </w:r>
                </w:p>
              </w:tc>
            </w:tr>
            <w:tr w:rsidR="00A078F9" w:rsidRPr="001F109C" w:rsidTr="004434B0">
              <w:trPr>
                <w:gridBefore w:val="1"/>
                <w:gridAfter w:val="9"/>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A078F9" w:rsidRPr="00A00C02" w:rsidRDefault="00A078F9" w:rsidP="00E401AF">
                  <w:pPr>
                    <w:framePr w:hSpace="180" w:wrap="around" w:vAnchor="text" w:hAnchor="margin" w:x="108" w:y="1"/>
                    <w:rPr>
                      <w:bCs/>
                      <w:sz w:val="20"/>
                      <w:szCs w:val="20"/>
                    </w:rPr>
                  </w:pPr>
                  <w:r w:rsidRPr="00A00C02">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300"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50" w:type="dxa"/>
                  <w:gridSpan w:val="3"/>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33"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53" w:type="dxa"/>
                  <w:gridSpan w:val="4"/>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57"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57" w:type="dxa"/>
                  <w:gridSpan w:val="3"/>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892" w:type="dxa"/>
                  <w:gridSpan w:val="7"/>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r>
            <w:tr w:rsidR="00A078F9" w:rsidRPr="001F109C" w:rsidTr="004434B0">
              <w:trPr>
                <w:gridBefore w:val="1"/>
                <w:gridAfter w:val="9"/>
                <w:wBefore w:w="124" w:type="dxa"/>
                <w:wAfter w:w="2362" w:type="dxa"/>
                <w:trHeight w:val="255"/>
              </w:trPr>
              <w:tc>
                <w:tcPr>
                  <w:tcW w:w="3375" w:type="dxa"/>
                  <w:gridSpan w:val="27"/>
                  <w:vMerge/>
                  <w:tcBorders>
                    <w:top w:val="nil"/>
                    <w:left w:val="nil"/>
                    <w:bottom w:val="nil"/>
                    <w:right w:val="nil"/>
                  </w:tcBorders>
                  <w:vAlign w:val="center"/>
                </w:tcPr>
                <w:p w:rsidR="00A078F9" w:rsidRPr="001F109C" w:rsidRDefault="00A078F9" w:rsidP="00E401AF">
                  <w:pPr>
                    <w:framePr w:hSpace="180" w:wrap="around" w:vAnchor="text" w:hAnchor="margin" w:x="108" w:y="1"/>
                    <w:rPr>
                      <w:b/>
                      <w:bCs/>
                      <w:sz w:val="20"/>
                      <w:szCs w:val="20"/>
                    </w:rPr>
                  </w:pPr>
                </w:p>
              </w:tc>
              <w:tc>
                <w:tcPr>
                  <w:tcW w:w="262"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300"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250" w:type="dxa"/>
                  <w:gridSpan w:val="3"/>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233"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253" w:type="dxa"/>
                  <w:gridSpan w:val="4"/>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257"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257" w:type="dxa"/>
                  <w:gridSpan w:val="3"/>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892" w:type="dxa"/>
                  <w:gridSpan w:val="7"/>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r>
            <w:tr w:rsidR="00A078F9" w:rsidRPr="001F109C" w:rsidTr="004434B0">
              <w:trPr>
                <w:gridBefore w:val="1"/>
                <w:gridAfter w:val="9"/>
                <w:wBefore w:w="124" w:type="dxa"/>
                <w:wAfter w:w="2362" w:type="dxa"/>
                <w:trHeight w:val="255"/>
              </w:trPr>
              <w:tc>
                <w:tcPr>
                  <w:tcW w:w="3375" w:type="dxa"/>
                  <w:gridSpan w:val="27"/>
                  <w:vMerge/>
                  <w:tcBorders>
                    <w:top w:val="nil"/>
                    <w:left w:val="nil"/>
                    <w:bottom w:val="nil"/>
                    <w:right w:val="nil"/>
                  </w:tcBorders>
                  <w:vAlign w:val="center"/>
                </w:tcPr>
                <w:p w:rsidR="00A078F9" w:rsidRPr="001F109C" w:rsidRDefault="00A078F9" w:rsidP="00E401AF">
                  <w:pPr>
                    <w:framePr w:hSpace="180" w:wrap="around" w:vAnchor="text" w:hAnchor="margin" w:x="108" w:y="1"/>
                    <w:rPr>
                      <w:b/>
                      <w:bCs/>
                      <w:sz w:val="20"/>
                      <w:szCs w:val="20"/>
                    </w:rPr>
                  </w:pPr>
                </w:p>
              </w:tc>
              <w:tc>
                <w:tcPr>
                  <w:tcW w:w="262" w:type="dxa"/>
                  <w:gridSpan w:val="2"/>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jc w:val="center"/>
                    <w:rPr>
                      <w:sz w:val="16"/>
                      <w:szCs w:val="16"/>
                    </w:rPr>
                  </w:pPr>
                </w:p>
              </w:tc>
              <w:tc>
                <w:tcPr>
                  <w:tcW w:w="250" w:type="dxa"/>
                  <w:gridSpan w:val="2"/>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jc w:val="center"/>
                    <w:rPr>
                      <w:sz w:val="16"/>
                      <w:szCs w:val="16"/>
                    </w:rPr>
                  </w:pPr>
                </w:p>
              </w:tc>
              <w:tc>
                <w:tcPr>
                  <w:tcW w:w="300" w:type="dxa"/>
                  <w:gridSpan w:val="2"/>
                  <w:tcBorders>
                    <w:top w:val="nil"/>
                    <w:left w:val="nil"/>
                    <w:bottom w:val="nil"/>
                    <w:right w:val="nil"/>
                  </w:tcBorders>
                  <w:shd w:val="clear" w:color="auto" w:fill="auto"/>
                </w:tcPr>
                <w:p w:rsidR="00A078F9" w:rsidRPr="001F109C" w:rsidRDefault="00A078F9" w:rsidP="00E401AF">
                  <w:pPr>
                    <w:framePr w:hSpace="180" w:wrap="around" w:vAnchor="text" w:hAnchor="margin" w:x="108" w:y="1"/>
                    <w:jc w:val="center"/>
                    <w:rPr>
                      <w:sz w:val="20"/>
                      <w:szCs w:val="20"/>
                    </w:rPr>
                  </w:pPr>
                </w:p>
              </w:tc>
              <w:tc>
                <w:tcPr>
                  <w:tcW w:w="262" w:type="dxa"/>
                  <w:gridSpan w:val="3"/>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jc w:val="center"/>
                    <w:rPr>
                      <w:sz w:val="16"/>
                      <w:szCs w:val="16"/>
                    </w:rPr>
                  </w:pPr>
                </w:p>
              </w:tc>
              <w:tc>
                <w:tcPr>
                  <w:tcW w:w="250" w:type="dxa"/>
                  <w:gridSpan w:val="2"/>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jc w:val="center"/>
                    <w:rPr>
                      <w:sz w:val="16"/>
                      <w:szCs w:val="16"/>
                    </w:rPr>
                  </w:pPr>
                </w:p>
              </w:tc>
              <w:tc>
                <w:tcPr>
                  <w:tcW w:w="261" w:type="dxa"/>
                  <w:gridSpan w:val="3"/>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jc w:val="center"/>
                    <w:rPr>
                      <w:sz w:val="16"/>
                      <w:szCs w:val="16"/>
                    </w:rPr>
                  </w:pPr>
                </w:p>
              </w:tc>
              <w:tc>
                <w:tcPr>
                  <w:tcW w:w="234" w:type="dxa"/>
                  <w:gridSpan w:val="2"/>
                  <w:tcBorders>
                    <w:top w:val="nil"/>
                    <w:left w:val="nil"/>
                    <w:bottom w:val="nil"/>
                    <w:right w:val="nil"/>
                  </w:tcBorders>
                  <w:shd w:val="clear" w:color="auto" w:fill="auto"/>
                </w:tcPr>
                <w:p w:rsidR="00A078F9" w:rsidRPr="001F109C" w:rsidRDefault="00A078F9" w:rsidP="00E401AF">
                  <w:pPr>
                    <w:framePr w:hSpace="180" w:wrap="around" w:vAnchor="text" w:hAnchor="margin" w:x="108" w:y="1"/>
                    <w:jc w:val="center"/>
                    <w:rPr>
                      <w:sz w:val="16"/>
                      <w:szCs w:val="16"/>
                    </w:rPr>
                  </w:pPr>
                </w:p>
              </w:tc>
              <w:tc>
                <w:tcPr>
                  <w:tcW w:w="317" w:type="dxa"/>
                  <w:gridSpan w:val="4"/>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jc w:val="center"/>
                    <w:rPr>
                      <w:sz w:val="16"/>
                      <w:szCs w:val="16"/>
                    </w:rPr>
                  </w:pPr>
                </w:p>
              </w:tc>
              <w:tc>
                <w:tcPr>
                  <w:tcW w:w="314" w:type="dxa"/>
                  <w:gridSpan w:val="3"/>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jc w:val="center"/>
                    <w:rPr>
                      <w:sz w:val="16"/>
                      <w:szCs w:val="16"/>
                    </w:rPr>
                  </w:pPr>
                </w:p>
              </w:tc>
              <w:tc>
                <w:tcPr>
                  <w:tcW w:w="972" w:type="dxa"/>
                  <w:gridSpan w:val="8"/>
                  <w:tcBorders>
                    <w:top w:val="nil"/>
                    <w:left w:val="nil"/>
                    <w:bottom w:val="single" w:sz="4" w:space="0" w:color="auto"/>
                    <w:right w:val="nil"/>
                  </w:tcBorders>
                  <w:shd w:val="clear" w:color="auto" w:fill="auto"/>
                </w:tcPr>
                <w:p w:rsidR="00A078F9" w:rsidRPr="001F109C" w:rsidRDefault="00A078F9" w:rsidP="00E401AF">
                  <w:pPr>
                    <w:framePr w:hSpace="180" w:wrap="around" w:vAnchor="text" w:hAnchor="margin" w:x="108" w:y="1"/>
                    <w:jc w:val="center"/>
                    <w:rPr>
                      <w:sz w:val="16"/>
                      <w:szCs w:val="16"/>
                    </w:rPr>
                  </w:pPr>
                </w:p>
              </w:tc>
            </w:tr>
            <w:tr w:rsidR="00A078F9"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44" w:type="dxa"/>
                  <w:gridSpan w:val="3"/>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1324" w:type="dxa"/>
                  <w:gridSpan w:val="11"/>
                  <w:tcBorders>
                    <w:top w:val="nil"/>
                    <w:left w:val="nil"/>
                    <w:bottom w:val="nil"/>
                    <w:right w:val="nil"/>
                  </w:tcBorders>
                  <w:shd w:val="clear" w:color="auto" w:fill="auto"/>
                </w:tcPr>
                <w:p w:rsidR="00A078F9" w:rsidRPr="001F109C" w:rsidRDefault="00A078F9" w:rsidP="00E401AF">
                  <w:pPr>
                    <w:framePr w:hSpace="180" w:wrap="around" w:vAnchor="text" w:hAnchor="margin" w:x="108" w:y="1"/>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A078F9" w:rsidRPr="001F109C" w:rsidRDefault="00A078F9" w:rsidP="00E401AF">
                  <w:pPr>
                    <w:framePr w:hSpace="180" w:wrap="around" w:vAnchor="text" w:hAnchor="margin" w:x="108" w:y="1"/>
                    <w:ind w:left="-98"/>
                    <w:rPr>
                      <w:sz w:val="16"/>
                      <w:szCs w:val="16"/>
                    </w:rPr>
                  </w:pPr>
                  <w:r w:rsidRPr="001F109C">
                    <w:rPr>
                      <w:sz w:val="16"/>
                      <w:szCs w:val="16"/>
                    </w:rPr>
                    <w:t>(підпис)</w:t>
                  </w:r>
                  <w:r>
                    <w:rPr>
                      <w:sz w:val="16"/>
                      <w:szCs w:val="16"/>
                    </w:rPr>
                    <w:t xml:space="preserve">             </w:t>
                  </w:r>
                  <w:r w:rsidRPr="00504F61">
                    <w:rPr>
                      <w:b/>
                      <w:sz w:val="16"/>
                      <w:szCs w:val="16"/>
                    </w:rPr>
                    <w:t>(власне ім’я, прізвище)</w:t>
                  </w:r>
                </w:p>
              </w:tc>
              <w:tc>
                <w:tcPr>
                  <w:tcW w:w="2015" w:type="dxa"/>
                  <w:gridSpan w:val="6"/>
                  <w:tcBorders>
                    <w:top w:val="nil"/>
                    <w:left w:val="nil"/>
                    <w:bottom w:val="nil"/>
                    <w:right w:val="nil"/>
                  </w:tcBorders>
                  <w:shd w:val="clear" w:color="auto" w:fill="auto"/>
                </w:tcPr>
                <w:p w:rsidR="00A078F9" w:rsidRPr="001F109C" w:rsidRDefault="00A078F9" w:rsidP="00E401AF">
                  <w:pPr>
                    <w:framePr w:hSpace="180" w:wrap="around" w:vAnchor="text" w:hAnchor="margin" w:x="108" w:y="1"/>
                    <w:rPr>
                      <w:sz w:val="16"/>
                      <w:szCs w:val="16"/>
                    </w:rPr>
                  </w:pPr>
                </w:p>
              </w:tc>
              <w:tc>
                <w:tcPr>
                  <w:tcW w:w="279" w:type="dxa"/>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r>
            <w:tr w:rsidR="00A078F9" w:rsidRPr="001F109C" w:rsidTr="004434B0">
              <w:trPr>
                <w:gridBefore w:val="1"/>
                <w:gridAfter w:val="5"/>
                <w:wBefore w:w="124" w:type="dxa"/>
                <w:wAfter w:w="2045" w:type="dxa"/>
                <w:trHeight w:val="255"/>
              </w:trPr>
              <w:tc>
                <w:tcPr>
                  <w:tcW w:w="5956" w:type="dxa"/>
                  <w:gridSpan w:val="51"/>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p>
              </w:tc>
              <w:tc>
                <w:tcPr>
                  <w:tcW w:w="253" w:type="dxa"/>
                  <w:gridSpan w:val="4"/>
                  <w:tcBorders>
                    <w:top w:val="nil"/>
                    <w:left w:val="nil"/>
                    <w:bottom w:val="nil"/>
                    <w:right w:val="nil"/>
                  </w:tcBorders>
                  <w:shd w:val="clear" w:color="auto" w:fill="auto"/>
                </w:tcPr>
                <w:p w:rsidR="00A078F9" w:rsidRPr="001F109C" w:rsidRDefault="00A078F9" w:rsidP="00E401AF">
                  <w:pPr>
                    <w:framePr w:hSpace="180" w:wrap="around" w:vAnchor="text" w:hAnchor="margin" w:x="108" w:y="1"/>
                    <w:jc w:val="center"/>
                    <w:rPr>
                      <w:sz w:val="20"/>
                      <w:szCs w:val="20"/>
                    </w:rPr>
                  </w:pPr>
                </w:p>
              </w:tc>
              <w:tc>
                <w:tcPr>
                  <w:tcW w:w="1723" w:type="dxa"/>
                  <w:gridSpan w:val="16"/>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r>
            <w:tr w:rsidR="00A078F9" w:rsidRPr="001F109C" w:rsidTr="004434B0">
              <w:trPr>
                <w:gridAfter w:val="10"/>
                <w:wAfter w:w="2562" w:type="dxa"/>
                <w:trHeight w:val="255"/>
              </w:trPr>
              <w:tc>
                <w:tcPr>
                  <w:tcW w:w="3406" w:type="dxa"/>
                  <w:gridSpan w:val="27"/>
                  <w:vMerge w:val="restart"/>
                  <w:tcBorders>
                    <w:top w:val="nil"/>
                    <w:left w:val="nil"/>
                    <w:bottom w:val="nil"/>
                    <w:right w:val="nil"/>
                  </w:tcBorders>
                  <w:shd w:val="clear" w:color="auto" w:fill="auto"/>
                  <w:vAlign w:val="center"/>
                </w:tcPr>
                <w:p w:rsidR="00A078F9" w:rsidRPr="00A00C02" w:rsidRDefault="00A078F9" w:rsidP="00E401AF">
                  <w:pPr>
                    <w:framePr w:hSpace="180" w:wrap="around" w:vAnchor="text" w:hAnchor="margin" w:x="108" w:y="1"/>
                    <w:rPr>
                      <w:bCs/>
                      <w:sz w:val="20"/>
                      <w:szCs w:val="20"/>
                    </w:rPr>
                  </w:pPr>
                  <w:r w:rsidRPr="00A00C02">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38"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66" w:type="dxa"/>
                  <w:gridSpan w:val="4"/>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69"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69" w:type="dxa"/>
                  <w:gridSpan w:val="3"/>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40"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69" w:type="dxa"/>
                  <w:gridSpan w:val="4"/>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74" w:type="dxa"/>
                  <w:gridSpan w:val="4"/>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69" w:type="dxa"/>
                  <w:gridSpan w:val="4"/>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69" w:type="dxa"/>
                  <w:gridSpan w:val="3"/>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411"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r>
            <w:tr w:rsidR="00A078F9" w:rsidRPr="001F109C" w:rsidTr="004434B0">
              <w:trPr>
                <w:gridAfter w:val="10"/>
                <w:wAfter w:w="2562" w:type="dxa"/>
                <w:trHeight w:val="255"/>
              </w:trPr>
              <w:tc>
                <w:tcPr>
                  <w:tcW w:w="3406" w:type="dxa"/>
                  <w:gridSpan w:val="27"/>
                  <w:vMerge/>
                  <w:tcBorders>
                    <w:top w:val="nil"/>
                    <w:left w:val="nil"/>
                    <w:bottom w:val="nil"/>
                    <w:right w:val="nil"/>
                  </w:tcBorders>
                  <w:vAlign w:val="center"/>
                </w:tcPr>
                <w:p w:rsidR="00A078F9" w:rsidRPr="001F109C" w:rsidRDefault="00A078F9" w:rsidP="00E401AF">
                  <w:pPr>
                    <w:framePr w:hSpace="180" w:wrap="around" w:vAnchor="text" w:hAnchor="margin" w:x="108" w:y="1"/>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266" w:type="dxa"/>
                  <w:gridSpan w:val="4"/>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269" w:type="dxa"/>
                  <w:gridSpan w:val="4"/>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A078F9" w:rsidRPr="001F109C" w:rsidRDefault="00A078F9" w:rsidP="00E401AF">
                  <w:pPr>
                    <w:framePr w:hSpace="180" w:wrap="around" w:vAnchor="text" w:hAnchor="margin" w:x="108" w:y="1"/>
                    <w:rPr>
                      <w:sz w:val="20"/>
                      <w:szCs w:val="20"/>
                    </w:rPr>
                  </w:pPr>
                  <w:r w:rsidRPr="001F109C">
                    <w:rPr>
                      <w:sz w:val="20"/>
                      <w:szCs w:val="20"/>
                    </w:rPr>
                    <w:t> </w:t>
                  </w:r>
                </w:p>
              </w:tc>
            </w:tr>
            <w:tr w:rsidR="00A078F9" w:rsidRPr="001F109C" w:rsidTr="004434B0">
              <w:trPr>
                <w:gridAfter w:val="2"/>
                <w:wAfter w:w="305" w:type="dxa"/>
                <w:trHeight w:val="152"/>
              </w:trPr>
              <w:tc>
                <w:tcPr>
                  <w:tcW w:w="237"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A078F9" w:rsidRPr="001F109C" w:rsidRDefault="00A078F9" w:rsidP="00E401AF">
                  <w:pPr>
                    <w:framePr w:hSpace="180" w:wrap="around" w:vAnchor="text" w:hAnchor="margin" w:x="108" w:y="1"/>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238" w:type="dxa"/>
                  <w:gridSpan w:val="2"/>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jc w:val="center"/>
                    <w:rPr>
                      <w:sz w:val="20"/>
                      <w:szCs w:val="20"/>
                    </w:rPr>
                  </w:pPr>
                </w:p>
              </w:tc>
              <w:tc>
                <w:tcPr>
                  <w:tcW w:w="1344" w:type="dxa"/>
                  <w:gridSpan w:val="12"/>
                  <w:tcBorders>
                    <w:top w:val="nil"/>
                    <w:left w:val="nil"/>
                    <w:bottom w:val="nil"/>
                    <w:right w:val="nil"/>
                  </w:tcBorders>
                  <w:shd w:val="clear" w:color="auto" w:fill="auto"/>
                </w:tcPr>
                <w:p w:rsidR="00A078F9" w:rsidRPr="001F109C" w:rsidRDefault="00A078F9" w:rsidP="00E401AF">
                  <w:pPr>
                    <w:framePr w:hSpace="180" w:wrap="around" w:vAnchor="text" w:hAnchor="margin" w:x="108" w:y="1"/>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A078F9" w:rsidRPr="001F109C" w:rsidRDefault="00A078F9" w:rsidP="00E401AF">
                  <w:pPr>
                    <w:framePr w:hSpace="180" w:wrap="around" w:vAnchor="text" w:hAnchor="margin" w:x="108" w:y="1"/>
                    <w:jc w:val="center"/>
                    <w:rPr>
                      <w:sz w:val="20"/>
                      <w:szCs w:val="20"/>
                    </w:rPr>
                  </w:pPr>
                </w:p>
              </w:tc>
              <w:tc>
                <w:tcPr>
                  <w:tcW w:w="4815" w:type="dxa"/>
                  <w:gridSpan w:val="35"/>
                  <w:tcBorders>
                    <w:top w:val="nil"/>
                    <w:left w:val="nil"/>
                    <w:bottom w:val="nil"/>
                    <w:right w:val="nil"/>
                  </w:tcBorders>
                  <w:shd w:val="clear" w:color="auto" w:fill="auto"/>
                </w:tcPr>
                <w:p w:rsidR="00A078F9" w:rsidRPr="001F109C" w:rsidRDefault="00A078F9" w:rsidP="00E401AF">
                  <w:pPr>
                    <w:framePr w:hSpace="180" w:wrap="around" w:vAnchor="text" w:hAnchor="margin" w:x="108" w:y="1"/>
                    <w:rPr>
                      <w:sz w:val="16"/>
                      <w:szCs w:val="16"/>
                    </w:rPr>
                  </w:pPr>
                  <w:r w:rsidRPr="001F109C">
                    <w:rPr>
                      <w:sz w:val="16"/>
                      <w:szCs w:val="16"/>
                    </w:rPr>
                    <w:t>(підпис)</w:t>
                  </w:r>
                  <w:r>
                    <w:rPr>
                      <w:sz w:val="16"/>
                      <w:szCs w:val="16"/>
                      <w:lang w:val="ru-RU"/>
                    </w:rPr>
                    <w:t xml:space="preserve">       </w:t>
                  </w:r>
                  <w:r w:rsidRPr="00504F61">
                    <w:rPr>
                      <w:b/>
                      <w:sz w:val="16"/>
                      <w:szCs w:val="16"/>
                    </w:rPr>
                    <w:t>(власне ім’я, прізвище)</w:t>
                  </w:r>
                </w:p>
              </w:tc>
            </w:tr>
            <w:tr w:rsidR="00A078F9" w:rsidRPr="001F109C" w:rsidTr="004434B0">
              <w:trPr>
                <w:gridAfter w:val="3"/>
                <w:wAfter w:w="1526" w:type="dxa"/>
                <w:trHeight w:val="255"/>
              </w:trPr>
              <w:tc>
                <w:tcPr>
                  <w:tcW w:w="6057" w:type="dxa"/>
                  <w:gridSpan w:val="51"/>
                  <w:tcBorders>
                    <w:top w:val="nil"/>
                    <w:left w:val="nil"/>
                    <w:bottom w:val="nil"/>
                    <w:right w:val="nil"/>
                  </w:tcBorders>
                  <w:shd w:val="clear" w:color="auto" w:fill="auto"/>
                  <w:vAlign w:val="center"/>
                </w:tcPr>
                <w:p w:rsidR="00A078F9" w:rsidRPr="001F109C" w:rsidRDefault="00A078F9" w:rsidP="00E401AF">
                  <w:pPr>
                    <w:framePr w:hSpace="180" w:wrap="around" w:vAnchor="text" w:hAnchor="margin" w:x="108" w:y="1"/>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A078F9" w:rsidRPr="001F109C" w:rsidRDefault="00A078F9" w:rsidP="00E401AF">
                  <w:pPr>
                    <w:framePr w:hSpace="180" w:wrap="around" w:vAnchor="text" w:hAnchor="margin" w:x="108" w:y="1"/>
                    <w:jc w:val="center"/>
                    <w:rPr>
                      <w:sz w:val="20"/>
                      <w:szCs w:val="20"/>
                    </w:rPr>
                  </w:pPr>
                </w:p>
              </w:tc>
              <w:tc>
                <w:tcPr>
                  <w:tcW w:w="268" w:type="dxa"/>
                  <w:gridSpan w:val="4"/>
                  <w:tcBorders>
                    <w:top w:val="nil"/>
                    <w:left w:val="nil"/>
                    <w:bottom w:val="nil"/>
                    <w:right w:val="nil"/>
                  </w:tcBorders>
                  <w:shd w:val="clear" w:color="auto" w:fill="auto"/>
                </w:tcPr>
                <w:p w:rsidR="00A078F9" w:rsidRPr="001F109C" w:rsidRDefault="00A078F9" w:rsidP="00E401AF">
                  <w:pPr>
                    <w:framePr w:hSpace="180" w:wrap="around" w:vAnchor="text" w:hAnchor="margin" w:x="108" w:y="1"/>
                    <w:jc w:val="center"/>
                    <w:rPr>
                      <w:sz w:val="20"/>
                      <w:szCs w:val="20"/>
                    </w:rPr>
                  </w:pPr>
                </w:p>
              </w:tc>
              <w:tc>
                <w:tcPr>
                  <w:tcW w:w="268" w:type="dxa"/>
                  <w:gridSpan w:val="4"/>
                  <w:tcBorders>
                    <w:top w:val="nil"/>
                    <w:left w:val="nil"/>
                    <w:bottom w:val="nil"/>
                    <w:right w:val="nil"/>
                  </w:tcBorders>
                  <w:shd w:val="clear" w:color="auto" w:fill="auto"/>
                </w:tcPr>
                <w:p w:rsidR="00A078F9" w:rsidRPr="001F109C" w:rsidRDefault="00A078F9" w:rsidP="00E401AF">
                  <w:pPr>
                    <w:framePr w:hSpace="180" w:wrap="around" w:vAnchor="text" w:hAnchor="margin" w:x="108" w:y="1"/>
                    <w:jc w:val="center"/>
                    <w:rPr>
                      <w:sz w:val="20"/>
                      <w:szCs w:val="20"/>
                    </w:rPr>
                  </w:pPr>
                </w:p>
              </w:tc>
              <w:tc>
                <w:tcPr>
                  <w:tcW w:w="246" w:type="dxa"/>
                  <w:tcBorders>
                    <w:top w:val="nil"/>
                    <w:left w:val="nil"/>
                    <w:bottom w:val="nil"/>
                    <w:right w:val="nil"/>
                  </w:tcBorders>
                  <w:shd w:val="clear" w:color="auto" w:fill="auto"/>
                </w:tcPr>
                <w:p w:rsidR="00A078F9" w:rsidRPr="001F109C" w:rsidRDefault="00A078F9" w:rsidP="00E401AF">
                  <w:pPr>
                    <w:framePr w:hSpace="180" w:wrap="around" w:vAnchor="text" w:hAnchor="margin" w:x="108" w:y="1"/>
                    <w:jc w:val="center"/>
                    <w:rPr>
                      <w:sz w:val="16"/>
                      <w:szCs w:val="16"/>
                    </w:rPr>
                  </w:pPr>
                </w:p>
              </w:tc>
              <w:tc>
                <w:tcPr>
                  <w:tcW w:w="271" w:type="dxa"/>
                  <w:gridSpan w:val="2"/>
                  <w:tcBorders>
                    <w:top w:val="nil"/>
                    <w:left w:val="nil"/>
                    <w:bottom w:val="nil"/>
                    <w:right w:val="nil"/>
                  </w:tcBorders>
                  <w:shd w:val="clear" w:color="auto" w:fill="auto"/>
                </w:tcPr>
                <w:p w:rsidR="00A078F9" w:rsidRPr="001F109C" w:rsidRDefault="00A078F9" w:rsidP="00E401AF">
                  <w:pPr>
                    <w:framePr w:hSpace="180" w:wrap="around" w:vAnchor="text" w:hAnchor="margin" w:x="108" w:y="1"/>
                    <w:jc w:val="center"/>
                    <w:rPr>
                      <w:sz w:val="16"/>
                      <w:szCs w:val="16"/>
                    </w:rPr>
                  </w:pPr>
                </w:p>
              </w:tc>
              <w:tc>
                <w:tcPr>
                  <w:tcW w:w="419" w:type="dxa"/>
                  <w:gridSpan w:val="3"/>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236"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271" w:type="dxa"/>
                  <w:gridSpan w:val="2"/>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c>
                <w:tcPr>
                  <w:tcW w:w="271" w:type="dxa"/>
                  <w:tcBorders>
                    <w:top w:val="nil"/>
                    <w:left w:val="nil"/>
                    <w:bottom w:val="nil"/>
                    <w:right w:val="nil"/>
                  </w:tcBorders>
                  <w:shd w:val="clear" w:color="auto" w:fill="auto"/>
                  <w:vAlign w:val="bottom"/>
                </w:tcPr>
                <w:p w:rsidR="00A078F9" w:rsidRPr="001F109C" w:rsidRDefault="00A078F9" w:rsidP="00E401AF">
                  <w:pPr>
                    <w:framePr w:hSpace="180" w:wrap="around" w:vAnchor="text" w:hAnchor="margin" w:x="108" w:y="1"/>
                    <w:rPr>
                      <w:sz w:val="20"/>
                      <w:szCs w:val="20"/>
                    </w:rPr>
                  </w:pPr>
                </w:p>
              </w:tc>
            </w:tr>
            <w:tr w:rsidR="00A078F9" w:rsidRPr="001F109C" w:rsidTr="004434B0">
              <w:trPr>
                <w:trHeight w:val="255"/>
              </w:trPr>
              <w:tc>
                <w:tcPr>
                  <w:tcW w:w="10101" w:type="dxa"/>
                  <w:gridSpan w:val="77"/>
                  <w:tcBorders>
                    <w:top w:val="nil"/>
                    <w:left w:val="nil"/>
                    <w:bottom w:val="nil"/>
                    <w:right w:val="nil"/>
                  </w:tcBorders>
                  <w:shd w:val="clear" w:color="auto" w:fill="auto"/>
                  <w:vAlign w:val="center"/>
                </w:tcPr>
                <w:p w:rsidR="00A078F9" w:rsidRPr="000156E8" w:rsidRDefault="00A078F9" w:rsidP="00E401AF">
                  <w:pPr>
                    <w:framePr w:hSpace="180" w:wrap="around" w:vAnchor="text" w:hAnchor="margin" w:x="108" w:y="1"/>
                    <w:spacing w:line="240" w:lineRule="auto"/>
                    <w:ind w:right="138"/>
                    <w:jc w:val="both"/>
                    <w:rPr>
                      <w:szCs w:val="28"/>
                      <w:lang w:val="ru-RU"/>
                    </w:rPr>
                  </w:pPr>
                  <w:r>
                    <w:rPr>
                      <w:sz w:val="16"/>
                      <w:szCs w:val="16"/>
                      <w:vertAlign w:val="superscript"/>
                      <w:lang w:val="ru-RU"/>
                    </w:rPr>
                    <w:t>1</w:t>
                  </w:r>
                  <w:r w:rsidRPr="00AF27F8">
                    <w:rPr>
                      <w:sz w:val="16"/>
                      <w:szCs w:val="16"/>
                    </w:rPr>
                    <w:t xml:space="preserve"> </w:t>
                  </w:r>
                  <w:r w:rsidRPr="00387394">
                    <w:rPr>
                      <w:rStyle w:val="st42"/>
                      <w:b/>
                      <w:sz w:val="20"/>
                      <w:szCs w:val="20"/>
                    </w:rPr>
                    <w:t>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w:t>
                  </w:r>
                  <w:r>
                    <w:rPr>
                      <w:rStyle w:val="st42"/>
                      <w:b/>
                      <w:sz w:val="20"/>
                      <w:szCs w:val="20"/>
                    </w:rPr>
                    <w:t xml:space="preserve"> </w:t>
                  </w:r>
                  <w:r w:rsidRPr="00515ADC">
                    <w:rPr>
                      <w:rStyle w:val="st42"/>
                      <w:b/>
                      <w:sz w:val="20"/>
                      <w:szCs w:val="20"/>
                    </w:rPr>
                    <w:t xml:space="preserve">(за наявності) </w:t>
                  </w:r>
                  <w:r w:rsidRPr="00387394">
                    <w:rPr>
                      <w:rStyle w:val="st42"/>
                      <w:b/>
                      <w:sz w:val="20"/>
                      <w:szCs w:val="20"/>
                    </w:rPr>
                    <w:t>та номером паспорта</w:t>
                  </w:r>
                  <w:r w:rsidRPr="009C7ADC">
                    <w:rPr>
                      <w:b/>
                      <w:sz w:val="20"/>
                      <w:szCs w:val="20"/>
                    </w:rPr>
                    <w:t>.</w:t>
                  </w:r>
                </w:p>
              </w:tc>
            </w:tr>
          </w:tbl>
          <w:p w:rsidR="00A078F9" w:rsidRPr="000156E8" w:rsidRDefault="00A078F9" w:rsidP="00A078F9">
            <w:pPr>
              <w:spacing w:line="240" w:lineRule="auto"/>
              <w:ind w:right="138" w:firstLine="567"/>
              <w:jc w:val="both"/>
              <w:rPr>
                <w:szCs w:val="28"/>
              </w:rPr>
            </w:pPr>
          </w:p>
        </w:tc>
      </w:tr>
      <w:tr w:rsidR="00736A12" w:rsidRPr="00884998" w:rsidTr="004434B0">
        <w:tc>
          <w:tcPr>
            <w:tcW w:w="7621" w:type="dxa"/>
            <w:vAlign w:val="center"/>
          </w:tcPr>
          <w:p w:rsidR="00736A12" w:rsidRPr="007C5A83" w:rsidRDefault="00736A12" w:rsidP="00736A12">
            <w:pPr>
              <w:spacing w:line="240" w:lineRule="auto"/>
              <w:ind w:left="2872"/>
              <w:rPr>
                <w:szCs w:val="28"/>
                <w:lang w:val="ru-RU"/>
              </w:rPr>
            </w:pPr>
            <w:r w:rsidRPr="007C5A83">
              <w:rPr>
                <w:szCs w:val="28"/>
              </w:rPr>
              <w:t>Додаток 12</w:t>
            </w:r>
          </w:p>
          <w:p w:rsidR="00736A12" w:rsidRPr="007C5A83" w:rsidRDefault="00736A12" w:rsidP="00736A12">
            <w:pPr>
              <w:spacing w:line="240" w:lineRule="auto"/>
              <w:ind w:left="2872"/>
              <w:rPr>
                <w:b/>
                <w:szCs w:val="28"/>
              </w:rPr>
            </w:pPr>
            <w:r w:rsidRPr="007C5A83">
              <w:rPr>
                <w:szCs w:val="28"/>
              </w:rPr>
              <w:t xml:space="preserve">до </w:t>
            </w:r>
            <w:r w:rsidRPr="007C5A83">
              <w:rPr>
                <w:b/>
                <w:szCs w:val="28"/>
              </w:rPr>
              <w:t>декларації</w:t>
            </w:r>
            <w:r w:rsidRPr="007C5A83">
              <w:rPr>
                <w:b/>
                <w:szCs w:val="28"/>
                <w:lang w:val="ru-RU"/>
              </w:rPr>
              <w:t xml:space="preserve"> </w:t>
            </w:r>
            <w:r w:rsidRPr="007C5A83">
              <w:rPr>
                <w:b/>
                <w:szCs w:val="28"/>
              </w:rPr>
              <w:t>акцизного податку</w:t>
            </w:r>
          </w:p>
          <w:p w:rsidR="00736A12" w:rsidRPr="00884998" w:rsidRDefault="00736A12" w:rsidP="00736A12">
            <w:pPr>
              <w:spacing w:line="240" w:lineRule="auto"/>
              <w:rPr>
                <w:b/>
                <w:sz w:val="28"/>
                <w:szCs w:val="28"/>
              </w:rPr>
            </w:pPr>
            <w:r>
              <w:rPr>
                <w:sz w:val="28"/>
                <w:szCs w:val="28"/>
                <w:lang w:val="ru-RU"/>
              </w:rPr>
              <w:t>…</w:t>
            </w:r>
          </w:p>
        </w:tc>
        <w:tc>
          <w:tcPr>
            <w:tcW w:w="7796" w:type="dxa"/>
            <w:vAlign w:val="center"/>
          </w:tcPr>
          <w:p w:rsidR="00736A12" w:rsidRPr="007C5A83" w:rsidRDefault="00736A12" w:rsidP="00736A12">
            <w:pPr>
              <w:spacing w:line="240" w:lineRule="auto"/>
              <w:ind w:left="2872"/>
              <w:rPr>
                <w:szCs w:val="28"/>
                <w:lang w:val="ru-RU"/>
              </w:rPr>
            </w:pPr>
            <w:r w:rsidRPr="007C5A83">
              <w:rPr>
                <w:szCs w:val="28"/>
              </w:rPr>
              <w:t>Додаток 12</w:t>
            </w:r>
          </w:p>
          <w:p w:rsidR="00736A12" w:rsidRPr="007C5A83" w:rsidRDefault="00736A12" w:rsidP="00736A12">
            <w:pPr>
              <w:spacing w:line="240" w:lineRule="auto"/>
              <w:ind w:left="2872"/>
              <w:rPr>
                <w:b/>
                <w:szCs w:val="28"/>
              </w:rPr>
            </w:pPr>
            <w:r w:rsidRPr="007C5A83">
              <w:rPr>
                <w:szCs w:val="28"/>
              </w:rPr>
              <w:t xml:space="preserve">до </w:t>
            </w:r>
            <w:r w:rsidRPr="007C5A83">
              <w:rPr>
                <w:b/>
                <w:szCs w:val="28"/>
              </w:rPr>
              <w:t>декларації</w:t>
            </w:r>
            <w:r w:rsidRPr="007C5A83">
              <w:rPr>
                <w:b/>
                <w:szCs w:val="28"/>
                <w:lang w:val="ru-RU"/>
              </w:rPr>
              <w:t xml:space="preserve"> з</w:t>
            </w:r>
            <w:r w:rsidRPr="007C5A83">
              <w:rPr>
                <w:b/>
                <w:szCs w:val="28"/>
              </w:rPr>
              <w:t xml:space="preserve"> акцизного податку</w:t>
            </w:r>
          </w:p>
          <w:p w:rsidR="00736A12" w:rsidRPr="00884998" w:rsidRDefault="00736A12" w:rsidP="00736A12">
            <w:pPr>
              <w:spacing w:line="240" w:lineRule="auto"/>
              <w:rPr>
                <w:b/>
                <w:sz w:val="28"/>
                <w:szCs w:val="28"/>
              </w:rPr>
            </w:pPr>
            <w:r>
              <w:rPr>
                <w:sz w:val="28"/>
                <w:szCs w:val="28"/>
                <w:lang w:val="ru-RU"/>
              </w:rPr>
              <w:t>…</w:t>
            </w:r>
          </w:p>
        </w:tc>
      </w:tr>
      <w:tr w:rsidR="00736A12" w:rsidRPr="00884998" w:rsidTr="004434B0">
        <w:tc>
          <w:tcPr>
            <w:tcW w:w="7621" w:type="dxa"/>
            <w:vAlign w:val="center"/>
          </w:tcPr>
          <w:p w:rsidR="00736A12" w:rsidRDefault="00736A12" w:rsidP="00736A12">
            <w:pPr>
              <w:spacing w:line="240" w:lineRule="auto"/>
              <w:ind w:left="22" w:right="138" w:firstLine="567"/>
              <w:jc w:val="both"/>
              <w:rPr>
                <w:sz w:val="20"/>
                <w:szCs w:val="20"/>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47"/>
              <w:gridCol w:w="279"/>
            </w:tblGrid>
            <w:tr w:rsidR="00736A12" w:rsidRPr="001F109C" w:rsidTr="004434B0">
              <w:trPr>
                <w:gridBefore w:val="1"/>
                <w:wBefore w:w="124" w:type="dxa"/>
                <w:trHeight w:val="255"/>
              </w:trPr>
              <w:tc>
                <w:tcPr>
                  <w:tcW w:w="9977" w:type="dxa"/>
                  <w:gridSpan w:val="75"/>
                  <w:tcBorders>
                    <w:top w:val="nil"/>
                    <w:left w:val="nil"/>
                    <w:bottom w:val="nil"/>
                    <w:right w:val="nil"/>
                  </w:tcBorders>
                  <w:shd w:val="clear" w:color="auto" w:fill="auto"/>
                  <w:vAlign w:val="center"/>
                </w:tcPr>
                <w:p w:rsidR="00736A12" w:rsidRPr="00A00C02" w:rsidRDefault="00736A12" w:rsidP="00E401AF">
                  <w:pPr>
                    <w:framePr w:hSpace="180" w:wrap="around" w:vAnchor="text" w:hAnchor="margin" w:x="108" w:y="1"/>
                    <w:ind w:left="22"/>
                    <w:rPr>
                      <w:bCs/>
                      <w:sz w:val="20"/>
                      <w:szCs w:val="20"/>
                    </w:rPr>
                  </w:pPr>
                  <w:r w:rsidRPr="00A00C02">
                    <w:rPr>
                      <w:bCs/>
                      <w:sz w:val="20"/>
                      <w:szCs w:val="20"/>
                    </w:rPr>
                    <w:t>Засвідчую достовірність зазначених відомостей</w:t>
                  </w:r>
                </w:p>
              </w:tc>
            </w:tr>
            <w:tr w:rsidR="00736A12" w:rsidRPr="001F109C" w:rsidTr="004434B0">
              <w:trPr>
                <w:gridBefore w:val="1"/>
                <w:gridAfter w:val="8"/>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736A12" w:rsidRPr="00A00C02" w:rsidRDefault="00736A12" w:rsidP="00E401AF">
                  <w:pPr>
                    <w:framePr w:hSpace="180" w:wrap="around" w:vAnchor="text" w:hAnchor="margin" w:x="108" w:y="1"/>
                    <w:ind w:left="22"/>
                    <w:rPr>
                      <w:bCs/>
                      <w:sz w:val="20"/>
                      <w:szCs w:val="20"/>
                    </w:rPr>
                  </w:pPr>
                  <w:r w:rsidRPr="00A00C02">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300"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50" w:type="dxa"/>
                  <w:gridSpan w:val="3"/>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33"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53" w:type="dxa"/>
                  <w:gridSpan w:val="4"/>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57"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57" w:type="dxa"/>
                  <w:gridSpan w:val="3"/>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892" w:type="dxa"/>
                  <w:gridSpan w:val="7"/>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r>
            <w:tr w:rsidR="00736A12"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736A12" w:rsidRPr="001F109C" w:rsidRDefault="00736A12" w:rsidP="00E401AF">
                  <w:pPr>
                    <w:framePr w:hSpace="180" w:wrap="around" w:vAnchor="text" w:hAnchor="margin" w:x="108" w:y="1"/>
                    <w:ind w:left="22"/>
                    <w:rPr>
                      <w:b/>
                      <w:bCs/>
                      <w:sz w:val="20"/>
                      <w:szCs w:val="20"/>
                    </w:rPr>
                  </w:pPr>
                </w:p>
              </w:tc>
              <w:tc>
                <w:tcPr>
                  <w:tcW w:w="262"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300"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250" w:type="dxa"/>
                  <w:gridSpan w:val="3"/>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233"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253" w:type="dxa"/>
                  <w:gridSpan w:val="4"/>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257"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257" w:type="dxa"/>
                  <w:gridSpan w:val="3"/>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892" w:type="dxa"/>
                  <w:gridSpan w:val="7"/>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r>
            <w:tr w:rsidR="00736A12"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736A12" w:rsidRPr="001F109C" w:rsidRDefault="00736A12" w:rsidP="00E401AF">
                  <w:pPr>
                    <w:framePr w:hSpace="180" w:wrap="around" w:vAnchor="text" w:hAnchor="margin" w:x="108" w:y="1"/>
                    <w:ind w:left="22"/>
                    <w:rPr>
                      <w:b/>
                      <w:bCs/>
                      <w:sz w:val="20"/>
                      <w:szCs w:val="20"/>
                    </w:rPr>
                  </w:pPr>
                </w:p>
              </w:tc>
              <w:tc>
                <w:tcPr>
                  <w:tcW w:w="262" w:type="dxa"/>
                  <w:gridSpan w:val="2"/>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ind w:left="22"/>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ind w:left="22"/>
                    <w:jc w:val="center"/>
                    <w:rPr>
                      <w:sz w:val="16"/>
                      <w:szCs w:val="16"/>
                    </w:rPr>
                  </w:pPr>
                </w:p>
              </w:tc>
              <w:tc>
                <w:tcPr>
                  <w:tcW w:w="250" w:type="dxa"/>
                  <w:gridSpan w:val="2"/>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ind w:left="22"/>
                    <w:jc w:val="center"/>
                    <w:rPr>
                      <w:sz w:val="16"/>
                      <w:szCs w:val="16"/>
                    </w:rPr>
                  </w:pPr>
                </w:p>
              </w:tc>
              <w:tc>
                <w:tcPr>
                  <w:tcW w:w="300" w:type="dxa"/>
                  <w:gridSpan w:val="2"/>
                  <w:tcBorders>
                    <w:top w:val="nil"/>
                    <w:left w:val="nil"/>
                    <w:bottom w:val="nil"/>
                    <w:right w:val="nil"/>
                  </w:tcBorders>
                  <w:shd w:val="clear" w:color="auto" w:fill="auto"/>
                </w:tcPr>
                <w:p w:rsidR="00736A12" w:rsidRPr="001F109C" w:rsidRDefault="00736A12" w:rsidP="00E401AF">
                  <w:pPr>
                    <w:framePr w:hSpace="180" w:wrap="around" w:vAnchor="text" w:hAnchor="margin" w:x="108" w:y="1"/>
                    <w:ind w:left="22"/>
                    <w:jc w:val="center"/>
                    <w:rPr>
                      <w:sz w:val="20"/>
                      <w:szCs w:val="20"/>
                    </w:rPr>
                  </w:pPr>
                </w:p>
              </w:tc>
              <w:tc>
                <w:tcPr>
                  <w:tcW w:w="262" w:type="dxa"/>
                  <w:gridSpan w:val="3"/>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ind w:left="22"/>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ind w:left="22"/>
                    <w:jc w:val="center"/>
                    <w:rPr>
                      <w:sz w:val="16"/>
                      <w:szCs w:val="16"/>
                    </w:rPr>
                  </w:pPr>
                </w:p>
              </w:tc>
              <w:tc>
                <w:tcPr>
                  <w:tcW w:w="250" w:type="dxa"/>
                  <w:gridSpan w:val="2"/>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ind w:left="22"/>
                    <w:jc w:val="center"/>
                    <w:rPr>
                      <w:sz w:val="16"/>
                      <w:szCs w:val="16"/>
                    </w:rPr>
                  </w:pPr>
                </w:p>
              </w:tc>
              <w:tc>
                <w:tcPr>
                  <w:tcW w:w="261" w:type="dxa"/>
                  <w:gridSpan w:val="3"/>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ind w:left="22"/>
                    <w:jc w:val="center"/>
                    <w:rPr>
                      <w:sz w:val="16"/>
                      <w:szCs w:val="16"/>
                    </w:rPr>
                  </w:pPr>
                </w:p>
              </w:tc>
              <w:tc>
                <w:tcPr>
                  <w:tcW w:w="234" w:type="dxa"/>
                  <w:gridSpan w:val="2"/>
                  <w:tcBorders>
                    <w:top w:val="nil"/>
                    <w:left w:val="nil"/>
                    <w:bottom w:val="nil"/>
                    <w:right w:val="nil"/>
                  </w:tcBorders>
                  <w:shd w:val="clear" w:color="auto" w:fill="auto"/>
                </w:tcPr>
                <w:p w:rsidR="00736A12" w:rsidRPr="001F109C" w:rsidRDefault="00736A12" w:rsidP="00E401AF">
                  <w:pPr>
                    <w:framePr w:hSpace="180" w:wrap="around" w:vAnchor="text" w:hAnchor="margin" w:x="108" w:y="1"/>
                    <w:ind w:left="22"/>
                    <w:jc w:val="center"/>
                    <w:rPr>
                      <w:sz w:val="16"/>
                      <w:szCs w:val="16"/>
                    </w:rPr>
                  </w:pPr>
                </w:p>
              </w:tc>
              <w:tc>
                <w:tcPr>
                  <w:tcW w:w="317" w:type="dxa"/>
                  <w:gridSpan w:val="4"/>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ind w:left="22"/>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ind w:left="22"/>
                    <w:jc w:val="center"/>
                    <w:rPr>
                      <w:sz w:val="16"/>
                      <w:szCs w:val="16"/>
                    </w:rPr>
                  </w:pPr>
                </w:p>
              </w:tc>
              <w:tc>
                <w:tcPr>
                  <w:tcW w:w="314" w:type="dxa"/>
                  <w:gridSpan w:val="3"/>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ind w:left="22"/>
                    <w:jc w:val="center"/>
                    <w:rPr>
                      <w:sz w:val="16"/>
                      <w:szCs w:val="16"/>
                    </w:rPr>
                  </w:pPr>
                </w:p>
              </w:tc>
              <w:tc>
                <w:tcPr>
                  <w:tcW w:w="972" w:type="dxa"/>
                  <w:gridSpan w:val="8"/>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ind w:left="22"/>
                    <w:jc w:val="center"/>
                    <w:rPr>
                      <w:sz w:val="16"/>
                      <w:szCs w:val="16"/>
                    </w:rPr>
                  </w:pPr>
                </w:p>
              </w:tc>
            </w:tr>
            <w:tr w:rsidR="00736A12"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44" w:type="dxa"/>
                  <w:gridSpan w:val="3"/>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1324" w:type="dxa"/>
                  <w:gridSpan w:val="11"/>
                  <w:tcBorders>
                    <w:top w:val="nil"/>
                    <w:left w:val="nil"/>
                    <w:bottom w:val="nil"/>
                    <w:right w:val="nil"/>
                  </w:tcBorders>
                  <w:shd w:val="clear" w:color="auto" w:fill="auto"/>
                </w:tcPr>
                <w:p w:rsidR="00736A12" w:rsidRPr="001F109C" w:rsidRDefault="00736A12" w:rsidP="00E401AF">
                  <w:pPr>
                    <w:framePr w:hSpace="180" w:wrap="around" w:vAnchor="text" w:hAnchor="margin" w:x="108" w:y="1"/>
                    <w:ind w:left="22"/>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736A12" w:rsidRPr="001F109C" w:rsidRDefault="00736A12" w:rsidP="00E401AF">
                  <w:pPr>
                    <w:framePr w:hSpace="180" w:wrap="around" w:vAnchor="text" w:hAnchor="margin" w:x="108" w:y="1"/>
                    <w:ind w:left="22"/>
                    <w:rPr>
                      <w:sz w:val="16"/>
                      <w:szCs w:val="16"/>
                    </w:rPr>
                  </w:pPr>
                  <w:r w:rsidRPr="001F109C">
                    <w:rPr>
                      <w:sz w:val="16"/>
                      <w:szCs w:val="16"/>
                    </w:rPr>
                    <w:t>(підпис)</w:t>
                  </w:r>
                  <w:r>
                    <w:rPr>
                      <w:sz w:val="16"/>
                      <w:szCs w:val="16"/>
                    </w:rPr>
                    <w:t xml:space="preserve">        </w:t>
                  </w:r>
                  <w:r>
                    <w:rPr>
                      <w:b/>
                      <w:sz w:val="16"/>
                      <w:szCs w:val="16"/>
                    </w:rPr>
                    <w:t>(ініціали,</w:t>
                  </w:r>
                  <w:r w:rsidRPr="00504F61">
                    <w:rPr>
                      <w:b/>
                      <w:sz w:val="16"/>
                      <w:szCs w:val="16"/>
                    </w:rPr>
                    <w:t xml:space="preserve"> прізвище)</w:t>
                  </w:r>
                </w:p>
              </w:tc>
              <w:tc>
                <w:tcPr>
                  <w:tcW w:w="2015" w:type="dxa"/>
                  <w:gridSpan w:val="5"/>
                  <w:tcBorders>
                    <w:top w:val="nil"/>
                    <w:left w:val="nil"/>
                    <w:bottom w:val="nil"/>
                    <w:right w:val="nil"/>
                  </w:tcBorders>
                  <w:shd w:val="clear" w:color="auto" w:fill="auto"/>
                </w:tcPr>
                <w:p w:rsidR="00736A12" w:rsidRPr="001F109C" w:rsidRDefault="00736A12" w:rsidP="00E401AF">
                  <w:pPr>
                    <w:framePr w:hSpace="180" w:wrap="around" w:vAnchor="text" w:hAnchor="margin" w:x="108" w:y="1"/>
                    <w:ind w:left="22"/>
                    <w:rPr>
                      <w:sz w:val="16"/>
                      <w:szCs w:val="16"/>
                    </w:rPr>
                  </w:pPr>
                </w:p>
              </w:tc>
              <w:tc>
                <w:tcPr>
                  <w:tcW w:w="279" w:type="dxa"/>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r>
            <w:tr w:rsidR="00736A12" w:rsidRPr="001F109C" w:rsidTr="004434B0">
              <w:trPr>
                <w:gridBefore w:val="1"/>
                <w:gridAfter w:val="4"/>
                <w:wBefore w:w="124" w:type="dxa"/>
                <w:wAfter w:w="2045" w:type="dxa"/>
                <w:trHeight w:val="255"/>
              </w:trPr>
              <w:tc>
                <w:tcPr>
                  <w:tcW w:w="5956" w:type="dxa"/>
                  <w:gridSpan w:val="51"/>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2</w:t>
                  </w:r>
                  <w:r w:rsidRPr="001F109C">
                    <w:rPr>
                      <w:sz w:val="16"/>
                      <w:szCs w:val="16"/>
                    </w:rPr>
                    <w:t>)</w:t>
                  </w:r>
                </w:p>
              </w:tc>
              <w:tc>
                <w:tcPr>
                  <w:tcW w:w="253" w:type="dxa"/>
                  <w:gridSpan w:val="4"/>
                  <w:tcBorders>
                    <w:top w:val="nil"/>
                    <w:left w:val="nil"/>
                    <w:bottom w:val="nil"/>
                    <w:right w:val="nil"/>
                  </w:tcBorders>
                  <w:shd w:val="clear" w:color="auto" w:fill="auto"/>
                </w:tcPr>
                <w:p w:rsidR="00736A12" w:rsidRPr="001F109C" w:rsidRDefault="00736A12" w:rsidP="00E401AF">
                  <w:pPr>
                    <w:framePr w:hSpace="180" w:wrap="around" w:vAnchor="text" w:hAnchor="margin" w:x="108" w:y="1"/>
                    <w:ind w:left="22"/>
                    <w:jc w:val="center"/>
                    <w:rPr>
                      <w:sz w:val="20"/>
                      <w:szCs w:val="20"/>
                    </w:rPr>
                  </w:pPr>
                </w:p>
              </w:tc>
              <w:tc>
                <w:tcPr>
                  <w:tcW w:w="1723" w:type="dxa"/>
                  <w:gridSpan w:val="16"/>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r>
            <w:tr w:rsidR="00736A12" w:rsidRPr="001F109C" w:rsidTr="004434B0">
              <w:trPr>
                <w:gridAfter w:val="9"/>
                <w:wAfter w:w="2562" w:type="dxa"/>
                <w:trHeight w:val="255"/>
              </w:trPr>
              <w:tc>
                <w:tcPr>
                  <w:tcW w:w="3406" w:type="dxa"/>
                  <w:gridSpan w:val="27"/>
                  <w:vMerge w:val="restart"/>
                  <w:tcBorders>
                    <w:top w:val="nil"/>
                    <w:left w:val="nil"/>
                    <w:bottom w:val="nil"/>
                    <w:right w:val="nil"/>
                  </w:tcBorders>
                  <w:shd w:val="clear" w:color="auto" w:fill="auto"/>
                  <w:vAlign w:val="center"/>
                </w:tcPr>
                <w:p w:rsidR="00736A12" w:rsidRPr="00A00C02" w:rsidRDefault="00736A12" w:rsidP="00E401AF">
                  <w:pPr>
                    <w:framePr w:hSpace="180" w:wrap="around" w:vAnchor="text" w:hAnchor="margin" w:x="108" w:y="1"/>
                    <w:ind w:left="22"/>
                    <w:rPr>
                      <w:bCs/>
                      <w:sz w:val="20"/>
                      <w:szCs w:val="20"/>
                    </w:rPr>
                  </w:pPr>
                  <w:r w:rsidRPr="00A00C02">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38"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66" w:type="dxa"/>
                  <w:gridSpan w:val="4"/>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69"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69" w:type="dxa"/>
                  <w:gridSpan w:val="3"/>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40"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69" w:type="dxa"/>
                  <w:gridSpan w:val="4"/>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74" w:type="dxa"/>
                  <w:gridSpan w:val="4"/>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69" w:type="dxa"/>
                  <w:gridSpan w:val="4"/>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69" w:type="dxa"/>
                  <w:gridSpan w:val="3"/>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411"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r>
            <w:tr w:rsidR="00736A12" w:rsidRPr="001F109C" w:rsidTr="004434B0">
              <w:trPr>
                <w:gridAfter w:val="9"/>
                <w:wAfter w:w="2562" w:type="dxa"/>
                <w:trHeight w:val="255"/>
              </w:trPr>
              <w:tc>
                <w:tcPr>
                  <w:tcW w:w="3406" w:type="dxa"/>
                  <w:gridSpan w:val="27"/>
                  <w:vMerge/>
                  <w:tcBorders>
                    <w:top w:val="nil"/>
                    <w:left w:val="nil"/>
                    <w:bottom w:val="nil"/>
                    <w:right w:val="nil"/>
                  </w:tcBorders>
                  <w:vAlign w:val="center"/>
                </w:tcPr>
                <w:p w:rsidR="00736A12" w:rsidRPr="001F109C" w:rsidRDefault="00736A12" w:rsidP="00E401AF">
                  <w:pPr>
                    <w:framePr w:hSpace="180" w:wrap="around" w:vAnchor="text" w:hAnchor="margin" w:x="108" w:y="1"/>
                    <w:ind w:left="22"/>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266" w:type="dxa"/>
                  <w:gridSpan w:val="4"/>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269" w:type="dxa"/>
                  <w:gridSpan w:val="4"/>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r w:rsidRPr="001F109C">
                    <w:rPr>
                      <w:sz w:val="20"/>
                      <w:szCs w:val="20"/>
                    </w:rPr>
                    <w:t> </w:t>
                  </w:r>
                </w:p>
              </w:tc>
            </w:tr>
            <w:tr w:rsidR="00736A12" w:rsidRPr="001F109C" w:rsidTr="004434B0">
              <w:trPr>
                <w:trHeight w:val="152"/>
              </w:trPr>
              <w:tc>
                <w:tcPr>
                  <w:tcW w:w="237"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238"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jc w:val="center"/>
                    <w:rPr>
                      <w:sz w:val="20"/>
                      <w:szCs w:val="20"/>
                    </w:rPr>
                  </w:pPr>
                </w:p>
              </w:tc>
              <w:tc>
                <w:tcPr>
                  <w:tcW w:w="1344" w:type="dxa"/>
                  <w:gridSpan w:val="12"/>
                  <w:tcBorders>
                    <w:top w:val="nil"/>
                    <w:left w:val="nil"/>
                    <w:bottom w:val="nil"/>
                    <w:right w:val="nil"/>
                  </w:tcBorders>
                  <w:shd w:val="clear" w:color="auto" w:fill="auto"/>
                </w:tcPr>
                <w:p w:rsidR="00736A12" w:rsidRPr="001F109C" w:rsidRDefault="00736A12" w:rsidP="00E401AF">
                  <w:pPr>
                    <w:framePr w:hSpace="180" w:wrap="around" w:vAnchor="text" w:hAnchor="margin" w:x="108" w:y="1"/>
                    <w:ind w:left="22"/>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736A12" w:rsidRPr="001F109C" w:rsidRDefault="00736A12" w:rsidP="00E401AF">
                  <w:pPr>
                    <w:framePr w:hSpace="180" w:wrap="around" w:vAnchor="text" w:hAnchor="margin" w:x="108" w:y="1"/>
                    <w:ind w:left="22"/>
                    <w:jc w:val="center"/>
                    <w:rPr>
                      <w:sz w:val="20"/>
                      <w:szCs w:val="20"/>
                    </w:rPr>
                  </w:pPr>
                </w:p>
              </w:tc>
              <w:tc>
                <w:tcPr>
                  <w:tcW w:w="4815" w:type="dxa"/>
                  <w:gridSpan w:val="36"/>
                  <w:tcBorders>
                    <w:top w:val="nil"/>
                    <w:left w:val="nil"/>
                    <w:bottom w:val="nil"/>
                    <w:right w:val="nil"/>
                  </w:tcBorders>
                  <w:shd w:val="clear" w:color="auto" w:fill="auto"/>
                </w:tcPr>
                <w:p w:rsidR="00736A12" w:rsidRPr="001F109C" w:rsidRDefault="00736A12" w:rsidP="00E401AF">
                  <w:pPr>
                    <w:framePr w:hSpace="180" w:wrap="around" w:vAnchor="text" w:hAnchor="margin" w:x="108" w:y="1"/>
                    <w:ind w:left="22"/>
                    <w:rPr>
                      <w:sz w:val="16"/>
                      <w:szCs w:val="16"/>
                    </w:rPr>
                  </w:pPr>
                  <w:r w:rsidRPr="001F109C">
                    <w:rPr>
                      <w:sz w:val="16"/>
                      <w:szCs w:val="16"/>
                    </w:rPr>
                    <w:t>(підпис)</w:t>
                  </w:r>
                  <w:r>
                    <w:rPr>
                      <w:sz w:val="16"/>
                      <w:szCs w:val="16"/>
                      <w:lang w:val="ru-RU"/>
                    </w:rPr>
                    <w:t xml:space="preserve">     </w:t>
                  </w:r>
                  <w:r>
                    <w:rPr>
                      <w:b/>
                      <w:sz w:val="16"/>
                      <w:szCs w:val="16"/>
                    </w:rPr>
                    <w:t>(ініціали,</w:t>
                  </w:r>
                  <w:r w:rsidRPr="00504F61">
                    <w:rPr>
                      <w:b/>
                      <w:sz w:val="16"/>
                      <w:szCs w:val="16"/>
                    </w:rPr>
                    <w:t xml:space="preserve"> прізвище)</w:t>
                  </w:r>
                </w:p>
              </w:tc>
            </w:tr>
            <w:tr w:rsidR="00736A12" w:rsidRPr="001F109C" w:rsidTr="004434B0">
              <w:trPr>
                <w:gridAfter w:val="2"/>
                <w:wAfter w:w="1526" w:type="dxa"/>
                <w:trHeight w:val="255"/>
              </w:trPr>
              <w:tc>
                <w:tcPr>
                  <w:tcW w:w="6057" w:type="dxa"/>
                  <w:gridSpan w:val="51"/>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ind w:left="22"/>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2</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736A12" w:rsidRPr="001F109C" w:rsidRDefault="00736A12" w:rsidP="00E401AF">
                  <w:pPr>
                    <w:framePr w:hSpace="180" w:wrap="around" w:vAnchor="text" w:hAnchor="margin" w:x="108" w:y="1"/>
                    <w:ind w:left="22"/>
                    <w:jc w:val="center"/>
                    <w:rPr>
                      <w:sz w:val="20"/>
                      <w:szCs w:val="20"/>
                    </w:rPr>
                  </w:pPr>
                </w:p>
              </w:tc>
              <w:tc>
                <w:tcPr>
                  <w:tcW w:w="268" w:type="dxa"/>
                  <w:gridSpan w:val="4"/>
                  <w:tcBorders>
                    <w:top w:val="nil"/>
                    <w:left w:val="nil"/>
                    <w:bottom w:val="nil"/>
                    <w:right w:val="nil"/>
                  </w:tcBorders>
                  <w:shd w:val="clear" w:color="auto" w:fill="auto"/>
                </w:tcPr>
                <w:p w:rsidR="00736A12" w:rsidRPr="001F109C" w:rsidRDefault="00736A12" w:rsidP="00E401AF">
                  <w:pPr>
                    <w:framePr w:hSpace="180" w:wrap="around" w:vAnchor="text" w:hAnchor="margin" w:x="108" w:y="1"/>
                    <w:ind w:left="22"/>
                    <w:jc w:val="center"/>
                    <w:rPr>
                      <w:sz w:val="20"/>
                      <w:szCs w:val="20"/>
                    </w:rPr>
                  </w:pPr>
                </w:p>
              </w:tc>
              <w:tc>
                <w:tcPr>
                  <w:tcW w:w="268" w:type="dxa"/>
                  <w:gridSpan w:val="4"/>
                  <w:tcBorders>
                    <w:top w:val="nil"/>
                    <w:left w:val="nil"/>
                    <w:bottom w:val="nil"/>
                    <w:right w:val="nil"/>
                  </w:tcBorders>
                  <w:shd w:val="clear" w:color="auto" w:fill="auto"/>
                </w:tcPr>
                <w:p w:rsidR="00736A12" w:rsidRPr="001F109C" w:rsidRDefault="00736A12" w:rsidP="00E401AF">
                  <w:pPr>
                    <w:framePr w:hSpace="180" w:wrap="around" w:vAnchor="text" w:hAnchor="margin" w:x="108" w:y="1"/>
                    <w:ind w:left="22"/>
                    <w:jc w:val="center"/>
                    <w:rPr>
                      <w:sz w:val="20"/>
                      <w:szCs w:val="20"/>
                    </w:rPr>
                  </w:pPr>
                </w:p>
              </w:tc>
              <w:tc>
                <w:tcPr>
                  <w:tcW w:w="246" w:type="dxa"/>
                  <w:tcBorders>
                    <w:top w:val="nil"/>
                    <w:left w:val="nil"/>
                    <w:bottom w:val="nil"/>
                    <w:right w:val="nil"/>
                  </w:tcBorders>
                  <w:shd w:val="clear" w:color="auto" w:fill="auto"/>
                </w:tcPr>
                <w:p w:rsidR="00736A12" w:rsidRPr="001F109C" w:rsidRDefault="00736A12" w:rsidP="00E401AF">
                  <w:pPr>
                    <w:framePr w:hSpace="180" w:wrap="around" w:vAnchor="text" w:hAnchor="margin" w:x="108" w:y="1"/>
                    <w:ind w:left="22"/>
                    <w:jc w:val="center"/>
                    <w:rPr>
                      <w:sz w:val="16"/>
                      <w:szCs w:val="16"/>
                    </w:rPr>
                  </w:pPr>
                </w:p>
              </w:tc>
              <w:tc>
                <w:tcPr>
                  <w:tcW w:w="271" w:type="dxa"/>
                  <w:gridSpan w:val="2"/>
                  <w:tcBorders>
                    <w:top w:val="nil"/>
                    <w:left w:val="nil"/>
                    <w:bottom w:val="nil"/>
                    <w:right w:val="nil"/>
                  </w:tcBorders>
                  <w:shd w:val="clear" w:color="auto" w:fill="auto"/>
                </w:tcPr>
                <w:p w:rsidR="00736A12" w:rsidRPr="001F109C" w:rsidRDefault="00736A12" w:rsidP="00E401AF">
                  <w:pPr>
                    <w:framePr w:hSpace="180" w:wrap="around" w:vAnchor="text" w:hAnchor="margin" w:x="108" w:y="1"/>
                    <w:ind w:left="22"/>
                    <w:jc w:val="center"/>
                    <w:rPr>
                      <w:sz w:val="16"/>
                      <w:szCs w:val="16"/>
                    </w:rPr>
                  </w:pPr>
                </w:p>
              </w:tc>
              <w:tc>
                <w:tcPr>
                  <w:tcW w:w="419" w:type="dxa"/>
                  <w:gridSpan w:val="3"/>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236"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271"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c>
                <w:tcPr>
                  <w:tcW w:w="271" w:type="dxa"/>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ind w:left="22"/>
                    <w:rPr>
                      <w:sz w:val="20"/>
                      <w:szCs w:val="20"/>
                    </w:rPr>
                  </w:pPr>
                </w:p>
              </w:tc>
            </w:tr>
          </w:tbl>
          <w:p w:rsidR="00736A12" w:rsidRPr="00736A12" w:rsidRDefault="00736A12" w:rsidP="00736A12">
            <w:pPr>
              <w:spacing w:line="240" w:lineRule="auto"/>
              <w:ind w:left="22" w:right="138" w:firstLine="567"/>
              <w:jc w:val="both"/>
              <w:rPr>
                <w:sz w:val="20"/>
                <w:szCs w:val="20"/>
              </w:rPr>
            </w:pPr>
            <w:r w:rsidRPr="000156E8">
              <w:rPr>
                <w:szCs w:val="28"/>
                <w:lang w:val="ru-RU"/>
              </w:rPr>
              <w:t>…</w:t>
            </w:r>
          </w:p>
        </w:tc>
        <w:tc>
          <w:tcPr>
            <w:tcW w:w="7796" w:type="dxa"/>
          </w:tcPr>
          <w:p w:rsidR="00736A12" w:rsidRPr="000156E8" w:rsidRDefault="00736A12" w:rsidP="00736A12">
            <w:pPr>
              <w:spacing w:line="240" w:lineRule="auto"/>
              <w:ind w:right="138" w:firstLine="567"/>
              <w:jc w:val="both"/>
              <w:rPr>
                <w:szCs w:val="28"/>
                <w:lang w:val="ru-RU"/>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21"/>
              <w:gridCol w:w="26"/>
              <w:gridCol w:w="279"/>
            </w:tblGrid>
            <w:tr w:rsidR="00736A12" w:rsidRPr="001F109C" w:rsidTr="004434B0">
              <w:trPr>
                <w:gridBefore w:val="1"/>
                <w:wBefore w:w="124" w:type="dxa"/>
                <w:trHeight w:val="255"/>
              </w:trPr>
              <w:tc>
                <w:tcPr>
                  <w:tcW w:w="9977" w:type="dxa"/>
                  <w:gridSpan w:val="76"/>
                  <w:tcBorders>
                    <w:top w:val="nil"/>
                    <w:left w:val="nil"/>
                    <w:bottom w:val="nil"/>
                    <w:right w:val="nil"/>
                  </w:tcBorders>
                  <w:shd w:val="clear" w:color="auto" w:fill="auto"/>
                  <w:vAlign w:val="center"/>
                </w:tcPr>
                <w:p w:rsidR="00736A12" w:rsidRPr="00A00C02" w:rsidRDefault="00736A12" w:rsidP="00E401AF">
                  <w:pPr>
                    <w:framePr w:hSpace="180" w:wrap="around" w:vAnchor="text" w:hAnchor="margin" w:x="108" w:y="1"/>
                    <w:rPr>
                      <w:bCs/>
                      <w:sz w:val="20"/>
                      <w:szCs w:val="20"/>
                    </w:rPr>
                  </w:pPr>
                  <w:r w:rsidRPr="00A00C02">
                    <w:rPr>
                      <w:bCs/>
                      <w:sz w:val="20"/>
                      <w:szCs w:val="20"/>
                    </w:rPr>
                    <w:t>Засвідчую достовірність зазначених відомостей</w:t>
                  </w:r>
                </w:p>
              </w:tc>
            </w:tr>
            <w:tr w:rsidR="00736A12" w:rsidRPr="001F109C" w:rsidTr="004434B0">
              <w:trPr>
                <w:gridBefore w:val="1"/>
                <w:gridAfter w:val="9"/>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736A12" w:rsidRPr="00A00C02" w:rsidRDefault="00736A12" w:rsidP="00E401AF">
                  <w:pPr>
                    <w:framePr w:hSpace="180" w:wrap="around" w:vAnchor="text" w:hAnchor="margin" w:x="108" w:y="1"/>
                    <w:rPr>
                      <w:bCs/>
                      <w:sz w:val="20"/>
                      <w:szCs w:val="20"/>
                    </w:rPr>
                  </w:pPr>
                  <w:r w:rsidRPr="00A00C02">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300"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50" w:type="dxa"/>
                  <w:gridSpan w:val="3"/>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33"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53" w:type="dxa"/>
                  <w:gridSpan w:val="4"/>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57"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57" w:type="dxa"/>
                  <w:gridSpan w:val="3"/>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892" w:type="dxa"/>
                  <w:gridSpan w:val="7"/>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r>
            <w:tr w:rsidR="00736A12" w:rsidRPr="001F109C" w:rsidTr="004434B0">
              <w:trPr>
                <w:gridBefore w:val="1"/>
                <w:gridAfter w:val="9"/>
                <w:wBefore w:w="124" w:type="dxa"/>
                <w:wAfter w:w="2362" w:type="dxa"/>
                <w:trHeight w:val="255"/>
              </w:trPr>
              <w:tc>
                <w:tcPr>
                  <w:tcW w:w="3375" w:type="dxa"/>
                  <w:gridSpan w:val="27"/>
                  <w:vMerge/>
                  <w:tcBorders>
                    <w:top w:val="nil"/>
                    <w:left w:val="nil"/>
                    <w:bottom w:val="nil"/>
                    <w:right w:val="nil"/>
                  </w:tcBorders>
                  <w:vAlign w:val="center"/>
                </w:tcPr>
                <w:p w:rsidR="00736A12" w:rsidRPr="001F109C" w:rsidRDefault="00736A12" w:rsidP="00E401AF">
                  <w:pPr>
                    <w:framePr w:hSpace="180" w:wrap="around" w:vAnchor="text" w:hAnchor="margin" w:x="108" w:y="1"/>
                    <w:rPr>
                      <w:b/>
                      <w:bCs/>
                      <w:sz w:val="20"/>
                      <w:szCs w:val="20"/>
                    </w:rPr>
                  </w:pPr>
                </w:p>
              </w:tc>
              <w:tc>
                <w:tcPr>
                  <w:tcW w:w="262"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300"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250" w:type="dxa"/>
                  <w:gridSpan w:val="3"/>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233"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253" w:type="dxa"/>
                  <w:gridSpan w:val="4"/>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257"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257" w:type="dxa"/>
                  <w:gridSpan w:val="3"/>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892" w:type="dxa"/>
                  <w:gridSpan w:val="7"/>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r>
            <w:tr w:rsidR="00736A12" w:rsidRPr="001F109C" w:rsidTr="004434B0">
              <w:trPr>
                <w:gridBefore w:val="1"/>
                <w:gridAfter w:val="9"/>
                <w:wBefore w:w="124" w:type="dxa"/>
                <w:wAfter w:w="2362" w:type="dxa"/>
                <w:trHeight w:val="255"/>
              </w:trPr>
              <w:tc>
                <w:tcPr>
                  <w:tcW w:w="3375" w:type="dxa"/>
                  <w:gridSpan w:val="27"/>
                  <w:vMerge/>
                  <w:tcBorders>
                    <w:top w:val="nil"/>
                    <w:left w:val="nil"/>
                    <w:bottom w:val="nil"/>
                    <w:right w:val="nil"/>
                  </w:tcBorders>
                  <w:vAlign w:val="center"/>
                </w:tcPr>
                <w:p w:rsidR="00736A12" w:rsidRPr="001F109C" w:rsidRDefault="00736A12" w:rsidP="00E401AF">
                  <w:pPr>
                    <w:framePr w:hSpace="180" w:wrap="around" w:vAnchor="text" w:hAnchor="margin" w:x="108" w:y="1"/>
                    <w:rPr>
                      <w:b/>
                      <w:bCs/>
                      <w:sz w:val="20"/>
                      <w:szCs w:val="20"/>
                    </w:rPr>
                  </w:pPr>
                </w:p>
              </w:tc>
              <w:tc>
                <w:tcPr>
                  <w:tcW w:w="262" w:type="dxa"/>
                  <w:gridSpan w:val="2"/>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jc w:val="center"/>
                    <w:rPr>
                      <w:sz w:val="16"/>
                      <w:szCs w:val="16"/>
                    </w:rPr>
                  </w:pPr>
                </w:p>
              </w:tc>
              <w:tc>
                <w:tcPr>
                  <w:tcW w:w="250" w:type="dxa"/>
                  <w:gridSpan w:val="2"/>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jc w:val="center"/>
                    <w:rPr>
                      <w:sz w:val="16"/>
                      <w:szCs w:val="16"/>
                    </w:rPr>
                  </w:pPr>
                </w:p>
              </w:tc>
              <w:tc>
                <w:tcPr>
                  <w:tcW w:w="300" w:type="dxa"/>
                  <w:gridSpan w:val="2"/>
                  <w:tcBorders>
                    <w:top w:val="nil"/>
                    <w:left w:val="nil"/>
                    <w:bottom w:val="nil"/>
                    <w:right w:val="nil"/>
                  </w:tcBorders>
                  <w:shd w:val="clear" w:color="auto" w:fill="auto"/>
                </w:tcPr>
                <w:p w:rsidR="00736A12" w:rsidRPr="001F109C" w:rsidRDefault="00736A12" w:rsidP="00E401AF">
                  <w:pPr>
                    <w:framePr w:hSpace="180" w:wrap="around" w:vAnchor="text" w:hAnchor="margin" w:x="108" w:y="1"/>
                    <w:jc w:val="center"/>
                    <w:rPr>
                      <w:sz w:val="20"/>
                      <w:szCs w:val="20"/>
                    </w:rPr>
                  </w:pPr>
                </w:p>
              </w:tc>
              <w:tc>
                <w:tcPr>
                  <w:tcW w:w="262" w:type="dxa"/>
                  <w:gridSpan w:val="3"/>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jc w:val="center"/>
                    <w:rPr>
                      <w:sz w:val="16"/>
                      <w:szCs w:val="16"/>
                    </w:rPr>
                  </w:pPr>
                </w:p>
              </w:tc>
              <w:tc>
                <w:tcPr>
                  <w:tcW w:w="250" w:type="dxa"/>
                  <w:gridSpan w:val="2"/>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jc w:val="center"/>
                    <w:rPr>
                      <w:sz w:val="16"/>
                      <w:szCs w:val="16"/>
                    </w:rPr>
                  </w:pPr>
                </w:p>
              </w:tc>
              <w:tc>
                <w:tcPr>
                  <w:tcW w:w="261" w:type="dxa"/>
                  <w:gridSpan w:val="3"/>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jc w:val="center"/>
                    <w:rPr>
                      <w:sz w:val="16"/>
                      <w:szCs w:val="16"/>
                    </w:rPr>
                  </w:pPr>
                </w:p>
              </w:tc>
              <w:tc>
                <w:tcPr>
                  <w:tcW w:w="234" w:type="dxa"/>
                  <w:gridSpan w:val="2"/>
                  <w:tcBorders>
                    <w:top w:val="nil"/>
                    <w:left w:val="nil"/>
                    <w:bottom w:val="nil"/>
                    <w:right w:val="nil"/>
                  </w:tcBorders>
                  <w:shd w:val="clear" w:color="auto" w:fill="auto"/>
                </w:tcPr>
                <w:p w:rsidR="00736A12" w:rsidRPr="001F109C" w:rsidRDefault="00736A12" w:rsidP="00E401AF">
                  <w:pPr>
                    <w:framePr w:hSpace="180" w:wrap="around" w:vAnchor="text" w:hAnchor="margin" w:x="108" w:y="1"/>
                    <w:jc w:val="center"/>
                    <w:rPr>
                      <w:sz w:val="16"/>
                      <w:szCs w:val="16"/>
                    </w:rPr>
                  </w:pPr>
                </w:p>
              </w:tc>
              <w:tc>
                <w:tcPr>
                  <w:tcW w:w="317" w:type="dxa"/>
                  <w:gridSpan w:val="4"/>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jc w:val="center"/>
                    <w:rPr>
                      <w:sz w:val="16"/>
                      <w:szCs w:val="16"/>
                    </w:rPr>
                  </w:pPr>
                </w:p>
              </w:tc>
              <w:tc>
                <w:tcPr>
                  <w:tcW w:w="314" w:type="dxa"/>
                  <w:gridSpan w:val="3"/>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jc w:val="center"/>
                    <w:rPr>
                      <w:sz w:val="16"/>
                      <w:szCs w:val="16"/>
                    </w:rPr>
                  </w:pPr>
                </w:p>
              </w:tc>
              <w:tc>
                <w:tcPr>
                  <w:tcW w:w="972" w:type="dxa"/>
                  <w:gridSpan w:val="8"/>
                  <w:tcBorders>
                    <w:top w:val="nil"/>
                    <w:left w:val="nil"/>
                    <w:bottom w:val="single" w:sz="4" w:space="0" w:color="auto"/>
                    <w:right w:val="nil"/>
                  </w:tcBorders>
                  <w:shd w:val="clear" w:color="auto" w:fill="auto"/>
                </w:tcPr>
                <w:p w:rsidR="00736A12" w:rsidRPr="001F109C" w:rsidRDefault="00736A12" w:rsidP="00E401AF">
                  <w:pPr>
                    <w:framePr w:hSpace="180" w:wrap="around" w:vAnchor="text" w:hAnchor="margin" w:x="108" w:y="1"/>
                    <w:jc w:val="center"/>
                    <w:rPr>
                      <w:sz w:val="16"/>
                      <w:szCs w:val="16"/>
                    </w:rPr>
                  </w:pPr>
                </w:p>
              </w:tc>
            </w:tr>
            <w:tr w:rsidR="00736A12"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44" w:type="dxa"/>
                  <w:gridSpan w:val="3"/>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1324" w:type="dxa"/>
                  <w:gridSpan w:val="11"/>
                  <w:tcBorders>
                    <w:top w:val="nil"/>
                    <w:left w:val="nil"/>
                    <w:bottom w:val="nil"/>
                    <w:right w:val="nil"/>
                  </w:tcBorders>
                  <w:shd w:val="clear" w:color="auto" w:fill="auto"/>
                </w:tcPr>
                <w:p w:rsidR="00736A12" w:rsidRPr="001F109C" w:rsidRDefault="00736A12" w:rsidP="00E401AF">
                  <w:pPr>
                    <w:framePr w:hSpace="180" w:wrap="around" w:vAnchor="text" w:hAnchor="margin" w:x="108" w:y="1"/>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736A12" w:rsidRPr="001F109C" w:rsidRDefault="00736A12" w:rsidP="00E401AF">
                  <w:pPr>
                    <w:framePr w:hSpace="180" w:wrap="around" w:vAnchor="text" w:hAnchor="margin" w:x="108" w:y="1"/>
                    <w:ind w:left="-98"/>
                    <w:rPr>
                      <w:sz w:val="16"/>
                      <w:szCs w:val="16"/>
                    </w:rPr>
                  </w:pPr>
                  <w:r w:rsidRPr="001F109C">
                    <w:rPr>
                      <w:sz w:val="16"/>
                      <w:szCs w:val="16"/>
                    </w:rPr>
                    <w:t>(підпис)</w:t>
                  </w:r>
                  <w:r>
                    <w:rPr>
                      <w:sz w:val="16"/>
                      <w:szCs w:val="16"/>
                    </w:rPr>
                    <w:t xml:space="preserve">             </w:t>
                  </w:r>
                  <w:r w:rsidRPr="00504F61">
                    <w:rPr>
                      <w:b/>
                      <w:sz w:val="16"/>
                      <w:szCs w:val="16"/>
                    </w:rPr>
                    <w:t>(власне ім’я, прізвище)</w:t>
                  </w:r>
                </w:p>
              </w:tc>
              <w:tc>
                <w:tcPr>
                  <w:tcW w:w="2015" w:type="dxa"/>
                  <w:gridSpan w:val="6"/>
                  <w:tcBorders>
                    <w:top w:val="nil"/>
                    <w:left w:val="nil"/>
                    <w:bottom w:val="nil"/>
                    <w:right w:val="nil"/>
                  </w:tcBorders>
                  <w:shd w:val="clear" w:color="auto" w:fill="auto"/>
                </w:tcPr>
                <w:p w:rsidR="00736A12" w:rsidRPr="001F109C" w:rsidRDefault="00736A12" w:rsidP="00E401AF">
                  <w:pPr>
                    <w:framePr w:hSpace="180" w:wrap="around" w:vAnchor="text" w:hAnchor="margin" w:x="108" w:y="1"/>
                    <w:rPr>
                      <w:sz w:val="16"/>
                      <w:szCs w:val="16"/>
                    </w:rPr>
                  </w:pPr>
                </w:p>
              </w:tc>
              <w:tc>
                <w:tcPr>
                  <w:tcW w:w="279" w:type="dxa"/>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r>
            <w:tr w:rsidR="00736A12" w:rsidRPr="001F109C" w:rsidTr="004434B0">
              <w:trPr>
                <w:gridBefore w:val="1"/>
                <w:gridAfter w:val="5"/>
                <w:wBefore w:w="124" w:type="dxa"/>
                <w:wAfter w:w="2045" w:type="dxa"/>
                <w:trHeight w:val="255"/>
              </w:trPr>
              <w:tc>
                <w:tcPr>
                  <w:tcW w:w="5956" w:type="dxa"/>
                  <w:gridSpan w:val="51"/>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2</w:t>
                  </w:r>
                  <w:r w:rsidRPr="001F109C">
                    <w:rPr>
                      <w:sz w:val="16"/>
                      <w:szCs w:val="16"/>
                    </w:rPr>
                    <w:t>)</w:t>
                  </w:r>
                </w:p>
              </w:tc>
              <w:tc>
                <w:tcPr>
                  <w:tcW w:w="253" w:type="dxa"/>
                  <w:gridSpan w:val="4"/>
                  <w:tcBorders>
                    <w:top w:val="nil"/>
                    <w:left w:val="nil"/>
                    <w:bottom w:val="nil"/>
                    <w:right w:val="nil"/>
                  </w:tcBorders>
                  <w:shd w:val="clear" w:color="auto" w:fill="auto"/>
                </w:tcPr>
                <w:p w:rsidR="00736A12" w:rsidRPr="001F109C" w:rsidRDefault="00736A12" w:rsidP="00E401AF">
                  <w:pPr>
                    <w:framePr w:hSpace="180" w:wrap="around" w:vAnchor="text" w:hAnchor="margin" w:x="108" w:y="1"/>
                    <w:jc w:val="center"/>
                    <w:rPr>
                      <w:sz w:val="20"/>
                      <w:szCs w:val="20"/>
                    </w:rPr>
                  </w:pPr>
                </w:p>
              </w:tc>
              <w:tc>
                <w:tcPr>
                  <w:tcW w:w="1723" w:type="dxa"/>
                  <w:gridSpan w:val="16"/>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r>
            <w:tr w:rsidR="00736A12" w:rsidRPr="001F109C" w:rsidTr="004434B0">
              <w:trPr>
                <w:gridAfter w:val="10"/>
                <w:wAfter w:w="2562" w:type="dxa"/>
                <w:trHeight w:val="255"/>
              </w:trPr>
              <w:tc>
                <w:tcPr>
                  <w:tcW w:w="3406" w:type="dxa"/>
                  <w:gridSpan w:val="27"/>
                  <w:vMerge w:val="restart"/>
                  <w:tcBorders>
                    <w:top w:val="nil"/>
                    <w:left w:val="nil"/>
                    <w:bottom w:val="nil"/>
                    <w:right w:val="nil"/>
                  </w:tcBorders>
                  <w:shd w:val="clear" w:color="auto" w:fill="auto"/>
                  <w:vAlign w:val="center"/>
                </w:tcPr>
                <w:p w:rsidR="00736A12" w:rsidRPr="00A00C02" w:rsidRDefault="00736A12" w:rsidP="00E401AF">
                  <w:pPr>
                    <w:framePr w:hSpace="180" w:wrap="around" w:vAnchor="text" w:hAnchor="margin" w:x="108" w:y="1"/>
                    <w:rPr>
                      <w:bCs/>
                      <w:sz w:val="20"/>
                      <w:szCs w:val="20"/>
                    </w:rPr>
                  </w:pPr>
                  <w:r w:rsidRPr="00A00C02">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38"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66" w:type="dxa"/>
                  <w:gridSpan w:val="4"/>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69"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69" w:type="dxa"/>
                  <w:gridSpan w:val="3"/>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40"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69" w:type="dxa"/>
                  <w:gridSpan w:val="4"/>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74" w:type="dxa"/>
                  <w:gridSpan w:val="4"/>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69" w:type="dxa"/>
                  <w:gridSpan w:val="4"/>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69" w:type="dxa"/>
                  <w:gridSpan w:val="3"/>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411"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r>
            <w:tr w:rsidR="00736A12" w:rsidRPr="001F109C" w:rsidTr="004434B0">
              <w:trPr>
                <w:gridAfter w:val="10"/>
                <w:wAfter w:w="2562" w:type="dxa"/>
                <w:trHeight w:val="255"/>
              </w:trPr>
              <w:tc>
                <w:tcPr>
                  <w:tcW w:w="3406" w:type="dxa"/>
                  <w:gridSpan w:val="27"/>
                  <w:vMerge/>
                  <w:tcBorders>
                    <w:top w:val="nil"/>
                    <w:left w:val="nil"/>
                    <w:bottom w:val="nil"/>
                    <w:right w:val="nil"/>
                  </w:tcBorders>
                  <w:vAlign w:val="center"/>
                </w:tcPr>
                <w:p w:rsidR="00736A12" w:rsidRPr="001F109C" w:rsidRDefault="00736A12" w:rsidP="00E401AF">
                  <w:pPr>
                    <w:framePr w:hSpace="180" w:wrap="around" w:vAnchor="text" w:hAnchor="margin" w:x="108" w:y="1"/>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266" w:type="dxa"/>
                  <w:gridSpan w:val="4"/>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269" w:type="dxa"/>
                  <w:gridSpan w:val="4"/>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736A12" w:rsidRPr="001F109C" w:rsidRDefault="00736A12" w:rsidP="00E401AF">
                  <w:pPr>
                    <w:framePr w:hSpace="180" w:wrap="around" w:vAnchor="text" w:hAnchor="margin" w:x="108" w:y="1"/>
                    <w:rPr>
                      <w:sz w:val="20"/>
                      <w:szCs w:val="20"/>
                    </w:rPr>
                  </w:pPr>
                  <w:r w:rsidRPr="001F109C">
                    <w:rPr>
                      <w:sz w:val="20"/>
                      <w:szCs w:val="20"/>
                    </w:rPr>
                    <w:t> </w:t>
                  </w:r>
                </w:p>
              </w:tc>
            </w:tr>
            <w:tr w:rsidR="00736A12" w:rsidRPr="001F109C" w:rsidTr="004434B0">
              <w:trPr>
                <w:gridAfter w:val="2"/>
                <w:wAfter w:w="305" w:type="dxa"/>
                <w:trHeight w:val="152"/>
              </w:trPr>
              <w:tc>
                <w:tcPr>
                  <w:tcW w:w="237"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736A12" w:rsidRPr="001F109C" w:rsidRDefault="00736A12" w:rsidP="00E401AF">
                  <w:pPr>
                    <w:framePr w:hSpace="180" w:wrap="around" w:vAnchor="text" w:hAnchor="margin" w:x="108" w:y="1"/>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238" w:type="dxa"/>
                  <w:gridSpan w:val="2"/>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jc w:val="center"/>
                    <w:rPr>
                      <w:sz w:val="20"/>
                      <w:szCs w:val="20"/>
                    </w:rPr>
                  </w:pPr>
                </w:p>
              </w:tc>
              <w:tc>
                <w:tcPr>
                  <w:tcW w:w="1344" w:type="dxa"/>
                  <w:gridSpan w:val="12"/>
                  <w:tcBorders>
                    <w:top w:val="nil"/>
                    <w:left w:val="nil"/>
                    <w:bottom w:val="nil"/>
                    <w:right w:val="nil"/>
                  </w:tcBorders>
                  <w:shd w:val="clear" w:color="auto" w:fill="auto"/>
                </w:tcPr>
                <w:p w:rsidR="00736A12" w:rsidRPr="001F109C" w:rsidRDefault="00736A12" w:rsidP="00E401AF">
                  <w:pPr>
                    <w:framePr w:hSpace="180" w:wrap="around" w:vAnchor="text" w:hAnchor="margin" w:x="108" w:y="1"/>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736A12" w:rsidRPr="001F109C" w:rsidRDefault="00736A12" w:rsidP="00E401AF">
                  <w:pPr>
                    <w:framePr w:hSpace="180" w:wrap="around" w:vAnchor="text" w:hAnchor="margin" w:x="108" w:y="1"/>
                    <w:jc w:val="center"/>
                    <w:rPr>
                      <w:sz w:val="20"/>
                      <w:szCs w:val="20"/>
                    </w:rPr>
                  </w:pPr>
                </w:p>
              </w:tc>
              <w:tc>
                <w:tcPr>
                  <w:tcW w:w="4815" w:type="dxa"/>
                  <w:gridSpan w:val="35"/>
                  <w:tcBorders>
                    <w:top w:val="nil"/>
                    <w:left w:val="nil"/>
                    <w:bottom w:val="nil"/>
                    <w:right w:val="nil"/>
                  </w:tcBorders>
                  <w:shd w:val="clear" w:color="auto" w:fill="auto"/>
                </w:tcPr>
                <w:p w:rsidR="00736A12" w:rsidRPr="001F109C" w:rsidRDefault="00736A12" w:rsidP="00E401AF">
                  <w:pPr>
                    <w:framePr w:hSpace="180" w:wrap="around" w:vAnchor="text" w:hAnchor="margin" w:x="108" w:y="1"/>
                    <w:rPr>
                      <w:sz w:val="16"/>
                      <w:szCs w:val="16"/>
                    </w:rPr>
                  </w:pPr>
                  <w:r w:rsidRPr="001F109C">
                    <w:rPr>
                      <w:sz w:val="16"/>
                      <w:szCs w:val="16"/>
                    </w:rPr>
                    <w:t>(підпис)</w:t>
                  </w:r>
                  <w:r>
                    <w:rPr>
                      <w:sz w:val="16"/>
                      <w:szCs w:val="16"/>
                      <w:lang w:val="ru-RU"/>
                    </w:rPr>
                    <w:t xml:space="preserve">       </w:t>
                  </w:r>
                  <w:r w:rsidRPr="00504F61">
                    <w:rPr>
                      <w:b/>
                      <w:sz w:val="16"/>
                      <w:szCs w:val="16"/>
                    </w:rPr>
                    <w:t>(власне ім’я, прізвище)</w:t>
                  </w:r>
                </w:p>
              </w:tc>
            </w:tr>
            <w:tr w:rsidR="00736A12" w:rsidRPr="001F109C" w:rsidTr="004434B0">
              <w:trPr>
                <w:gridAfter w:val="3"/>
                <w:wAfter w:w="1526" w:type="dxa"/>
                <w:trHeight w:val="255"/>
              </w:trPr>
              <w:tc>
                <w:tcPr>
                  <w:tcW w:w="6057" w:type="dxa"/>
                  <w:gridSpan w:val="51"/>
                  <w:tcBorders>
                    <w:top w:val="nil"/>
                    <w:left w:val="nil"/>
                    <w:bottom w:val="nil"/>
                    <w:right w:val="nil"/>
                  </w:tcBorders>
                  <w:shd w:val="clear" w:color="auto" w:fill="auto"/>
                  <w:vAlign w:val="center"/>
                </w:tcPr>
                <w:p w:rsidR="00736A12" w:rsidRPr="001F109C" w:rsidRDefault="00736A12" w:rsidP="00E401AF">
                  <w:pPr>
                    <w:framePr w:hSpace="180" w:wrap="around" w:vAnchor="text" w:hAnchor="margin" w:x="108" w:y="1"/>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2</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736A12" w:rsidRPr="001F109C" w:rsidRDefault="00736A12" w:rsidP="00E401AF">
                  <w:pPr>
                    <w:framePr w:hSpace="180" w:wrap="around" w:vAnchor="text" w:hAnchor="margin" w:x="108" w:y="1"/>
                    <w:jc w:val="center"/>
                    <w:rPr>
                      <w:sz w:val="20"/>
                      <w:szCs w:val="20"/>
                    </w:rPr>
                  </w:pPr>
                </w:p>
              </w:tc>
              <w:tc>
                <w:tcPr>
                  <w:tcW w:w="268" w:type="dxa"/>
                  <w:gridSpan w:val="4"/>
                  <w:tcBorders>
                    <w:top w:val="nil"/>
                    <w:left w:val="nil"/>
                    <w:bottom w:val="nil"/>
                    <w:right w:val="nil"/>
                  </w:tcBorders>
                  <w:shd w:val="clear" w:color="auto" w:fill="auto"/>
                </w:tcPr>
                <w:p w:rsidR="00736A12" w:rsidRPr="001F109C" w:rsidRDefault="00736A12" w:rsidP="00E401AF">
                  <w:pPr>
                    <w:framePr w:hSpace="180" w:wrap="around" w:vAnchor="text" w:hAnchor="margin" w:x="108" w:y="1"/>
                    <w:jc w:val="center"/>
                    <w:rPr>
                      <w:sz w:val="20"/>
                      <w:szCs w:val="20"/>
                    </w:rPr>
                  </w:pPr>
                </w:p>
              </w:tc>
              <w:tc>
                <w:tcPr>
                  <w:tcW w:w="268" w:type="dxa"/>
                  <w:gridSpan w:val="4"/>
                  <w:tcBorders>
                    <w:top w:val="nil"/>
                    <w:left w:val="nil"/>
                    <w:bottom w:val="nil"/>
                    <w:right w:val="nil"/>
                  </w:tcBorders>
                  <w:shd w:val="clear" w:color="auto" w:fill="auto"/>
                </w:tcPr>
                <w:p w:rsidR="00736A12" w:rsidRPr="001F109C" w:rsidRDefault="00736A12" w:rsidP="00E401AF">
                  <w:pPr>
                    <w:framePr w:hSpace="180" w:wrap="around" w:vAnchor="text" w:hAnchor="margin" w:x="108" w:y="1"/>
                    <w:jc w:val="center"/>
                    <w:rPr>
                      <w:sz w:val="20"/>
                      <w:szCs w:val="20"/>
                    </w:rPr>
                  </w:pPr>
                </w:p>
              </w:tc>
              <w:tc>
                <w:tcPr>
                  <w:tcW w:w="246" w:type="dxa"/>
                  <w:tcBorders>
                    <w:top w:val="nil"/>
                    <w:left w:val="nil"/>
                    <w:bottom w:val="nil"/>
                    <w:right w:val="nil"/>
                  </w:tcBorders>
                  <w:shd w:val="clear" w:color="auto" w:fill="auto"/>
                </w:tcPr>
                <w:p w:rsidR="00736A12" w:rsidRPr="001F109C" w:rsidRDefault="00736A12" w:rsidP="00E401AF">
                  <w:pPr>
                    <w:framePr w:hSpace="180" w:wrap="around" w:vAnchor="text" w:hAnchor="margin" w:x="108" w:y="1"/>
                    <w:jc w:val="center"/>
                    <w:rPr>
                      <w:sz w:val="16"/>
                      <w:szCs w:val="16"/>
                    </w:rPr>
                  </w:pPr>
                </w:p>
              </w:tc>
              <w:tc>
                <w:tcPr>
                  <w:tcW w:w="271" w:type="dxa"/>
                  <w:gridSpan w:val="2"/>
                  <w:tcBorders>
                    <w:top w:val="nil"/>
                    <w:left w:val="nil"/>
                    <w:bottom w:val="nil"/>
                    <w:right w:val="nil"/>
                  </w:tcBorders>
                  <w:shd w:val="clear" w:color="auto" w:fill="auto"/>
                </w:tcPr>
                <w:p w:rsidR="00736A12" w:rsidRPr="001F109C" w:rsidRDefault="00736A12" w:rsidP="00E401AF">
                  <w:pPr>
                    <w:framePr w:hSpace="180" w:wrap="around" w:vAnchor="text" w:hAnchor="margin" w:x="108" w:y="1"/>
                    <w:jc w:val="center"/>
                    <w:rPr>
                      <w:sz w:val="16"/>
                      <w:szCs w:val="16"/>
                    </w:rPr>
                  </w:pPr>
                </w:p>
              </w:tc>
              <w:tc>
                <w:tcPr>
                  <w:tcW w:w="419" w:type="dxa"/>
                  <w:gridSpan w:val="3"/>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236"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271" w:type="dxa"/>
                  <w:gridSpan w:val="2"/>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c>
                <w:tcPr>
                  <w:tcW w:w="271" w:type="dxa"/>
                  <w:tcBorders>
                    <w:top w:val="nil"/>
                    <w:left w:val="nil"/>
                    <w:bottom w:val="nil"/>
                    <w:right w:val="nil"/>
                  </w:tcBorders>
                  <w:shd w:val="clear" w:color="auto" w:fill="auto"/>
                  <w:vAlign w:val="bottom"/>
                </w:tcPr>
                <w:p w:rsidR="00736A12" w:rsidRPr="001F109C" w:rsidRDefault="00736A12" w:rsidP="00E401AF">
                  <w:pPr>
                    <w:framePr w:hSpace="180" w:wrap="around" w:vAnchor="text" w:hAnchor="margin" w:x="108" w:y="1"/>
                    <w:rPr>
                      <w:sz w:val="20"/>
                      <w:szCs w:val="20"/>
                    </w:rPr>
                  </w:pPr>
                </w:p>
              </w:tc>
            </w:tr>
            <w:tr w:rsidR="00736A12" w:rsidRPr="001F109C" w:rsidTr="004434B0">
              <w:trPr>
                <w:trHeight w:val="255"/>
              </w:trPr>
              <w:tc>
                <w:tcPr>
                  <w:tcW w:w="10101" w:type="dxa"/>
                  <w:gridSpan w:val="77"/>
                  <w:tcBorders>
                    <w:top w:val="nil"/>
                    <w:left w:val="nil"/>
                    <w:bottom w:val="nil"/>
                    <w:right w:val="nil"/>
                  </w:tcBorders>
                  <w:shd w:val="clear" w:color="auto" w:fill="auto"/>
                  <w:vAlign w:val="center"/>
                </w:tcPr>
                <w:p w:rsidR="00736A12" w:rsidRPr="000156E8" w:rsidRDefault="00736A12" w:rsidP="00E401AF">
                  <w:pPr>
                    <w:framePr w:hSpace="180" w:wrap="around" w:vAnchor="text" w:hAnchor="margin" w:x="108" w:y="1"/>
                    <w:spacing w:line="240" w:lineRule="auto"/>
                    <w:ind w:right="138" w:firstLine="567"/>
                    <w:jc w:val="both"/>
                    <w:rPr>
                      <w:szCs w:val="28"/>
                      <w:lang w:val="ru-RU"/>
                    </w:rPr>
                  </w:pPr>
                  <w:r w:rsidRPr="000156E8">
                    <w:rPr>
                      <w:szCs w:val="28"/>
                      <w:lang w:val="ru-RU"/>
                    </w:rPr>
                    <w:t>…</w:t>
                  </w:r>
                </w:p>
              </w:tc>
            </w:tr>
          </w:tbl>
          <w:p w:rsidR="00736A12" w:rsidRPr="000156E8" w:rsidRDefault="00736A12" w:rsidP="00736A12">
            <w:pPr>
              <w:spacing w:line="240" w:lineRule="auto"/>
              <w:ind w:right="138" w:firstLine="567"/>
              <w:jc w:val="both"/>
              <w:rPr>
                <w:szCs w:val="28"/>
              </w:rPr>
            </w:pPr>
          </w:p>
        </w:tc>
      </w:tr>
      <w:tr w:rsidR="00736A12" w:rsidRPr="00884998" w:rsidTr="00B86A3F">
        <w:tc>
          <w:tcPr>
            <w:tcW w:w="7621" w:type="dxa"/>
            <w:vAlign w:val="center"/>
          </w:tcPr>
          <w:p w:rsidR="00736A12" w:rsidRPr="009C7ADC" w:rsidRDefault="00736A12" w:rsidP="00736A12">
            <w:pPr>
              <w:spacing w:line="240" w:lineRule="auto"/>
              <w:rPr>
                <w:sz w:val="28"/>
                <w:szCs w:val="28"/>
              </w:rPr>
            </w:pPr>
            <w:r w:rsidRPr="009C7ADC">
              <w:rPr>
                <w:sz w:val="28"/>
                <w:szCs w:val="28"/>
              </w:rPr>
              <w:t>…</w:t>
            </w:r>
          </w:p>
          <w:p w:rsidR="00736A12" w:rsidRPr="0048754C" w:rsidRDefault="00736A12" w:rsidP="00736A12">
            <w:pPr>
              <w:spacing w:line="240" w:lineRule="auto"/>
              <w:rPr>
                <w:sz w:val="28"/>
                <w:szCs w:val="28"/>
              </w:rPr>
            </w:pPr>
            <w:r>
              <w:rPr>
                <w:sz w:val="16"/>
                <w:szCs w:val="16"/>
                <w:vertAlign w:val="superscript"/>
              </w:rPr>
              <w:t>2</w:t>
            </w:r>
            <w:r w:rsidRPr="00AF27F8">
              <w:rPr>
                <w:sz w:val="16"/>
                <w:szCs w:val="16"/>
              </w:rPr>
              <w:t xml:space="preserve"> </w:t>
            </w:r>
            <w:r w:rsidRPr="009C7ADC">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7796" w:type="dxa"/>
          </w:tcPr>
          <w:p w:rsidR="00736A12" w:rsidRDefault="00736A12" w:rsidP="00736A12">
            <w:pPr>
              <w:spacing w:line="240" w:lineRule="auto"/>
              <w:rPr>
                <w:sz w:val="28"/>
                <w:szCs w:val="28"/>
                <w:lang w:val="ru-RU"/>
              </w:rPr>
            </w:pPr>
            <w:r>
              <w:rPr>
                <w:sz w:val="28"/>
                <w:szCs w:val="28"/>
                <w:lang w:val="ru-RU"/>
              </w:rPr>
              <w:t>…</w:t>
            </w:r>
          </w:p>
          <w:p w:rsidR="00736A12" w:rsidRPr="00C64469" w:rsidRDefault="00736A12" w:rsidP="00736A12">
            <w:pPr>
              <w:spacing w:line="240" w:lineRule="auto"/>
              <w:rPr>
                <w:sz w:val="28"/>
                <w:szCs w:val="28"/>
                <w:lang w:val="ru-RU"/>
              </w:rPr>
            </w:pPr>
            <w:r>
              <w:rPr>
                <w:sz w:val="16"/>
                <w:szCs w:val="16"/>
                <w:vertAlign w:val="superscript"/>
                <w:lang w:val="ru-RU"/>
              </w:rPr>
              <w:t>2</w:t>
            </w:r>
            <w:r w:rsidRPr="00AF27F8">
              <w:rPr>
                <w:sz w:val="16"/>
                <w:szCs w:val="16"/>
              </w:rPr>
              <w:t xml:space="preserve"> </w:t>
            </w:r>
            <w:r w:rsidRPr="00387394">
              <w:rPr>
                <w:rStyle w:val="st42"/>
                <w:b/>
                <w:sz w:val="20"/>
                <w:szCs w:val="20"/>
              </w:rPr>
              <w:t xml:space="preserve">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 </w:t>
            </w:r>
            <w:r w:rsidRPr="00515ADC">
              <w:rPr>
                <w:rStyle w:val="st42"/>
                <w:b/>
                <w:sz w:val="20"/>
                <w:szCs w:val="20"/>
              </w:rPr>
              <w:t xml:space="preserve">(за наявності) </w:t>
            </w:r>
            <w:r w:rsidRPr="00387394">
              <w:rPr>
                <w:rStyle w:val="st42"/>
                <w:b/>
                <w:sz w:val="20"/>
                <w:szCs w:val="20"/>
              </w:rPr>
              <w:t>та номером паспорта</w:t>
            </w:r>
            <w:r w:rsidRPr="009C7ADC">
              <w:rPr>
                <w:b/>
                <w:sz w:val="20"/>
                <w:szCs w:val="20"/>
              </w:rPr>
              <w:t>.</w:t>
            </w:r>
          </w:p>
        </w:tc>
      </w:tr>
      <w:tr w:rsidR="00736A12" w:rsidRPr="00884998" w:rsidTr="00B86A3F">
        <w:tc>
          <w:tcPr>
            <w:tcW w:w="7621" w:type="dxa"/>
            <w:vAlign w:val="center"/>
          </w:tcPr>
          <w:p w:rsidR="00736A12" w:rsidRPr="007C5A83" w:rsidRDefault="00736A12" w:rsidP="00736A12">
            <w:pPr>
              <w:spacing w:line="240" w:lineRule="auto"/>
              <w:ind w:left="2872"/>
              <w:rPr>
                <w:szCs w:val="28"/>
                <w:lang w:val="ru-RU"/>
              </w:rPr>
            </w:pPr>
            <w:r w:rsidRPr="007C5A83">
              <w:rPr>
                <w:szCs w:val="28"/>
              </w:rPr>
              <w:t>Додаток 13</w:t>
            </w:r>
          </w:p>
          <w:p w:rsidR="00736A12" w:rsidRPr="007C5A83" w:rsidRDefault="00736A12" w:rsidP="00736A12">
            <w:pPr>
              <w:spacing w:line="240" w:lineRule="auto"/>
              <w:ind w:left="2872"/>
              <w:rPr>
                <w:b/>
                <w:szCs w:val="28"/>
              </w:rPr>
            </w:pPr>
            <w:r w:rsidRPr="007C5A83">
              <w:rPr>
                <w:szCs w:val="28"/>
              </w:rPr>
              <w:t xml:space="preserve">до </w:t>
            </w:r>
            <w:r w:rsidRPr="007C5A83">
              <w:rPr>
                <w:b/>
                <w:szCs w:val="28"/>
              </w:rPr>
              <w:t>декларації</w:t>
            </w:r>
            <w:r w:rsidRPr="007C5A83">
              <w:rPr>
                <w:b/>
                <w:szCs w:val="28"/>
                <w:lang w:val="ru-RU"/>
              </w:rPr>
              <w:t xml:space="preserve"> </w:t>
            </w:r>
            <w:r w:rsidRPr="007C5A83">
              <w:rPr>
                <w:b/>
                <w:szCs w:val="28"/>
              </w:rPr>
              <w:t>акцизного податку</w:t>
            </w:r>
          </w:p>
          <w:p w:rsidR="00736A12" w:rsidRPr="0048754C" w:rsidRDefault="00736A12" w:rsidP="00736A12">
            <w:pPr>
              <w:spacing w:line="240" w:lineRule="auto"/>
              <w:rPr>
                <w:sz w:val="28"/>
                <w:szCs w:val="28"/>
              </w:rPr>
            </w:pPr>
            <w:r w:rsidRPr="0048754C">
              <w:rPr>
                <w:sz w:val="28"/>
                <w:szCs w:val="28"/>
                <w:lang w:val="ru-RU"/>
              </w:rPr>
              <w:t>…</w:t>
            </w:r>
          </w:p>
        </w:tc>
        <w:tc>
          <w:tcPr>
            <w:tcW w:w="7796" w:type="dxa"/>
            <w:vAlign w:val="center"/>
          </w:tcPr>
          <w:p w:rsidR="00736A12" w:rsidRPr="007C5A83" w:rsidRDefault="00736A12" w:rsidP="00736A12">
            <w:pPr>
              <w:spacing w:line="240" w:lineRule="auto"/>
              <w:ind w:left="2872"/>
              <w:rPr>
                <w:szCs w:val="28"/>
                <w:lang w:val="ru-RU"/>
              </w:rPr>
            </w:pPr>
            <w:r w:rsidRPr="007C5A83">
              <w:rPr>
                <w:szCs w:val="28"/>
              </w:rPr>
              <w:t>Додаток 13</w:t>
            </w:r>
          </w:p>
          <w:p w:rsidR="00736A12" w:rsidRPr="0048754C" w:rsidRDefault="00736A12" w:rsidP="00736A12">
            <w:pPr>
              <w:spacing w:line="240" w:lineRule="auto"/>
              <w:ind w:left="2872"/>
              <w:rPr>
                <w:b/>
                <w:sz w:val="28"/>
                <w:szCs w:val="28"/>
              </w:rPr>
            </w:pPr>
            <w:r w:rsidRPr="007C5A83">
              <w:rPr>
                <w:szCs w:val="28"/>
              </w:rPr>
              <w:t xml:space="preserve">до </w:t>
            </w:r>
            <w:r w:rsidRPr="007C5A83">
              <w:rPr>
                <w:b/>
                <w:szCs w:val="28"/>
              </w:rPr>
              <w:t>декларації</w:t>
            </w:r>
            <w:r w:rsidRPr="007C5A83">
              <w:rPr>
                <w:b/>
                <w:szCs w:val="28"/>
                <w:lang w:val="ru-RU"/>
              </w:rPr>
              <w:t xml:space="preserve"> з</w:t>
            </w:r>
            <w:r w:rsidRPr="007C5A83">
              <w:rPr>
                <w:b/>
                <w:szCs w:val="28"/>
              </w:rPr>
              <w:t xml:space="preserve"> акцизного податку</w:t>
            </w:r>
          </w:p>
          <w:p w:rsidR="00736A12" w:rsidRPr="0048754C" w:rsidRDefault="00736A12" w:rsidP="00736A12">
            <w:pPr>
              <w:spacing w:line="240" w:lineRule="auto"/>
              <w:rPr>
                <w:sz w:val="28"/>
                <w:szCs w:val="28"/>
              </w:rPr>
            </w:pPr>
            <w:r w:rsidRPr="0048754C">
              <w:rPr>
                <w:sz w:val="28"/>
                <w:szCs w:val="28"/>
                <w:lang w:val="ru-RU"/>
              </w:rPr>
              <w:t>…</w:t>
            </w:r>
          </w:p>
        </w:tc>
      </w:tr>
      <w:tr w:rsidR="0011143D" w:rsidRPr="00884998" w:rsidTr="00B86A3F">
        <w:tc>
          <w:tcPr>
            <w:tcW w:w="7621" w:type="dxa"/>
            <w:vAlign w:val="center"/>
          </w:tcPr>
          <w:p w:rsidR="0011143D" w:rsidRDefault="0011143D" w:rsidP="0011143D">
            <w:pPr>
              <w:spacing w:line="240" w:lineRule="auto"/>
              <w:ind w:left="22" w:right="138" w:firstLine="567"/>
              <w:jc w:val="both"/>
              <w:rPr>
                <w:sz w:val="20"/>
                <w:szCs w:val="20"/>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200"/>
              <w:gridCol w:w="58"/>
              <w:gridCol w:w="10"/>
              <w:gridCol w:w="226"/>
              <w:gridCol w:w="23"/>
              <w:gridCol w:w="248"/>
              <w:gridCol w:w="271"/>
              <w:gridCol w:w="1247"/>
              <w:gridCol w:w="279"/>
            </w:tblGrid>
            <w:tr w:rsidR="0011143D" w:rsidRPr="001F109C" w:rsidTr="004434B0">
              <w:trPr>
                <w:gridBefore w:val="1"/>
                <w:wBefore w:w="124" w:type="dxa"/>
                <w:trHeight w:val="255"/>
              </w:trPr>
              <w:tc>
                <w:tcPr>
                  <w:tcW w:w="9977" w:type="dxa"/>
                  <w:gridSpan w:val="75"/>
                  <w:tcBorders>
                    <w:top w:val="nil"/>
                    <w:left w:val="nil"/>
                    <w:bottom w:val="nil"/>
                    <w:right w:val="nil"/>
                  </w:tcBorders>
                  <w:shd w:val="clear" w:color="auto" w:fill="auto"/>
                  <w:vAlign w:val="center"/>
                </w:tcPr>
                <w:p w:rsidR="0011143D" w:rsidRPr="00A00C02" w:rsidRDefault="0011143D" w:rsidP="00E401AF">
                  <w:pPr>
                    <w:framePr w:hSpace="180" w:wrap="around" w:vAnchor="text" w:hAnchor="margin" w:x="108" w:y="1"/>
                    <w:ind w:left="22"/>
                    <w:rPr>
                      <w:bCs/>
                      <w:sz w:val="20"/>
                      <w:szCs w:val="20"/>
                    </w:rPr>
                  </w:pPr>
                  <w:r w:rsidRPr="00A00C02">
                    <w:rPr>
                      <w:bCs/>
                      <w:sz w:val="20"/>
                      <w:szCs w:val="20"/>
                    </w:rPr>
                    <w:t>Засвідчую достовірність зазначених відомостей</w:t>
                  </w:r>
                </w:p>
              </w:tc>
            </w:tr>
            <w:tr w:rsidR="0011143D" w:rsidRPr="001F109C" w:rsidTr="004434B0">
              <w:trPr>
                <w:gridBefore w:val="1"/>
                <w:gridAfter w:val="8"/>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11143D" w:rsidRPr="00A00C02" w:rsidRDefault="0011143D" w:rsidP="00E401AF">
                  <w:pPr>
                    <w:framePr w:hSpace="180" w:wrap="around" w:vAnchor="text" w:hAnchor="margin" w:x="108" w:y="1"/>
                    <w:ind w:left="22"/>
                    <w:rPr>
                      <w:bCs/>
                      <w:sz w:val="20"/>
                      <w:szCs w:val="20"/>
                    </w:rPr>
                  </w:pPr>
                  <w:r w:rsidRPr="00A00C02">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300"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50" w:type="dxa"/>
                  <w:gridSpan w:val="3"/>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50"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33"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62" w:type="dxa"/>
                  <w:gridSpan w:val="3"/>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53" w:type="dxa"/>
                  <w:gridSpan w:val="4"/>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57"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57" w:type="dxa"/>
                  <w:gridSpan w:val="3"/>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892" w:type="dxa"/>
                  <w:gridSpan w:val="7"/>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r>
            <w:tr w:rsidR="0011143D"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11143D" w:rsidRPr="001F109C" w:rsidRDefault="0011143D" w:rsidP="00E401AF">
                  <w:pPr>
                    <w:framePr w:hSpace="180" w:wrap="around" w:vAnchor="text" w:hAnchor="margin" w:x="108" w:y="1"/>
                    <w:ind w:left="22"/>
                    <w:rPr>
                      <w:b/>
                      <w:bCs/>
                      <w:sz w:val="20"/>
                      <w:szCs w:val="20"/>
                    </w:rPr>
                  </w:pPr>
                </w:p>
              </w:tc>
              <w:tc>
                <w:tcPr>
                  <w:tcW w:w="262"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300"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250" w:type="dxa"/>
                  <w:gridSpan w:val="3"/>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250"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233"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262" w:type="dxa"/>
                  <w:gridSpan w:val="3"/>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253" w:type="dxa"/>
                  <w:gridSpan w:val="4"/>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257"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257" w:type="dxa"/>
                  <w:gridSpan w:val="3"/>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892" w:type="dxa"/>
                  <w:gridSpan w:val="7"/>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r>
            <w:tr w:rsidR="0011143D"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11143D" w:rsidRPr="001F109C" w:rsidRDefault="0011143D" w:rsidP="00E401AF">
                  <w:pPr>
                    <w:framePr w:hSpace="180" w:wrap="around" w:vAnchor="text" w:hAnchor="margin" w:x="108" w:y="1"/>
                    <w:ind w:left="22"/>
                    <w:rPr>
                      <w:b/>
                      <w:bCs/>
                      <w:sz w:val="20"/>
                      <w:szCs w:val="20"/>
                    </w:rPr>
                  </w:pPr>
                </w:p>
              </w:tc>
              <w:tc>
                <w:tcPr>
                  <w:tcW w:w="262" w:type="dxa"/>
                  <w:gridSpan w:val="2"/>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ind w:left="22"/>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ind w:left="22"/>
                    <w:jc w:val="center"/>
                    <w:rPr>
                      <w:sz w:val="16"/>
                      <w:szCs w:val="16"/>
                    </w:rPr>
                  </w:pPr>
                </w:p>
              </w:tc>
              <w:tc>
                <w:tcPr>
                  <w:tcW w:w="250" w:type="dxa"/>
                  <w:gridSpan w:val="2"/>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ind w:left="22"/>
                    <w:jc w:val="center"/>
                    <w:rPr>
                      <w:sz w:val="16"/>
                      <w:szCs w:val="16"/>
                    </w:rPr>
                  </w:pPr>
                </w:p>
              </w:tc>
              <w:tc>
                <w:tcPr>
                  <w:tcW w:w="300" w:type="dxa"/>
                  <w:gridSpan w:val="2"/>
                  <w:tcBorders>
                    <w:top w:val="nil"/>
                    <w:left w:val="nil"/>
                    <w:bottom w:val="nil"/>
                    <w:right w:val="nil"/>
                  </w:tcBorders>
                  <w:shd w:val="clear" w:color="auto" w:fill="auto"/>
                </w:tcPr>
                <w:p w:rsidR="0011143D" w:rsidRPr="001F109C" w:rsidRDefault="0011143D" w:rsidP="00E401AF">
                  <w:pPr>
                    <w:framePr w:hSpace="180" w:wrap="around" w:vAnchor="text" w:hAnchor="margin" w:x="108" w:y="1"/>
                    <w:ind w:left="22"/>
                    <w:jc w:val="center"/>
                    <w:rPr>
                      <w:sz w:val="20"/>
                      <w:szCs w:val="20"/>
                    </w:rPr>
                  </w:pPr>
                </w:p>
              </w:tc>
              <w:tc>
                <w:tcPr>
                  <w:tcW w:w="262" w:type="dxa"/>
                  <w:gridSpan w:val="3"/>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ind w:left="22"/>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ind w:left="22"/>
                    <w:jc w:val="center"/>
                    <w:rPr>
                      <w:sz w:val="16"/>
                      <w:szCs w:val="16"/>
                    </w:rPr>
                  </w:pPr>
                </w:p>
              </w:tc>
              <w:tc>
                <w:tcPr>
                  <w:tcW w:w="250" w:type="dxa"/>
                  <w:gridSpan w:val="2"/>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ind w:left="22"/>
                    <w:jc w:val="center"/>
                    <w:rPr>
                      <w:sz w:val="16"/>
                      <w:szCs w:val="16"/>
                    </w:rPr>
                  </w:pPr>
                </w:p>
              </w:tc>
              <w:tc>
                <w:tcPr>
                  <w:tcW w:w="261" w:type="dxa"/>
                  <w:gridSpan w:val="3"/>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ind w:left="22"/>
                    <w:jc w:val="center"/>
                    <w:rPr>
                      <w:sz w:val="16"/>
                      <w:szCs w:val="16"/>
                    </w:rPr>
                  </w:pPr>
                </w:p>
              </w:tc>
              <w:tc>
                <w:tcPr>
                  <w:tcW w:w="234" w:type="dxa"/>
                  <w:gridSpan w:val="2"/>
                  <w:tcBorders>
                    <w:top w:val="nil"/>
                    <w:left w:val="nil"/>
                    <w:bottom w:val="nil"/>
                    <w:right w:val="nil"/>
                  </w:tcBorders>
                  <w:shd w:val="clear" w:color="auto" w:fill="auto"/>
                </w:tcPr>
                <w:p w:rsidR="0011143D" w:rsidRPr="001F109C" w:rsidRDefault="0011143D" w:rsidP="00E401AF">
                  <w:pPr>
                    <w:framePr w:hSpace="180" w:wrap="around" w:vAnchor="text" w:hAnchor="margin" w:x="108" w:y="1"/>
                    <w:ind w:left="22"/>
                    <w:jc w:val="center"/>
                    <w:rPr>
                      <w:sz w:val="16"/>
                      <w:szCs w:val="16"/>
                    </w:rPr>
                  </w:pPr>
                </w:p>
              </w:tc>
              <w:tc>
                <w:tcPr>
                  <w:tcW w:w="317" w:type="dxa"/>
                  <w:gridSpan w:val="4"/>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ind w:left="22"/>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ind w:left="22"/>
                    <w:jc w:val="center"/>
                    <w:rPr>
                      <w:sz w:val="16"/>
                      <w:szCs w:val="16"/>
                    </w:rPr>
                  </w:pPr>
                </w:p>
              </w:tc>
              <w:tc>
                <w:tcPr>
                  <w:tcW w:w="314" w:type="dxa"/>
                  <w:gridSpan w:val="3"/>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ind w:left="22"/>
                    <w:jc w:val="center"/>
                    <w:rPr>
                      <w:sz w:val="16"/>
                      <w:szCs w:val="16"/>
                    </w:rPr>
                  </w:pPr>
                </w:p>
              </w:tc>
              <w:tc>
                <w:tcPr>
                  <w:tcW w:w="972" w:type="dxa"/>
                  <w:gridSpan w:val="8"/>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ind w:left="22"/>
                    <w:jc w:val="center"/>
                    <w:rPr>
                      <w:sz w:val="16"/>
                      <w:szCs w:val="16"/>
                    </w:rPr>
                  </w:pPr>
                </w:p>
              </w:tc>
            </w:tr>
            <w:tr w:rsidR="0011143D"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44" w:type="dxa"/>
                  <w:gridSpan w:val="3"/>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1324" w:type="dxa"/>
                  <w:gridSpan w:val="11"/>
                  <w:tcBorders>
                    <w:top w:val="nil"/>
                    <w:left w:val="nil"/>
                    <w:bottom w:val="nil"/>
                    <w:right w:val="nil"/>
                  </w:tcBorders>
                  <w:shd w:val="clear" w:color="auto" w:fill="auto"/>
                </w:tcPr>
                <w:p w:rsidR="0011143D" w:rsidRPr="001F109C" w:rsidRDefault="0011143D" w:rsidP="00E401AF">
                  <w:pPr>
                    <w:framePr w:hSpace="180" w:wrap="around" w:vAnchor="text" w:hAnchor="margin" w:x="108" w:y="1"/>
                    <w:ind w:left="22"/>
                    <w:rPr>
                      <w:sz w:val="16"/>
                      <w:szCs w:val="16"/>
                    </w:rPr>
                  </w:pPr>
                  <w:r>
                    <w:rPr>
                      <w:sz w:val="16"/>
                      <w:szCs w:val="16"/>
                    </w:rPr>
                    <w:t xml:space="preserve">  </w:t>
                  </w:r>
                  <w:r w:rsidRPr="001F109C">
                    <w:rPr>
                      <w:sz w:val="16"/>
                      <w:szCs w:val="16"/>
                    </w:rPr>
                    <w:t>(дата)</w:t>
                  </w:r>
                </w:p>
              </w:tc>
              <w:tc>
                <w:tcPr>
                  <w:tcW w:w="2984" w:type="dxa"/>
                  <w:gridSpan w:val="31"/>
                  <w:tcBorders>
                    <w:top w:val="nil"/>
                    <w:left w:val="nil"/>
                    <w:bottom w:val="nil"/>
                    <w:right w:val="nil"/>
                  </w:tcBorders>
                  <w:shd w:val="clear" w:color="auto" w:fill="auto"/>
                </w:tcPr>
                <w:p w:rsidR="0011143D" w:rsidRPr="001F109C" w:rsidRDefault="0011143D" w:rsidP="00E401AF">
                  <w:pPr>
                    <w:framePr w:hSpace="180" w:wrap="around" w:vAnchor="text" w:hAnchor="margin" w:x="108" w:y="1"/>
                    <w:ind w:left="22"/>
                    <w:rPr>
                      <w:sz w:val="16"/>
                      <w:szCs w:val="16"/>
                    </w:rPr>
                  </w:pPr>
                  <w:r w:rsidRPr="001F109C">
                    <w:rPr>
                      <w:sz w:val="16"/>
                      <w:szCs w:val="16"/>
                    </w:rPr>
                    <w:t>(підпис)</w:t>
                  </w:r>
                  <w:r>
                    <w:rPr>
                      <w:sz w:val="16"/>
                      <w:szCs w:val="16"/>
                    </w:rPr>
                    <w:t xml:space="preserve">        </w:t>
                  </w:r>
                  <w:r>
                    <w:rPr>
                      <w:b/>
                      <w:sz w:val="16"/>
                      <w:szCs w:val="16"/>
                    </w:rPr>
                    <w:t>(ініціали,</w:t>
                  </w:r>
                  <w:r w:rsidRPr="00504F61">
                    <w:rPr>
                      <w:b/>
                      <w:sz w:val="16"/>
                      <w:szCs w:val="16"/>
                    </w:rPr>
                    <w:t xml:space="preserve"> прізвище)</w:t>
                  </w:r>
                </w:p>
              </w:tc>
              <w:tc>
                <w:tcPr>
                  <w:tcW w:w="2015" w:type="dxa"/>
                  <w:gridSpan w:val="5"/>
                  <w:tcBorders>
                    <w:top w:val="nil"/>
                    <w:left w:val="nil"/>
                    <w:bottom w:val="nil"/>
                    <w:right w:val="nil"/>
                  </w:tcBorders>
                  <w:shd w:val="clear" w:color="auto" w:fill="auto"/>
                </w:tcPr>
                <w:p w:rsidR="0011143D" w:rsidRPr="001F109C" w:rsidRDefault="0011143D" w:rsidP="00E401AF">
                  <w:pPr>
                    <w:framePr w:hSpace="180" w:wrap="around" w:vAnchor="text" w:hAnchor="margin" w:x="108" w:y="1"/>
                    <w:ind w:left="22"/>
                    <w:rPr>
                      <w:sz w:val="16"/>
                      <w:szCs w:val="16"/>
                    </w:rPr>
                  </w:pPr>
                </w:p>
              </w:tc>
              <w:tc>
                <w:tcPr>
                  <w:tcW w:w="279" w:type="dxa"/>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r>
            <w:tr w:rsidR="0011143D" w:rsidRPr="001F109C" w:rsidTr="004434B0">
              <w:trPr>
                <w:gridBefore w:val="1"/>
                <w:gridAfter w:val="4"/>
                <w:wBefore w:w="124" w:type="dxa"/>
                <w:wAfter w:w="2045" w:type="dxa"/>
                <w:trHeight w:val="255"/>
              </w:trPr>
              <w:tc>
                <w:tcPr>
                  <w:tcW w:w="5956" w:type="dxa"/>
                  <w:gridSpan w:val="51"/>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p>
              </w:tc>
              <w:tc>
                <w:tcPr>
                  <w:tcW w:w="253" w:type="dxa"/>
                  <w:gridSpan w:val="4"/>
                  <w:tcBorders>
                    <w:top w:val="nil"/>
                    <w:left w:val="nil"/>
                    <w:bottom w:val="nil"/>
                    <w:right w:val="nil"/>
                  </w:tcBorders>
                  <w:shd w:val="clear" w:color="auto" w:fill="auto"/>
                </w:tcPr>
                <w:p w:rsidR="0011143D" w:rsidRPr="001F109C" w:rsidRDefault="0011143D" w:rsidP="00E401AF">
                  <w:pPr>
                    <w:framePr w:hSpace="180" w:wrap="around" w:vAnchor="text" w:hAnchor="margin" w:x="108" w:y="1"/>
                    <w:ind w:left="22"/>
                    <w:jc w:val="center"/>
                    <w:rPr>
                      <w:sz w:val="20"/>
                      <w:szCs w:val="20"/>
                    </w:rPr>
                  </w:pPr>
                </w:p>
              </w:tc>
              <w:tc>
                <w:tcPr>
                  <w:tcW w:w="1723" w:type="dxa"/>
                  <w:gridSpan w:val="16"/>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r>
            <w:tr w:rsidR="0011143D" w:rsidRPr="001F109C" w:rsidTr="004434B0">
              <w:trPr>
                <w:gridAfter w:val="9"/>
                <w:wAfter w:w="2562" w:type="dxa"/>
                <w:trHeight w:val="255"/>
              </w:trPr>
              <w:tc>
                <w:tcPr>
                  <w:tcW w:w="3406" w:type="dxa"/>
                  <w:gridSpan w:val="27"/>
                  <w:vMerge w:val="restart"/>
                  <w:tcBorders>
                    <w:top w:val="nil"/>
                    <w:left w:val="nil"/>
                    <w:bottom w:val="nil"/>
                    <w:right w:val="nil"/>
                  </w:tcBorders>
                  <w:shd w:val="clear" w:color="auto" w:fill="auto"/>
                  <w:vAlign w:val="center"/>
                </w:tcPr>
                <w:p w:rsidR="0011143D" w:rsidRPr="00A00C02" w:rsidRDefault="0011143D" w:rsidP="00E401AF">
                  <w:pPr>
                    <w:framePr w:hSpace="180" w:wrap="around" w:vAnchor="text" w:hAnchor="margin" w:x="108" w:y="1"/>
                    <w:ind w:left="22"/>
                    <w:rPr>
                      <w:bCs/>
                      <w:sz w:val="20"/>
                      <w:szCs w:val="20"/>
                    </w:rPr>
                  </w:pPr>
                  <w:r w:rsidRPr="00A00C02">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38"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66" w:type="dxa"/>
                  <w:gridSpan w:val="4"/>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68"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69"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69" w:type="dxa"/>
                  <w:gridSpan w:val="3"/>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40"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69" w:type="dxa"/>
                  <w:gridSpan w:val="4"/>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74" w:type="dxa"/>
                  <w:gridSpan w:val="4"/>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69" w:type="dxa"/>
                  <w:gridSpan w:val="4"/>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69" w:type="dxa"/>
                  <w:gridSpan w:val="3"/>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411"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r>
            <w:tr w:rsidR="0011143D" w:rsidRPr="001F109C" w:rsidTr="004434B0">
              <w:trPr>
                <w:gridAfter w:val="9"/>
                <w:wAfter w:w="2562" w:type="dxa"/>
                <w:trHeight w:val="255"/>
              </w:trPr>
              <w:tc>
                <w:tcPr>
                  <w:tcW w:w="3406" w:type="dxa"/>
                  <w:gridSpan w:val="27"/>
                  <w:vMerge/>
                  <w:tcBorders>
                    <w:top w:val="nil"/>
                    <w:left w:val="nil"/>
                    <w:bottom w:val="nil"/>
                    <w:right w:val="nil"/>
                  </w:tcBorders>
                  <w:vAlign w:val="center"/>
                </w:tcPr>
                <w:p w:rsidR="0011143D" w:rsidRPr="001F109C" w:rsidRDefault="0011143D" w:rsidP="00E401AF">
                  <w:pPr>
                    <w:framePr w:hSpace="180" w:wrap="around" w:vAnchor="text" w:hAnchor="margin" w:x="108" w:y="1"/>
                    <w:ind w:left="22"/>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266" w:type="dxa"/>
                  <w:gridSpan w:val="4"/>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269" w:type="dxa"/>
                  <w:gridSpan w:val="4"/>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r w:rsidRPr="001F109C">
                    <w:rPr>
                      <w:sz w:val="20"/>
                      <w:szCs w:val="20"/>
                    </w:rPr>
                    <w:t> </w:t>
                  </w:r>
                </w:p>
              </w:tc>
            </w:tr>
            <w:tr w:rsidR="0011143D" w:rsidRPr="001F109C" w:rsidTr="004434B0">
              <w:trPr>
                <w:trHeight w:val="152"/>
              </w:trPr>
              <w:tc>
                <w:tcPr>
                  <w:tcW w:w="237"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238"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jc w:val="center"/>
                    <w:rPr>
                      <w:sz w:val="20"/>
                      <w:szCs w:val="20"/>
                    </w:rPr>
                  </w:pPr>
                </w:p>
              </w:tc>
              <w:tc>
                <w:tcPr>
                  <w:tcW w:w="1344" w:type="dxa"/>
                  <w:gridSpan w:val="12"/>
                  <w:tcBorders>
                    <w:top w:val="nil"/>
                    <w:left w:val="nil"/>
                    <w:bottom w:val="nil"/>
                    <w:right w:val="nil"/>
                  </w:tcBorders>
                  <w:shd w:val="clear" w:color="auto" w:fill="auto"/>
                </w:tcPr>
                <w:p w:rsidR="0011143D" w:rsidRPr="001F109C" w:rsidRDefault="0011143D" w:rsidP="00E401AF">
                  <w:pPr>
                    <w:framePr w:hSpace="180" w:wrap="around" w:vAnchor="text" w:hAnchor="margin" w:x="108" w:y="1"/>
                    <w:ind w:left="22"/>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11143D" w:rsidRPr="001F109C" w:rsidRDefault="0011143D" w:rsidP="00E401AF">
                  <w:pPr>
                    <w:framePr w:hSpace="180" w:wrap="around" w:vAnchor="text" w:hAnchor="margin" w:x="108" w:y="1"/>
                    <w:ind w:left="22"/>
                    <w:jc w:val="center"/>
                    <w:rPr>
                      <w:sz w:val="20"/>
                      <w:szCs w:val="20"/>
                    </w:rPr>
                  </w:pPr>
                </w:p>
              </w:tc>
              <w:tc>
                <w:tcPr>
                  <w:tcW w:w="4815" w:type="dxa"/>
                  <w:gridSpan w:val="36"/>
                  <w:tcBorders>
                    <w:top w:val="nil"/>
                    <w:left w:val="nil"/>
                    <w:bottom w:val="nil"/>
                    <w:right w:val="nil"/>
                  </w:tcBorders>
                  <w:shd w:val="clear" w:color="auto" w:fill="auto"/>
                </w:tcPr>
                <w:p w:rsidR="0011143D" w:rsidRPr="001F109C" w:rsidRDefault="0011143D" w:rsidP="00E401AF">
                  <w:pPr>
                    <w:framePr w:hSpace="180" w:wrap="around" w:vAnchor="text" w:hAnchor="margin" w:x="108" w:y="1"/>
                    <w:ind w:left="22"/>
                    <w:rPr>
                      <w:sz w:val="16"/>
                      <w:szCs w:val="16"/>
                    </w:rPr>
                  </w:pPr>
                  <w:r w:rsidRPr="001F109C">
                    <w:rPr>
                      <w:sz w:val="16"/>
                      <w:szCs w:val="16"/>
                    </w:rPr>
                    <w:t>(підпис)</w:t>
                  </w:r>
                  <w:r>
                    <w:rPr>
                      <w:sz w:val="16"/>
                      <w:szCs w:val="16"/>
                      <w:lang w:val="ru-RU"/>
                    </w:rPr>
                    <w:t xml:space="preserve">     </w:t>
                  </w:r>
                  <w:r>
                    <w:rPr>
                      <w:b/>
                      <w:sz w:val="16"/>
                      <w:szCs w:val="16"/>
                    </w:rPr>
                    <w:t>(ініціали,</w:t>
                  </w:r>
                  <w:r w:rsidRPr="00504F61">
                    <w:rPr>
                      <w:b/>
                      <w:sz w:val="16"/>
                      <w:szCs w:val="16"/>
                    </w:rPr>
                    <w:t xml:space="preserve"> прізвище)</w:t>
                  </w:r>
                </w:p>
              </w:tc>
            </w:tr>
            <w:tr w:rsidR="0011143D" w:rsidRPr="001F109C" w:rsidTr="004434B0">
              <w:trPr>
                <w:gridAfter w:val="2"/>
                <w:wAfter w:w="1526" w:type="dxa"/>
                <w:trHeight w:val="255"/>
              </w:trPr>
              <w:tc>
                <w:tcPr>
                  <w:tcW w:w="6057" w:type="dxa"/>
                  <w:gridSpan w:val="51"/>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ind w:left="22"/>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11143D" w:rsidRPr="001F109C" w:rsidRDefault="0011143D" w:rsidP="00E401AF">
                  <w:pPr>
                    <w:framePr w:hSpace="180" w:wrap="around" w:vAnchor="text" w:hAnchor="margin" w:x="108" w:y="1"/>
                    <w:ind w:left="22"/>
                    <w:jc w:val="center"/>
                    <w:rPr>
                      <w:sz w:val="20"/>
                      <w:szCs w:val="20"/>
                    </w:rPr>
                  </w:pPr>
                </w:p>
              </w:tc>
              <w:tc>
                <w:tcPr>
                  <w:tcW w:w="268" w:type="dxa"/>
                  <w:gridSpan w:val="4"/>
                  <w:tcBorders>
                    <w:top w:val="nil"/>
                    <w:left w:val="nil"/>
                    <w:bottom w:val="nil"/>
                    <w:right w:val="nil"/>
                  </w:tcBorders>
                  <w:shd w:val="clear" w:color="auto" w:fill="auto"/>
                </w:tcPr>
                <w:p w:rsidR="0011143D" w:rsidRPr="001F109C" w:rsidRDefault="0011143D" w:rsidP="00E401AF">
                  <w:pPr>
                    <w:framePr w:hSpace="180" w:wrap="around" w:vAnchor="text" w:hAnchor="margin" w:x="108" w:y="1"/>
                    <w:ind w:left="22"/>
                    <w:jc w:val="center"/>
                    <w:rPr>
                      <w:sz w:val="20"/>
                      <w:szCs w:val="20"/>
                    </w:rPr>
                  </w:pPr>
                </w:p>
              </w:tc>
              <w:tc>
                <w:tcPr>
                  <w:tcW w:w="268" w:type="dxa"/>
                  <w:gridSpan w:val="4"/>
                  <w:tcBorders>
                    <w:top w:val="nil"/>
                    <w:left w:val="nil"/>
                    <w:bottom w:val="nil"/>
                    <w:right w:val="nil"/>
                  </w:tcBorders>
                  <w:shd w:val="clear" w:color="auto" w:fill="auto"/>
                </w:tcPr>
                <w:p w:rsidR="0011143D" w:rsidRPr="001F109C" w:rsidRDefault="0011143D" w:rsidP="00E401AF">
                  <w:pPr>
                    <w:framePr w:hSpace="180" w:wrap="around" w:vAnchor="text" w:hAnchor="margin" w:x="108" w:y="1"/>
                    <w:ind w:left="22"/>
                    <w:jc w:val="center"/>
                    <w:rPr>
                      <w:sz w:val="20"/>
                      <w:szCs w:val="20"/>
                    </w:rPr>
                  </w:pPr>
                </w:p>
              </w:tc>
              <w:tc>
                <w:tcPr>
                  <w:tcW w:w="246" w:type="dxa"/>
                  <w:tcBorders>
                    <w:top w:val="nil"/>
                    <w:left w:val="nil"/>
                    <w:bottom w:val="nil"/>
                    <w:right w:val="nil"/>
                  </w:tcBorders>
                  <w:shd w:val="clear" w:color="auto" w:fill="auto"/>
                </w:tcPr>
                <w:p w:rsidR="0011143D" w:rsidRPr="001F109C" w:rsidRDefault="0011143D" w:rsidP="00E401AF">
                  <w:pPr>
                    <w:framePr w:hSpace="180" w:wrap="around" w:vAnchor="text" w:hAnchor="margin" w:x="108" w:y="1"/>
                    <w:ind w:left="22"/>
                    <w:jc w:val="center"/>
                    <w:rPr>
                      <w:sz w:val="16"/>
                      <w:szCs w:val="16"/>
                    </w:rPr>
                  </w:pPr>
                </w:p>
              </w:tc>
              <w:tc>
                <w:tcPr>
                  <w:tcW w:w="271" w:type="dxa"/>
                  <w:gridSpan w:val="2"/>
                  <w:tcBorders>
                    <w:top w:val="nil"/>
                    <w:left w:val="nil"/>
                    <w:bottom w:val="nil"/>
                    <w:right w:val="nil"/>
                  </w:tcBorders>
                  <w:shd w:val="clear" w:color="auto" w:fill="auto"/>
                </w:tcPr>
                <w:p w:rsidR="0011143D" w:rsidRPr="001F109C" w:rsidRDefault="0011143D" w:rsidP="00E401AF">
                  <w:pPr>
                    <w:framePr w:hSpace="180" w:wrap="around" w:vAnchor="text" w:hAnchor="margin" w:x="108" w:y="1"/>
                    <w:ind w:left="22"/>
                    <w:jc w:val="center"/>
                    <w:rPr>
                      <w:sz w:val="16"/>
                      <w:szCs w:val="16"/>
                    </w:rPr>
                  </w:pPr>
                </w:p>
              </w:tc>
              <w:tc>
                <w:tcPr>
                  <w:tcW w:w="419" w:type="dxa"/>
                  <w:gridSpan w:val="3"/>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236"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271"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c>
                <w:tcPr>
                  <w:tcW w:w="271" w:type="dxa"/>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ind w:left="22"/>
                    <w:rPr>
                      <w:sz w:val="20"/>
                      <w:szCs w:val="20"/>
                    </w:rPr>
                  </w:pPr>
                </w:p>
              </w:tc>
            </w:tr>
          </w:tbl>
          <w:p w:rsidR="0011143D" w:rsidRPr="00391121" w:rsidRDefault="0011143D" w:rsidP="0011143D">
            <w:pPr>
              <w:spacing w:line="240" w:lineRule="auto"/>
              <w:ind w:left="22" w:right="138" w:hanging="22"/>
              <w:jc w:val="both"/>
              <w:rPr>
                <w:szCs w:val="28"/>
              </w:rPr>
            </w:pPr>
            <w:r>
              <w:rPr>
                <w:sz w:val="16"/>
                <w:szCs w:val="16"/>
                <w:vertAlign w:val="superscript"/>
              </w:rPr>
              <w:t>1</w:t>
            </w:r>
            <w:r w:rsidRPr="00AF27F8">
              <w:rPr>
                <w:sz w:val="16"/>
                <w:szCs w:val="16"/>
              </w:rPr>
              <w:t xml:space="preserve"> </w:t>
            </w:r>
            <w:r w:rsidRPr="009C7ADC">
              <w:rPr>
                <w:rStyle w:val="st42"/>
                <w:b/>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w:t>
            </w:r>
            <w:r>
              <w:rPr>
                <w:rStyle w:val="st42"/>
                <w:b/>
                <w:sz w:val="20"/>
                <w:szCs w:val="20"/>
              </w:rPr>
              <w:t>ку у паспорті.</w:t>
            </w:r>
          </w:p>
        </w:tc>
        <w:tc>
          <w:tcPr>
            <w:tcW w:w="7796" w:type="dxa"/>
          </w:tcPr>
          <w:p w:rsidR="0011143D" w:rsidRPr="000156E8" w:rsidRDefault="0011143D" w:rsidP="0011143D">
            <w:pPr>
              <w:spacing w:line="240" w:lineRule="auto"/>
              <w:ind w:right="138" w:firstLine="567"/>
              <w:jc w:val="both"/>
              <w:rPr>
                <w:szCs w:val="28"/>
                <w:lang w:val="ru-RU"/>
              </w:rPr>
            </w:pPr>
            <w:r w:rsidRPr="000156E8">
              <w:rPr>
                <w:szCs w:val="28"/>
                <w:lang w:val="ru-RU"/>
              </w:rPr>
              <w:t>…</w:t>
            </w:r>
          </w:p>
          <w:tbl>
            <w:tblPr>
              <w:tblW w:w="10101" w:type="dxa"/>
              <w:tblLayout w:type="fixed"/>
              <w:tblLook w:val="04A0" w:firstRow="1" w:lastRow="0" w:firstColumn="1" w:lastColumn="0" w:noHBand="0" w:noVBand="1"/>
            </w:tblPr>
            <w:tblGrid>
              <w:gridCol w:w="124"/>
              <w:gridCol w:w="113"/>
              <w:gridCol w:w="123"/>
              <w:gridCol w:w="145"/>
              <w:gridCol w:w="119"/>
              <w:gridCol w:w="149"/>
              <w:gridCol w:w="116"/>
              <w:gridCol w:w="152"/>
              <w:gridCol w:w="113"/>
              <w:gridCol w:w="155"/>
              <w:gridCol w:w="110"/>
              <w:gridCol w:w="159"/>
              <w:gridCol w:w="106"/>
              <w:gridCol w:w="163"/>
              <w:gridCol w:w="102"/>
              <w:gridCol w:w="167"/>
              <w:gridCol w:w="98"/>
              <w:gridCol w:w="171"/>
              <w:gridCol w:w="94"/>
              <w:gridCol w:w="175"/>
              <w:gridCol w:w="90"/>
              <w:gridCol w:w="179"/>
              <w:gridCol w:w="86"/>
              <w:gridCol w:w="152"/>
              <w:gridCol w:w="94"/>
              <w:gridCol w:w="144"/>
              <w:gridCol w:w="7"/>
              <w:gridCol w:w="93"/>
              <w:gridCol w:w="194"/>
              <w:gridCol w:w="68"/>
              <w:gridCol w:w="200"/>
              <w:gridCol w:w="50"/>
              <w:gridCol w:w="218"/>
              <w:gridCol w:w="32"/>
              <w:gridCol w:w="236"/>
              <w:gridCol w:w="64"/>
              <w:gridCol w:w="174"/>
              <w:gridCol w:w="8"/>
              <w:gridCol w:w="80"/>
              <w:gridCol w:w="158"/>
              <w:gridCol w:w="20"/>
              <w:gridCol w:w="72"/>
              <w:gridCol w:w="196"/>
              <w:gridCol w:w="54"/>
              <w:gridCol w:w="215"/>
              <w:gridCol w:w="18"/>
              <w:gridCol w:w="28"/>
              <w:gridCol w:w="223"/>
              <w:gridCol w:w="11"/>
              <w:gridCol w:w="229"/>
              <w:gridCol w:w="10"/>
              <w:gridCol w:w="23"/>
              <w:gridCol w:w="55"/>
              <w:gridCol w:w="181"/>
              <w:gridCol w:w="9"/>
              <w:gridCol w:w="8"/>
              <w:gridCol w:w="120"/>
              <w:gridCol w:w="137"/>
              <w:gridCol w:w="3"/>
              <w:gridCol w:w="174"/>
              <w:gridCol w:w="80"/>
              <w:gridCol w:w="12"/>
              <w:gridCol w:w="2"/>
              <w:gridCol w:w="246"/>
              <w:gridCol w:w="21"/>
              <w:gridCol w:w="250"/>
              <w:gridCol w:w="161"/>
              <w:gridCol w:w="176"/>
              <w:gridCol w:w="24"/>
              <w:gridCol w:w="58"/>
              <w:gridCol w:w="10"/>
              <w:gridCol w:w="226"/>
              <w:gridCol w:w="23"/>
              <w:gridCol w:w="248"/>
              <w:gridCol w:w="271"/>
              <w:gridCol w:w="1247"/>
              <w:gridCol w:w="279"/>
            </w:tblGrid>
            <w:tr w:rsidR="0011143D" w:rsidRPr="001F109C" w:rsidTr="004434B0">
              <w:trPr>
                <w:gridBefore w:val="1"/>
                <w:wBefore w:w="124" w:type="dxa"/>
                <w:trHeight w:val="255"/>
              </w:trPr>
              <w:tc>
                <w:tcPr>
                  <w:tcW w:w="9977" w:type="dxa"/>
                  <w:gridSpan w:val="76"/>
                  <w:tcBorders>
                    <w:top w:val="nil"/>
                    <w:left w:val="nil"/>
                    <w:bottom w:val="nil"/>
                    <w:right w:val="nil"/>
                  </w:tcBorders>
                  <w:shd w:val="clear" w:color="auto" w:fill="auto"/>
                  <w:vAlign w:val="center"/>
                </w:tcPr>
                <w:p w:rsidR="0011143D" w:rsidRPr="00A00C02" w:rsidRDefault="0011143D" w:rsidP="00E401AF">
                  <w:pPr>
                    <w:framePr w:hSpace="180" w:wrap="around" w:vAnchor="text" w:hAnchor="margin" w:x="108" w:y="1"/>
                    <w:rPr>
                      <w:bCs/>
                      <w:sz w:val="20"/>
                      <w:szCs w:val="20"/>
                    </w:rPr>
                  </w:pPr>
                  <w:r w:rsidRPr="00A00C02">
                    <w:rPr>
                      <w:bCs/>
                      <w:sz w:val="20"/>
                      <w:szCs w:val="20"/>
                    </w:rPr>
                    <w:t>Засвідчую достовірність зазначених відомостей</w:t>
                  </w:r>
                </w:p>
              </w:tc>
            </w:tr>
            <w:tr w:rsidR="0011143D" w:rsidRPr="001F109C" w:rsidTr="004434B0">
              <w:trPr>
                <w:gridBefore w:val="1"/>
                <w:gridAfter w:val="8"/>
                <w:wBefore w:w="124" w:type="dxa"/>
                <w:wAfter w:w="2362" w:type="dxa"/>
                <w:trHeight w:val="255"/>
              </w:trPr>
              <w:tc>
                <w:tcPr>
                  <w:tcW w:w="3375" w:type="dxa"/>
                  <w:gridSpan w:val="27"/>
                  <w:vMerge w:val="restart"/>
                  <w:tcBorders>
                    <w:top w:val="nil"/>
                    <w:left w:val="nil"/>
                    <w:bottom w:val="nil"/>
                    <w:right w:val="nil"/>
                  </w:tcBorders>
                  <w:shd w:val="clear" w:color="auto" w:fill="auto"/>
                  <w:vAlign w:val="center"/>
                </w:tcPr>
                <w:p w:rsidR="0011143D" w:rsidRPr="00A00C02" w:rsidRDefault="0011143D" w:rsidP="00E401AF">
                  <w:pPr>
                    <w:framePr w:hSpace="180" w:wrap="around" w:vAnchor="text" w:hAnchor="margin" w:x="108" w:y="1"/>
                    <w:rPr>
                      <w:bCs/>
                      <w:sz w:val="20"/>
                      <w:szCs w:val="20"/>
                    </w:rPr>
                  </w:pPr>
                  <w:r w:rsidRPr="00A00C02">
                    <w:rPr>
                      <w:bCs/>
                      <w:sz w:val="20"/>
                      <w:szCs w:val="20"/>
                    </w:rPr>
                    <w:t>Керівник, або фізична особа − платник податку, або уповноважена особа</w:t>
                  </w:r>
                </w:p>
              </w:tc>
              <w:tc>
                <w:tcPr>
                  <w:tcW w:w="262"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300"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50" w:type="dxa"/>
                  <w:gridSpan w:val="3"/>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50"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33"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62" w:type="dxa"/>
                  <w:gridSpan w:val="3"/>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53" w:type="dxa"/>
                  <w:gridSpan w:val="4"/>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57"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57" w:type="dxa"/>
                  <w:gridSpan w:val="3"/>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892" w:type="dxa"/>
                  <w:gridSpan w:val="8"/>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r>
            <w:tr w:rsidR="0011143D"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11143D" w:rsidRPr="001F109C" w:rsidRDefault="0011143D" w:rsidP="00E401AF">
                  <w:pPr>
                    <w:framePr w:hSpace="180" w:wrap="around" w:vAnchor="text" w:hAnchor="margin" w:x="108" w:y="1"/>
                    <w:rPr>
                      <w:b/>
                      <w:bCs/>
                      <w:sz w:val="20"/>
                      <w:szCs w:val="20"/>
                    </w:rPr>
                  </w:pPr>
                </w:p>
              </w:tc>
              <w:tc>
                <w:tcPr>
                  <w:tcW w:w="262"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300"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250" w:type="dxa"/>
                  <w:gridSpan w:val="3"/>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250"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233"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262" w:type="dxa"/>
                  <w:gridSpan w:val="3"/>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253" w:type="dxa"/>
                  <w:gridSpan w:val="4"/>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257"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257" w:type="dxa"/>
                  <w:gridSpan w:val="3"/>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892" w:type="dxa"/>
                  <w:gridSpan w:val="8"/>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r>
            <w:tr w:rsidR="0011143D" w:rsidRPr="001F109C" w:rsidTr="004434B0">
              <w:trPr>
                <w:gridBefore w:val="1"/>
                <w:gridAfter w:val="8"/>
                <w:wBefore w:w="124" w:type="dxa"/>
                <w:wAfter w:w="2362" w:type="dxa"/>
                <w:trHeight w:val="255"/>
              </w:trPr>
              <w:tc>
                <w:tcPr>
                  <w:tcW w:w="3375" w:type="dxa"/>
                  <w:gridSpan w:val="27"/>
                  <w:vMerge/>
                  <w:tcBorders>
                    <w:top w:val="nil"/>
                    <w:left w:val="nil"/>
                    <w:bottom w:val="nil"/>
                    <w:right w:val="nil"/>
                  </w:tcBorders>
                  <w:vAlign w:val="center"/>
                </w:tcPr>
                <w:p w:rsidR="0011143D" w:rsidRPr="001F109C" w:rsidRDefault="0011143D" w:rsidP="00E401AF">
                  <w:pPr>
                    <w:framePr w:hSpace="180" w:wrap="around" w:vAnchor="text" w:hAnchor="margin" w:x="108" w:y="1"/>
                    <w:rPr>
                      <w:b/>
                      <w:bCs/>
                      <w:sz w:val="20"/>
                      <w:szCs w:val="20"/>
                    </w:rPr>
                  </w:pPr>
                </w:p>
              </w:tc>
              <w:tc>
                <w:tcPr>
                  <w:tcW w:w="262" w:type="dxa"/>
                  <w:gridSpan w:val="2"/>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jc w:val="center"/>
                    <w:rPr>
                      <w:sz w:val="16"/>
                      <w:szCs w:val="16"/>
                    </w:rPr>
                  </w:pPr>
                  <w:r w:rsidRPr="001F109C">
                    <w:rPr>
                      <w:sz w:val="16"/>
                      <w:szCs w:val="16"/>
                    </w:rPr>
                    <w:t> </w:t>
                  </w:r>
                </w:p>
              </w:tc>
              <w:tc>
                <w:tcPr>
                  <w:tcW w:w="250" w:type="dxa"/>
                  <w:gridSpan w:val="2"/>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jc w:val="center"/>
                    <w:rPr>
                      <w:sz w:val="16"/>
                      <w:szCs w:val="16"/>
                    </w:rPr>
                  </w:pPr>
                </w:p>
              </w:tc>
              <w:tc>
                <w:tcPr>
                  <w:tcW w:w="250" w:type="dxa"/>
                  <w:gridSpan w:val="2"/>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jc w:val="center"/>
                    <w:rPr>
                      <w:sz w:val="16"/>
                      <w:szCs w:val="16"/>
                    </w:rPr>
                  </w:pPr>
                </w:p>
              </w:tc>
              <w:tc>
                <w:tcPr>
                  <w:tcW w:w="300" w:type="dxa"/>
                  <w:gridSpan w:val="2"/>
                  <w:tcBorders>
                    <w:top w:val="nil"/>
                    <w:left w:val="nil"/>
                    <w:bottom w:val="nil"/>
                    <w:right w:val="nil"/>
                  </w:tcBorders>
                  <w:shd w:val="clear" w:color="auto" w:fill="auto"/>
                </w:tcPr>
                <w:p w:rsidR="0011143D" w:rsidRPr="001F109C" w:rsidRDefault="0011143D" w:rsidP="00E401AF">
                  <w:pPr>
                    <w:framePr w:hSpace="180" w:wrap="around" w:vAnchor="text" w:hAnchor="margin" w:x="108" w:y="1"/>
                    <w:jc w:val="center"/>
                    <w:rPr>
                      <w:sz w:val="20"/>
                      <w:szCs w:val="20"/>
                    </w:rPr>
                  </w:pPr>
                </w:p>
              </w:tc>
              <w:tc>
                <w:tcPr>
                  <w:tcW w:w="262" w:type="dxa"/>
                  <w:gridSpan w:val="3"/>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jc w:val="center"/>
                    <w:rPr>
                      <w:sz w:val="16"/>
                      <w:szCs w:val="16"/>
                    </w:rPr>
                  </w:pPr>
                  <w:r w:rsidRPr="001F109C">
                    <w:rPr>
                      <w:sz w:val="16"/>
                      <w:szCs w:val="16"/>
                    </w:rPr>
                    <w:t> </w:t>
                  </w:r>
                </w:p>
              </w:tc>
              <w:tc>
                <w:tcPr>
                  <w:tcW w:w="250" w:type="dxa"/>
                  <w:gridSpan w:val="3"/>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jc w:val="center"/>
                    <w:rPr>
                      <w:sz w:val="16"/>
                      <w:szCs w:val="16"/>
                    </w:rPr>
                  </w:pPr>
                </w:p>
              </w:tc>
              <w:tc>
                <w:tcPr>
                  <w:tcW w:w="250" w:type="dxa"/>
                  <w:gridSpan w:val="2"/>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jc w:val="center"/>
                    <w:rPr>
                      <w:sz w:val="16"/>
                      <w:szCs w:val="16"/>
                    </w:rPr>
                  </w:pPr>
                </w:p>
              </w:tc>
              <w:tc>
                <w:tcPr>
                  <w:tcW w:w="261" w:type="dxa"/>
                  <w:gridSpan w:val="3"/>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jc w:val="center"/>
                    <w:rPr>
                      <w:sz w:val="16"/>
                      <w:szCs w:val="16"/>
                    </w:rPr>
                  </w:pPr>
                </w:p>
              </w:tc>
              <w:tc>
                <w:tcPr>
                  <w:tcW w:w="234" w:type="dxa"/>
                  <w:gridSpan w:val="2"/>
                  <w:tcBorders>
                    <w:top w:val="nil"/>
                    <w:left w:val="nil"/>
                    <w:bottom w:val="nil"/>
                    <w:right w:val="nil"/>
                  </w:tcBorders>
                  <w:shd w:val="clear" w:color="auto" w:fill="auto"/>
                </w:tcPr>
                <w:p w:rsidR="0011143D" w:rsidRPr="001F109C" w:rsidRDefault="0011143D" w:rsidP="00E401AF">
                  <w:pPr>
                    <w:framePr w:hSpace="180" w:wrap="around" w:vAnchor="text" w:hAnchor="margin" w:x="108" w:y="1"/>
                    <w:jc w:val="center"/>
                    <w:rPr>
                      <w:sz w:val="16"/>
                      <w:szCs w:val="16"/>
                    </w:rPr>
                  </w:pPr>
                </w:p>
              </w:tc>
              <w:tc>
                <w:tcPr>
                  <w:tcW w:w="317" w:type="dxa"/>
                  <w:gridSpan w:val="4"/>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jc w:val="center"/>
                    <w:rPr>
                      <w:sz w:val="16"/>
                      <w:szCs w:val="16"/>
                    </w:rPr>
                  </w:pPr>
                  <w:r w:rsidRPr="001F109C">
                    <w:rPr>
                      <w:sz w:val="16"/>
                      <w:szCs w:val="16"/>
                    </w:rPr>
                    <w:t> </w:t>
                  </w:r>
                </w:p>
              </w:tc>
              <w:tc>
                <w:tcPr>
                  <w:tcW w:w="318" w:type="dxa"/>
                  <w:gridSpan w:val="4"/>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jc w:val="center"/>
                    <w:rPr>
                      <w:sz w:val="16"/>
                      <w:szCs w:val="16"/>
                    </w:rPr>
                  </w:pPr>
                </w:p>
              </w:tc>
              <w:tc>
                <w:tcPr>
                  <w:tcW w:w="314" w:type="dxa"/>
                  <w:gridSpan w:val="3"/>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jc w:val="center"/>
                    <w:rPr>
                      <w:sz w:val="16"/>
                      <w:szCs w:val="16"/>
                    </w:rPr>
                  </w:pPr>
                </w:p>
              </w:tc>
              <w:tc>
                <w:tcPr>
                  <w:tcW w:w="972" w:type="dxa"/>
                  <w:gridSpan w:val="9"/>
                  <w:tcBorders>
                    <w:top w:val="nil"/>
                    <w:left w:val="nil"/>
                    <w:bottom w:val="single" w:sz="4" w:space="0" w:color="auto"/>
                    <w:right w:val="nil"/>
                  </w:tcBorders>
                  <w:shd w:val="clear" w:color="auto" w:fill="auto"/>
                </w:tcPr>
                <w:p w:rsidR="0011143D" w:rsidRPr="001F109C" w:rsidRDefault="0011143D" w:rsidP="00E401AF">
                  <w:pPr>
                    <w:framePr w:hSpace="180" w:wrap="around" w:vAnchor="text" w:hAnchor="margin" w:x="108" w:y="1"/>
                    <w:jc w:val="center"/>
                    <w:rPr>
                      <w:sz w:val="16"/>
                      <w:szCs w:val="16"/>
                    </w:rPr>
                  </w:pPr>
                </w:p>
              </w:tc>
            </w:tr>
            <w:tr w:rsidR="0011143D" w:rsidRPr="001F109C" w:rsidTr="004434B0">
              <w:trPr>
                <w:gridBefore w:val="1"/>
                <w:wBefore w:w="124" w:type="dxa"/>
                <w:trHeight w:val="255"/>
              </w:trPr>
              <w:tc>
                <w:tcPr>
                  <w:tcW w:w="236"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5"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46"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44" w:type="dxa"/>
                  <w:gridSpan w:val="3"/>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1324" w:type="dxa"/>
                  <w:gridSpan w:val="11"/>
                  <w:tcBorders>
                    <w:top w:val="nil"/>
                    <w:left w:val="nil"/>
                    <w:bottom w:val="nil"/>
                    <w:right w:val="nil"/>
                  </w:tcBorders>
                  <w:shd w:val="clear" w:color="auto" w:fill="auto"/>
                </w:tcPr>
                <w:p w:rsidR="0011143D" w:rsidRPr="001F109C" w:rsidRDefault="0011143D" w:rsidP="00E401AF">
                  <w:pPr>
                    <w:framePr w:hSpace="180" w:wrap="around" w:vAnchor="text" w:hAnchor="margin" w:x="108" w:y="1"/>
                    <w:rPr>
                      <w:sz w:val="16"/>
                      <w:szCs w:val="16"/>
                    </w:rPr>
                  </w:pPr>
                  <w:r>
                    <w:rPr>
                      <w:sz w:val="16"/>
                      <w:szCs w:val="16"/>
                    </w:rPr>
                    <w:t xml:space="preserve">  </w:t>
                  </w:r>
                  <w:r w:rsidRPr="001F109C">
                    <w:rPr>
                      <w:sz w:val="16"/>
                      <w:szCs w:val="16"/>
                    </w:rPr>
                    <w:t>(дата)</w:t>
                  </w:r>
                </w:p>
              </w:tc>
              <w:tc>
                <w:tcPr>
                  <w:tcW w:w="2984" w:type="dxa"/>
                  <w:gridSpan w:val="32"/>
                  <w:tcBorders>
                    <w:top w:val="nil"/>
                    <w:left w:val="nil"/>
                    <w:bottom w:val="nil"/>
                    <w:right w:val="nil"/>
                  </w:tcBorders>
                  <w:shd w:val="clear" w:color="auto" w:fill="auto"/>
                </w:tcPr>
                <w:p w:rsidR="0011143D" w:rsidRPr="001F109C" w:rsidRDefault="0011143D" w:rsidP="00E401AF">
                  <w:pPr>
                    <w:framePr w:hSpace="180" w:wrap="around" w:vAnchor="text" w:hAnchor="margin" w:x="108" w:y="1"/>
                    <w:ind w:left="-98"/>
                    <w:rPr>
                      <w:sz w:val="16"/>
                      <w:szCs w:val="16"/>
                    </w:rPr>
                  </w:pPr>
                  <w:r w:rsidRPr="001F109C">
                    <w:rPr>
                      <w:sz w:val="16"/>
                      <w:szCs w:val="16"/>
                    </w:rPr>
                    <w:t>(підпис)</w:t>
                  </w:r>
                  <w:r>
                    <w:rPr>
                      <w:sz w:val="16"/>
                      <w:szCs w:val="16"/>
                    </w:rPr>
                    <w:t xml:space="preserve">             </w:t>
                  </w:r>
                  <w:r w:rsidRPr="00504F61">
                    <w:rPr>
                      <w:b/>
                      <w:sz w:val="16"/>
                      <w:szCs w:val="16"/>
                    </w:rPr>
                    <w:t>(власне ім’я, прізвище)</w:t>
                  </w:r>
                </w:p>
              </w:tc>
              <w:tc>
                <w:tcPr>
                  <w:tcW w:w="2015" w:type="dxa"/>
                  <w:gridSpan w:val="5"/>
                  <w:tcBorders>
                    <w:top w:val="nil"/>
                    <w:left w:val="nil"/>
                    <w:bottom w:val="nil"/>
                    <w:right w:val="nil"/>
                  </w:tcBorders>
                  <w:shd w:val="clear" w:color="auto" w:fill="auto"/>
                </w:tcPr>
                <w:p w:rsidR="0011143D" w:rsidRPr="001F109C" w:rsidRDefault="0011143D" w:rsidP="00E401AF">
                  <w:pPr>
                    <w:framePr w:hSpace="180" w:wrap="around" w:vAnchor="text" w:hAnchor="margin" w:x="108" w:y="1"/>
                    <w:rPr>
                      <w:sz w:val="16"/>
                      <w:szCs w:val="16"/>
                    </w:rPr>
                  </w:pPr>
                </w:p>
              </w:tc>
              <w:tc>
                <w:tcPr>
                  <w:tcW w:w="279" w:type="dxa"/>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r>
            <w:tr w:rsidR="0011143D" w:rsidRPr="001F109C" w:rsidTr="004434B0">
              <w:trPr>
                <w:gridBefore w:val="1"/>
                <w:gridAfter w:val="4"/>
                <w:wBefore w:w="124" w:type="dxa"/>
                <w:wAfter w:w="2045" w:type="dxa"/>
                <w:trHeight w:val="255"/>
              </w:trPr>
              <w:tc>
                <w:tcPr>
                  <w:tcW w:w="5956" w:type="dxa"/>
                  <w:gridSpan w:val="51"/>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rPr>
                      <w:sz w:val="16"/>
                      <w:szCs w:val="16"/>
                    </w:rPr>
                  </w:pPr>
                  <w:r w:rsidRPr="001F109C">
                    <w:rPr>
                      <w:sz w:val="16"/>
                      <w:szCs w:val="16"/>
                    </w:rPr>
                    <w:t xml:space="preserve">(реєстраційний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p>
              </w:tc>
              <w:tc>
                <w:tcPr>
                  <w:tcW w:w="253" w:type="dxa"/>
                  <w:gridSpan w:val="4"/>
                  <w:tcBorders>
                    <w:top w:val="nil"/>
                    <w:left w:val="nil"/>
                    <w:bottom w:val="nil"/>
                    <w:right w:val="nil"/>
                  </w:tcBorders>
                  <w:shd w:val="clear" w:color="auto" w:fill="auto"/>
                </w:tcPr>
                <w:p w:rsidR="0011143D" w:rsidRPr="001F109C" w:rsidRDefault="0011143D" w:rsidP="00E401AF">
                  <w:pPr>
                    <w:framePr w:hSpace="180" w:wrap="around" w:vAnchor="text" w:hAnchor="margin" w:x="108" w:y="1"/>
                    <w:jc w:val="center"/>
                    <w:rPr>
                      <w:sz w:val="20"/>
                      <w:szCs w:val="20"/>
                    </w:rPr>
                  </w:pPr>
                </w:p>
              </w:tc>
              <w:tc>
                <w:tcPr>
                  <w:tcW w:w="1723" w:type="dxa"/>
                  <w:gridSpan w:val="17"/>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r>
            <w:tr w:rsidR="0011143D" w:rsidRPr="001F109C" w:rsidTr="004434B0">
              <w:trPr>
                <w:gridAfter w:val="10"/>
                <w:wAfter w:w="2562" w:type="dxa"/>
                <w:trHeight w:val="255"/>
              </w:trPr>
              <w:tc>
                <w:tcPr>
                  <w:tcW w:w="3406" w:type="dxa"/>
                  <w:gridSpan w:val="27"/>
                  <w:vMerge w:val="restart"/>
                  <w:tcBorders>
                    <w:top w:val="nil"/>
                    <w:left w:val="nil"/>
                    <w:bottom w:val="nil"/>
                    <w:right w:val="nil"/>
                  </w:tcBorders>
                  <w:shd w:val="clear" w:color="auto" w:fill="auto"/>
                  <w:vAlign w:val="center"/>
                </w:tcPr>
                <w:p w:rsidR="0011143D" w:rsidRPr="00A00C02" w:rsidRDefault="0011143D" w:rsidP="00E401AF">
                  <w:pPr>
                    <w:framePr w:hSpace="180" w:wrap="around" w:vAnchor="text" w:hAnchor="margin" w:x="108" w:y="1"/>
                    <w:rPr>
                      <w:bCs/>
                      <w:sz w:val="20"/>
                      <w:szCs w:val="20"/>
                    </w:rPr>
                  </w:pPr>
                  <w:r w:rsidRPr="00A00C02">
                    <w:rPr>
                      <w:bCs/>
                      <w:sz w:val="20"/>
                      <w:szCs w:val="20"/>
                    </w:rPr>
                    <w:t>Особа, яка відповідає за ведення бухгалтерського обліку</w:t>
                  </w:r>
                </w:p>
              </w:tc>
              <w:tc>
                <w:tcPr>
                  <w:tcW w:w="287"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38"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66" w:type="dxa"/>
                  <w:gridSpan w:val="4"/>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68"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69"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69" w:type="dxa"/>
                  <w:gridSpan w:val="3"/>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40"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69" w:type="dxa"/>
                  <w:gridSpan w:val="4"/>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74" w:type="dxa"/>
                  <w:gridSpan w:val="4"/>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69" w:type="dxa"/>
                  <w:gridSpan w:val="4"/>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69" w:type="dxa"/>
                  <w:gridSpan w:val="3"/>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411"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r>
            <w:tr w:rsidR="0011143D" w:rsidRPr="001F109C" w:rsidTr="004434B0">
              <w:trPr>
                <w:gridAfter w:val="10"/>
                <w:wAfter w:w="2562" w:type="dxa"/>
                <w:trHeight w:val="255"/>
              </w:trPr>
              <w:tc>
                <w:tcPr>
                  <w:tcW w:w="3406" w:type="dxa"/>
                  <w:gridSpan w:val="27"/>
                  <w:vMerge/>
                  <w:tcBorders>
                    <w:top w:val="nil"/>
                    <w:left w:val="nil"/>
                    <w:bottom w:val="nil"/>
                    <w:right w:val="nil"/>
                  </w:tcBorders>
                  <w:vAlign w:val="center"/>
                </w:tcPr>
                <w:p w:rsidR="0011143D" w:rsidRPr="001F109C" w:rsidRDefault="0011143D" w:rsidP="00E401AF">
                  <w:pPr>
                    <w:framePr w:hSpace="180" w:wrap="around" w:vAnchor="text" w:hAnchor="margin" w:x="108" w:y="1"/>
                    <w:rPr>
                      <w:b/>
                      <w:bCs/>
                      <w:sz w:val="20"/>
                      <w:szCs w:val="20"/>
                    </w:rPr>
                  </w:pPr>
                </w:p>
              </w:tc>
              <w:tc>
                <w:tcPr>
                  <w:tcW w:w="287" w:type="dxa"/>
                  <w:gridSpan w:val="2"/>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266" w:type="dxa"/>
                  <w:gridSpan w:val="4"/>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rPr>
                      <w:sz w:val="20"/>
                      <w:szCs w:val="20"/>
                    </w:rPr>
                  </w:pPr>
                  <w:r w:rsidRPr="001F109C">
                    <w:rPr>
                      <w:sz w:val="20"/>
                      <w:szCs w:val="20"/>
                    </w:rPr>
                    <w:t> </w:t>
                  </w:r>
                </w:p>
              </w:tc>
              <w:tc>
                <w:tcPr>
                  <w:tcW w:w="268" w:type="dxa"/>
                  <w:gridSpan w:val="2"/>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rPr>
                      <w:sz w:val="20"/>
                      <w:szCs w:val="20"/>
                    </w:rPr>
                  </w:pPr>
                  <w:r w:rsidRPr="001F109C">
                    <w:rPr>
                      <w:sz w:val="20"/>
                      <w:szCs w:val="20"/>
                    </w:rPr>
                    <w:t> </w:t>
                  </w:r>
                </w:p>
              </w:tc>
              <w:tc>
                <w:tcPr>
                  <w:tcW w:w="269" w:type="dxa"/>
                  <w:gridSpan w:val="2"/>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rPr>
                      <w:sz w:val="20"/>
                      <w:szCs w:val="20"/>
                    </w:rPr>
                  </w:pPr>
                  <w:r w:rsidRPr="001F109C">
                    <w:rPr>
                      <w:sz w:val="20"/>
                      <w:szCs w:val="20"/>
                    </w:rPr>
                    <w:t> </w:t>
                  </w:r>
                </w:p>
              </w:tc>
              <w:tc>
                <w:tcPr>
                  <w:tcW w:w="240"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269" w:type="dxa"/>
                  <w:gridSpan w:val="4"/>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rPr>
                      <w:sz w:val="20"/>
                      <w:szCs w:val="20"/>
                    </w:rPr>
                  </w:pPr>
                  <w:r w:rsidRPr="001F109C">
                    <w:rPr>
                      <w:sz w:val="20"/>
                      <w:szCs w:val="20"/>
                    </w:rPr>
                    <w:t> </w:t>
                  </w:r>
                </w:p>
              </w:tc>
              <w:tc>
                <w:tcPr>
                  <w:tcW w:w="274" w:type="dxa"/>
                  <w:gridSpan w:val="4"/>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rPr>
                      <w:sz w:val="20"/>
                      <w:szCs w:val="20"/>
                    </w:rPr>
                  </w:pPr>
                  <w:r w:rsidRPr="001F109C">
                    <w:rPr>
                      <w:sz w:val="20"/>
                      <w:szCs w:val="20"/>
                    </w:rPr>
                    <w:t> </w:t>
                  </w:r>
                </w:p>
              </w:tc>
              <w:tc>
                <w:tcPr>
                  <w:tcW w:w="269" w:type="dxa"/>
                  <w:gridSpan w:val="4"/>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rPr>
                      <w:sz w:val="20"/>
                      <w:szCs w:val="20"/>
                    </w:rPr>
                  </w:pPr>
                  <w:r w:rsidRPr="001F109C">
                    <w:rPr>
                      <w:sz w:val="20"/>
                      <w:szCs w:val="20"/>
                    </w:rPr>
                    <w:t> </w:t>
                  </w:r>
                </w:p>
              </w:tc>
              <w:tc>
                <w:tcPr>
                  <w:tcW w:w="269" w:type="dxa"/>
                  <w:gridSpan w:val="3"/>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rPr>
                      <w:sz w:val="20"/>
                      <w:szCs w:val="20"/>
                    </w:rPr>
                  </w:pPr>
                  <w:r w:rsidRPr="001F109C">
                    <w:rPr>
                      <w:sz w:val="20"/>
                      <w:szCs w:val="20"/>
                    </w:rPr>
                    <w:t> </w:t>
                  </w:r>
                </w:p>
              </w:tc>
              <w:tc>
                <w:tcPr>
                  <w:tcW w:w="411" w:type="dxa"/>
                  <w:gridSpan w:val="2"/>
                  <w:tcBorders>
                    <w:top w:val="nil"/>
                    <w:left w:val="nil"/>
                    <w:bottom w:val="single" w:sz="4" w:space="0" w:color="auto"/>
                    <w:right w:val="nil"/>
                  </w:tcBorders>
                  <w:shd w:val="clear" w:color="auto" w:fill="auto"/>
                  <w:vAlign w:val="bottom"/>
                </w:tcPr>
                <w:p w:rsidR="0011143D" w:rsidRPr="001F109C" w:rsidRDefault="0011143D" w:rsidP="00E401AF">
                  <w:pPr>
                    <w:framePr w:hSpace="180" w:wrap="around" w:vAnchor="text" w:hAnchor="margin" w:x="108" w:y="1"/>
                    <w:rPr>
                      <w:sz w:val="20"/>
                      <w:szCs w:val="20"/>
                    </w:rPr>
                  </w:pPr>
                  <w:r w:rsidRPr="001F109C">
                    <w:rPr>
                      <w:sz w:val="20"/>
                      <w:szCs w:val="20"/>
                    </w:rPr>
                    <w:t> </w:t>
                  </w:r>
                </w:p>
              </w:tc>
            </w:tr>
            <w:tr w:rsidR="0011143D" w:rsidRPr="001F109C" w:rsidTr="004434B0">
              <w:trPr>
                <w:trHeight w:val="152"/>
              </w:trPr>
              <w:tc>
                <w:tcPr>
                  <w:tcW w:w="237"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8"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69" w:type="dxa"/>
                  <w:gridSpan w:val="2"/>
                  <w:tcBorders>
                    <w:top w:val="single" w:sz="4" w:space="0" w:color="auto"/>
                    <w:left w:val="nil"/>
                    <w:bottom w:val="single" w:sz="4" w:space="0" w:color="auto"/>
                    <w:right w:val="single" w:sz="4" w:space="0" w:color="auto"/>
                  </w:tcBorders>
                  <w:shd w:val="clear" w:color="auto" w:fill="auto"/>
                  <w:vAlign w:val="center"/>
                </w:tcPr>
                <w:p w:rsidR="0011143D" w:rsidRPr="001F109C" w:rsidRDefault="0011143D" w:rsidP="00E401AF">
                  <w:pPr>
                    <w:framePr w:hSpace="180" w:wrap="around" w:vAnchor="text" w:hAnchor="margin" w:x="108" w:y="1"/>
                    <w:jc w:val="center"/>
                    <w:rPr>
                      <w:sz w:val="20"/>
                      <w:szCs w:val="20"/>
                    </w:rPr>
                  </w:pPr>
                  <w:r w:rsidRPr="001F109C">
                    <w:rPr>
                      <w:sz w:val="20"/>
                      <w:szCs w:val="20"/>
                    </w:rPr>
                    <w:t> </w:t>
                  </w:r>
                </w:p>
              </w:tc>
              <w:tc>
                <w:tcPr>
                  <w:tcW w:w="238"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238" w:type="dxa"/>
                  <w:gridSpan w:val="2"/>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jc w:val="center"/>
                    <w:rPr>
                      <w:sz w:val="20"/>
                      <w:szCs w:val="20"/>
                    </w:rPr>
                  </w:pPr>
                </w:p>
              </w:tc>
              <w:tc>
                <w:tcPr>
                  <w:tcW w:w="1344" w:type="dxa"/>
                  <w:gridSpan w:val="12"/>
                  <w:tcBorders>
                    <w:top w:val="nil"/>
                    <w:left w:val="nil"/>
                    <w:bottom w:val="nil"/>
                    <w:right w:val="nil"/>
                  </w:tcBorders>
                  <w:shd w:val="clear" w:color="auto" w:fill="auto"/>
                </w:tcPr>
                <w:p w:rsidR="0011143D" w:rsidRPr="001F109C" w:rsidRDefault="0011143D" w:rsidP="00E401AF">
                  <w:pPr>
                    <w:framePr w:hSpace="180" w:wrap="around" w:vAnchor="text" w:hAnchor="margin" w:x="108" w:y="1"/>
                    <w:jc w:val="center"/>
                    <w:rPr>
                      <w:sz w:val="16"/>
                      <w:szCs w:val="16"/>
                    </w:rPr>
                  </w:pPr>
                  <w:r w:rsidRPr="001F109C">
                    <w:rPr>
                      <w:sz w:val="16"/>
                      <w:szCs w:val="16"/>
                    </w:rPr>
                    <w:t>(дата)</w:t>
                  </w:r>
                </w:p>
              </w:tc>
              <w:tc>
                <w:tcPr>
                  <w:tcW w:w="238" w:type="dxa"/>
                  <w:gridSpan w:val="2"/>
                  <w:tcBorders>
                    <w:top w:val="nil"/>
                    <w:left w:val="nil"/>
                    <w:bottom w:val="nil"/>
                    <w:right w:val="nil"/>
                  </w:tcBorders>
                  <w:shd w:val="clear" w:color="auto" w:fill="auto"/>
                </w:tcPr>
                <w:p w:rsidR="0011143D" w:rsidRPr="001F109C" w:rsidRDefault="0011143D" w:rsidP="00E401AF">
                  <w:pPr>
                    <w:framePr w:hSpace="180" w:wrap="around" w:vAnchor="text" w:hAnchor="margin" w:x="108" w:y="1"/>
                    <w:jc w:val="center"/>
                    <w:rPr>
                      <w:sz w:val="20"/>
                      <w:szCs w:val="20"/>
                    </w:rPr>
                  </w:pPr>
                </w:p>
              </w:tc>
              <w:tc>
                <w:tcPr>
                  <w:tcW w:w="4815" w:type="dxa"/>
                  <w:gridSpan w:val="37"/>
                  <w:tcBorders>
                    <w:top w:val="nil"/>
                    <w:left w:val="nil"/>
                    <w:bottom w:val="nil"/>
                    <w:right w:val="nil"/>
                  </w:tcBorders>
                  <w:shd w:val="clear" w:color="auto" w:fill="auto"/>
                </w:tcPr>
                <w:p w:rsidR="0011143D" w:rsidRPr="001F109C" w:rsidRDefault="0011143D" w:rsidP="00E401AF">
                  <w:pPr>
                    <w:framePr w:hSpace="180" w:wrap="around" w:vAnchor="text" w:hAnchor="margin" w:x="108" w:y="1"/>
                    <w:rPr>
                      <w:sz w:val="16"/>
                      <w:szCs w:val="16"/>
                    </w:rPr>
                  </w:pPr>
                  <w:r w:rsidRPr="001F109C">
                    <w:rPr>
                      <w:sz w:val="16"/>
                      <w:szCs w:val="16"/>
                    </w:rPr>
                    <w:t>(підпис)</w:t>
                  </w:r>
                  <w:r>
                    <w:rPr>
                      <w:sz w:val="16"/>
                      <w:szCs w:val="16"/>
                      <w:lang w:val="ru-RU"/>
                    </w:rPr>
                    <w:t xml:space="preserve">       </w:t>
                  </w:r>
                  <w:r w:rsidRPr="00504F61">
                    <w:rPr>
                      <w:b/>
                      <w:sz w:val="16"/>
                      <w:szCs w:val="16"/>
                    </w:rPr>
                    <w:t>(власне ім’я, прізвище)</w:t>
                  </w:r>
                </w:p>
              </w:tc>
            </w:tr>
            <w:tr w:rsidR="0011143D" w:rsidRPr="001F109C" w:rsidTr="004434B0">
              <w:trPr>
                <w:gridAfter w:val="2"/>
                <w:wAfter w:w="1526" w:type="dxa"/>
                <w:trHeight w:val="255"/>
              </w:trPr>
              <w:tc>
                <w:tcPr>
                  <w:tcW w:w="6057" w:type="dxa"/>
                  <w:gridSpan w:val="51"/>
                  <w:tcBorders>
                    <w:top w:val="nil"/>
                    <w:left w:val="nil"/>
                    <w:bottom w:val="nil"/>
                    <w:right w:val="nil"/>
                  </w:tcBorders>
                  <w:shd w:val="clear" w:color="auto" w:fill="auto"/>
                  <w:vAlign w:val="center"/>
                </w:tcPr>
                <w:p w:rsidR="0011143D" w:rsidRPr="001F109C" w:rsidRDefault="0011143D" w:rsidP="00E401AF">
                  <w:pPr>
                    <w:framePr w:hSpace="180" w:wrap="around" w:vAnchor="text" w:hAnchor="margin" w:x="108" w:y="1"/>
                    <w:rPr>
                      <w:sz w:val="16"/>
                      <w:szCs w:val="16"/>
                      <w:u w:val="single"/>
                    </w:rPr>
                  </w:pPr>
                  <w:r w:rsidRPr="001F109C">
                    <w:rPr>
                      <w:sz w:val="16"/>
                      <w:szCs w:val="16"/>
                    </w:rPr>
                    <w:t xml:space="preserve">  (реєстраційний номер облікової картки платника податків або серія </w:t>
                  </w:r>
                  <w:r w:rsidRPr="001F109C">
                    <w:rPr>
                      <w:rStyle w:val="st42"/>
                      <w:sz w:val="16"/>
                      <w:szCs w:val="16"/>
                    </w:rPr>
                    <w:t>(за наявності)</w:t>
                  </w:r>
                  <w:r w:rsidRPr="001F109C">
                    <w:rPr>
                      <w:sz w:val="16"/>
                      <w:szCs w:val="16"/>
                    </w:rPr>
                    <w:t xml:space="preserve">  та номер паспорта</w:t>
                  </w:r>
                  <w:r>
                    <w:rPr>
                      <w:sz w:val="16"/>
                      <w:szCs w:val="16"/>
                      <w:vertAlign w:val="superscript"/>
                    </w:rPr>
                    <w:t>1</w:t>
                  </w:r>
                  <w:r w:rsidRPr="001F109C">
                    <w:rPr>
                      <w:sz w:val="16"/>
                      <w:szCs w:val="16"/>
                    </w:rPr>
                    <w:t>)</w:t>
                  </w:r>
                  <w:r w:rsidRPr="001F109C">
                    <w:rPr>
                      <w:sz w:val="16"/>
                      <w:szCs w:val="16"/>
                      <w:u w:val="single"/>
                    </w:rPr>
                    <w:t>___________________</w:t>
                  </w:r>
                </w:p>
              </w:tc>
              <w:tc>
                <w:tcPr>
                  <w:tcW w:w="268" w:type="dxa"/>
                  <w:gridSpan w:val="4"/>
                  <w:tcBorders>
                    <w:top w:val="nil"/>
                    <w:left w:val="nil"/>
                    <w:bottom w:val="nil"/>
                    <w:right w:val="nil"/>
                  </w:tcBorders>
                  <w:shd w:val="clear" w:color="auto" w:fill="auto"/>
                </w:tcPr>
                <w:p w:rsidR="0011143D" w:rsidRPr="001F109C" w:rsidRDefault="0011143D" w:rsidP="00E401AF">
                  <w:pPr>
                    <w:framePr w:hSpace="180" w:wrap="around" w:vAnchor="text" w:hAnchor="margin" w:x="108" w:y="1"/>
                    <w:jc w:val="center"/>
                    <w:rPr>
                      <w:sz w:val="20"/>
                      <w:szCs w:val="20"/>
                    </w:rPr>
                  </w:pPr>
                </w:p>
              </w:tc>
              <w:tc>
                <w:tcPr>
                  <w:tcW w:w="268" w:type="dxa"/>
                  <w:gridSpan w:val="4"/>
                  <w:tcBorders>
                    <w:top w:val="nil"/>
                    <w:left w:val="nil"/>
                    <w:bottom w:val="nil"/>
                    <w:right w:val="nil"/>
                  </w:tcBorders>
                  <w:shd w:val="clear" w:color="auto" w:fill="auto"/>
                </w:tcPr>
                <w:p w:rsidR="0011143D" w:rsidRPr="001F109C" w:rsidRDefault="0011143D" w:rsidP="00E401AF">
                  <w:pPr>
                    <w:framePr w:hSpace="180" w:wrap="around" w:vAnchor="text" w:hAnchor="margin" w:x="108" w:y="1"/>
                    <w:jc w:val="center"/>
                    <w:rPr>
                      <w:sz w:val="20"/>
                      <w:szCs w:val="20"/>
                    </w:rPr>
                  </w:pPr>
                </w:p>
              </w:tc>
              <w:tc>
                <w:tcPr>
                  <w:tcW w:w="268" w:type="dxa"/>
                  <w:gridSpan w:val="4"/>
                  <w:tcBorders>
                    <w:top w:val="nil"/>
                    <w:left w:val="nil"/>
                    <w:bottom w:val="nil"/>
                    <w:right w:val="nil"/>
                  </w:tcBorders>
                  <w:shd w:val="clear" w:color="auto" w:fill="auto"/>
                </w:tcPr>
                <w:p w:rsidR="0011143D" w:rsidRPr="001F109C" w:rsidRDefault="0011143D" w:rsidP="00E401AF">
                  <w:pPr>
                    <w:framePr w:hSpace="180" w:wrap="around" w:vAnchor="text" w:hAnchor="margin" w:x="108" w:y="1"/>
                    <w:jc w:val="center"/>
                    <w:rPr>
                      <w:sz w:val="20"/>
                      <w:szCs w:val="20"/>
                    </w:rPr>
                  </w:pPr>
                </w:p>
              </w:tc>
              <w:tc>
                <w:tcPr>
                  <w:tcW w:w="246" w:type="dxa"/>
                  <w:tcBorders>
                    <w:top w:val="nil"/>
                    <w:left w:val="nil"/>
                    <w:bottom w:val="nil"/>
                    <w:right w:val="nil"/>
                  </w:tcBorders>
                  <w:shd w:val="clear" w:color="auto" w:fill="auto"/>
                </w:tcPr>
                <w:p w:rsidR="0011143D" w:rsidRPr="001F109C" w:rsidRDefault="0011143D" w:rsidP="00E401AF">
                  <w:pPr>
                    <w:framePr w:hSpace="180" w:wrap="around" w:vAnchor="text" w:hAnchor="margin" w:x="108" w:y="1"/>
                    <w:jc w:val="center"/>
                    <w:rPr>
                      <w:sz w:val="16"/>
                      <w:szCs w:val="16"/>
                    </w:rPr>
                  </w:pPr>
                </w:p>
              </w:tc>
              <w:tc>
                <w:tcPr>
                  <w:tcW w:w="271" w:type="dxa"/>
                  <w:gridSpan w:val="2"/>
                  <w:tcBorders>
                    <w:top w:val="nil"/>
                    <w:left w:val="nil"/>
                    <w:bottom w:val="nil"/>
                    <w:right w:val="nil"/>
                  </w:tcBorders>
                  <w:shd w:val="clear" w:color="auto" w:fill="auto"/>
                </w:tcPr>
                <w:p w:rsidR="0011143D" w:rsidRPr="001F109C" w:rsidRDefault="0011143D" w:rsidP="00E401AF">
                  <w:pPr>
                    <w:framePr w:hSpace="180" w:wrap="around" w:vAnchor="text" w:hAnchor="margin" w:x="108" w:y="1"/>
                    <w:jc w:val="center"/>
                    <w:rPr>
                      <w:sz w:val="16"/>
                      <w:szCs w:val="16"/>
                    </w:rPr>
                  </w:pPr>
                </w:p>
              </w:tc>
              <w:tc>
                <w:tcPr>
                  <w:tcW w:w="419" w:type="dxa"/>
                  <w:gridSpan w:val="4"/>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236"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271" w:type="dxa"/>
                  <w:gridSpan w:val="2"/>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c>
                <w:tcPr>
                  <w:tcW w:w="271" w:type="dxa"/>
                  <w:tcBorders>
                    <w:top w:val="nil"/>
                    <w:left w:val="nil"/>
                    <w:bottom w:val="nil"/>
                    <w:right w:val="nil"/>
                  </w:tcBorders>
                  <w:shd w:val="clear" w:color="auto" w:fill="auto"/>
                  <w:vAlign w:val="bottom"/>
                </w:tcPr>
                <w:p w:rsidR="0011143D" w:rsidRPr="001F109C" w:rsidRDefault="0011143D" w:rsidP="00E401AF">
                  <w:pPr>
                    <w:framePr w:hSpace="180" w:wrap="around" w:vAnchor="text" w:hAnchor="margin" w:x="108" w:y="1"/>
                    <w:rPr>
                      <w:sz w:val="20"/>
                      <w:szCs w:val="20"/>
                    </w:rPr>
                  </w:pPr>
                </w:p>
              </w:tc>
            </w:tr>
            <w:tr w:rsidR="0011143D" w:rsidRPr="001F109C" w:rsidTr="0011143D">
              <w:trPr>
                <w:gridAfter w:val="9"/>
                <w:wAfter w:w="2386" w:type="dxa"/>
                <w:trHeight w:val="255"/>
              </w:trPr>
              <w:tc>
                <w:tcPr>
                  <w:tcW w:w="7715" w:type="dxa"/>
                  <w:gridSpan w:val="68"/>
                  <w:tcBorders>
                    <w:top w:val="nil"/>
                    <w:left w:val="nil"/>
                    <w:bottom w:val="nil"/>
                    <w:right w:val="nil"/>
                  </w:tcBorders>
                  <w:shd w:val="clear" w:color="auto" w:fill="auto"/>
                  <w:vAlign w:val="center"/>
                </w:tcPr>
                <w:p w:rsidR="0011143D" w:rsidRPr="000156E8" w:rsidRDefault="0011143D" w:rsidP="00E401AF">
                  <w:pPr>
                    <w:framePr w:hSpace="180" w:wrap="around" w:vAnchor="text" w:hAnchor="margin" w:x="108" w:y="1"/>
                    <w:spacing w:line="240" w:lineRule="auto"/>
                    <w:ind w:right="138"/>
                    <w:jc w:val="both"/>
                    <w:rPr>
                      <w:szCs w:val="28"/>
                      <w:lang w:val="ru-RU"/>
                    </w:rPr>
                  </w:pPr>
                  <w:r>
                    <w:rPr>
                      <w:sz w:val="16"/>
                      <w:szCs w:val="16"/>
                      <w:vertAlign w:val="superscript"/>
                      <w:lang w:val="ru-RU"/>
                    </w:rPr>
                    <w:t>1</w:t>
                  </w:r>
                  <w:r w:rsidRPr="00AF27F8">
                    <w:rPr>
                      <w:sz w:val="16"/>
                      <w:szCs w:val="16"/>
                    </w:rPr>
                    <w:t xml:space="preserve"> </w:t>
                  </w:r>
                  <w:r w:rsidRPr="00387394">
                    <w:rPr>
                      <w:rStyle w:val="st42"/>
                      <w:b/>
                      <w:sz w:val="20"/>
                      <w:szCs w:val="20"/>
                    </w:rPr>
                    <w:t>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w:t>
                  </w:r>
                  <w:r>
                    <w:rPr>
                      <w:rStyle w:val="st42"/>
                      <w:b/>
                      <w:sz w:val="20"/>
                      <w:szCs w:val="20"/>
                    </w:rPr>
                    <w:t xml:space="preserve"> </w:t>
                  </w:r>
                  <w:r w:rsidRPr="00515ADC">
                    <w:rPr>
                      <w:rStyle w:val="st42"/>
                      <w:b/>
                      <w:sz w:val="20"/>
                      <w:szCs w:val="20"/>
                    </w:rPr>
                    <w:t xml:space="preserve">(за наявності) </w:t>
                  </w:r>
                  <w:r w:rsidRPr="00387394">
                    <w:rPr>
                      <w:rStyle w:val="st42"/>
                      <w:b/>
                      <w:sz w:val="20"/>
                      <w:szCs w:val="20"/>
                    </w:rPr>
                    <w:t>та номером паспорта</w:t>
                  </w:r>
                  <w:r w:rsidRPr="009C7ADC">
                    <w:rPr>
                      <w:b/>
                      <w:sz w:val="20"/>
                      <w:szCs w:val="20"/>
                    </w:rPr>
                    <w:t>.</w:t>
                  </w:r>
                </w:p>
              </w:tc>
            </w:tr>
          </w:tbl>
          <w:p w:rsidR="0011143D" w:rsidRPr="000156E8" w:rsidRDefault="0011143D" w:rsidP="0011143D">
            <w:pPr>
              <w:spacing w:line="240" w:lineRule="auto"/>
              <w:ind w:right="138" w:firstLine="567"/>
              <w:jc w:val="both"/>
              <w:rPr>
                <w:szCs w:val="28"/>
              </w:rPr>
            </w:pPr>
          </w:p>
        </w:tc>
      </w:tr>
      <w:tr w:rsidR="0011143D" w:rsidRPr="00884998" w:rsidTr="00B86A3F">
        <w:tc>
          <w:tcPr>
            <w:tcW w:w="7621" w:type="dxa"/>
            <w:vAlign w:val="center"/>
          </w:tcPr>
          <w:p w:rsidR="0011143D" w:rsidRPr="007C5A83" w:rsidRDefault="0011143D" w:rsidP="0011143D">
            <w:pPr>
              <w:spacing w:line="240" w:lineRule="auto"/>
              <w:jc w:val="center"/>
              <w:rPr>
                <w:szCs w:val="28"/>
              </w:rPr>
            </w:pPr>
            <w:r w:rsidRPr="007C5A83">
              <w:rPr>
                <w:szCs w:val="28"/>
              </w:rPr>
              <w:t>ПОРЯДОК</w:t>
            </w:r>
          </w:p>
          <w:p w:rsidR="0011143D" w:rsidRPr="007C5A83" w:rsidRDefault="0011143D" w:rsidP="0011143D">
            <w:pPr>
              <w:pStyle w:val="af3"/>
              <w:spacing w:before="0" w:beforeAutospacing="0" w:after="120" w:afterAutospacing="0"/>
              <w:jc w:val="center"/>
              <w:rPr>
                <w:szCs w:val="28"/>
                <w:lang w:val="uk-UA"/>
              </w:rPr>
            </w:pPr>
            <w:r w:rsidRPr="007C5A83">
              <w:rPr>
                <w:szCs w:val="28"/>
              </w:rPr>
              <w:t xml:space="preserve">заповнення та подання </w:t>
            </w:r>
            <w:r w:rsidRPr="007C5A83">
              <w:rPr>
                <w:b/>
                <w:szCs w:val="28"/>
              </w:rPr>
              <w:t>декларації акцизного податку</w:t>
            </w:r>
          </w:p>
        </w:tc>
        <w:tc>
          <w:tcPr>
            <w:tcW w:w="7796" w:type="dxa"/>
            <w:vAlign w:val="center"/>
          </w:tcPr>
          <w:p w:rsidR="0011143D" w:rsidRPr="007C5A83" w:rsidRDefault="0011143D" w:rsidP="0011143D">
            <w:pPr>
              <w:spacing w:line="240" w:lineRule="auto"/>
              <w:jc w:val="center"/>
              <w:rPr>
                <w:szCs w:val="28"/>
              </w:rPr>
            </w:pPr>
            <w:r w:rsidRPr="007C5A83">
              <w:rPr>
                <w:szCs w:val="28"/>
              </w:rPr>
              <w:t>ПОРЯДОК</w:t>
            </w:r>
          </w:p>
          <w:p w:rsidR="0011143D" w:rsidRPr="007C5A83" w:rsidRDefault="0011143D" w:rsidP="0011143D">
            <w:pPr>
              <w:pStyle w:val="af3"/>
              <w:spacing w:before="0" w:beforeAutospacing="0" w:after="120" w:afterAutospacing="0"/>
              <w:jc w:val="center"/>
              <w:rPr>
                <w:szCs w:val="28"/>
                <w:lang w:val="uk-UA"/>
              </w:rPr>
            </w:pPr>
            <w:r w:rsidRPr="007C5A83">
              <w:rPr>
                <w:szCs w:val="28"/>
              </w:rPr>
              <w:t xml:space="preserve">заповнення та подання </w:t>
            </w:r>
            <w:r w:rsidRPr="007C5A83">
              <w:rPr>
                <w:b/>
                <w:szCs w:val="28"/>
              </w:rPr>
              <w:t>декларації з акцизного</w:t>
            </w:r>
            <w:r w:rsidRPr="007C5A83">
              <w:rPr>
                <w:szCs w:val="28"/>
              </w:rPr>
              <w:t xml:space="preserve"> </w:t>
            </w:r>
            <w:r w:rsidRPr="007C5A83">
              <w:rPr>
                <w:b/>
                <w:szCs w:val="28"/>
              </w:rPr>
              <w:t>податку</w:t>
            </w:r>
          </w:p>
        </w:tc>
      </w:tr>
      <w:tr w:rsidR="0011143D" w:rsidRPr="00884998" w:rsidTr="00B86A3F">
        <w:tc>
          <w:tcPr>
            <w:tcW w:w="15417" w:type="dxa"/>
            <w:gridSpan w:val="2"/>
            <w:vAlign w:val="center"/>
          </w:tcPr>
          <w:p w:rsidR="0011143D" w:rsidRPr="007C5A83" w:rsidRDefault="0011143D" w:rsidP="0011143D">
            <w:pPr>
              <w:pStyle w:val="af3"/>
              <w:spacing w:before="0" w:beforeAutospacing="0" w:after="120" w:afterAutospacing="0"/>
              <w:jc w:val="center"/>
              <w:rPr>
                <w:szCs w:val="28"/>
                <w:lang w:val="uk-UA"/>
              </w:rPr>
            </w:pPr>
            <w:r w:rsidRPr="007C5A83">
              <w:rPr>
                <w:szCs w:val="28"/>
                <w:lang w:val="uk-UA"/>
              </w:rPr>
              <w:t>І. Загальні положення</w:t>
            </w:r>
          </w:p>
        </w:tc>
      </w:tr>
      <w:tr w:rsidR="0011143D" w:rsidRPr="00884998" w:rsidTr="00B86A3F">
        <w:tc>
          <w:tcPr>
            <w:tcW w:w="7621" w:type="dxa"/>
            <w:vAlign w:val="center"/>
          </w:tcPr>
          <w:p w:rsidR="0011143D" w:rsidRPr="007C5A83" w:rsidRDefault="0011143D" w:rsidP="0011143D">
            <w:pPr>
              <w:pStyle w:val="af3"/>
              <w:spacing w:before="0" w:beforeAutospacing="0" w:after="120" w:afterAutospacing="0"/>
              <w:jc w:val="both"/>
              <w:rPr>
                <w:szCs w:val="28"/>
                <w:lang w:val="uk-UA"/>
              </w:rPr>
            </w:pPr>
            <w:r w:rsidRPr="007C5A83">
              <w:rPr>
                <w:szCs w:val="28"/>
                <w:lang w:val="uk-UA"/>
              </w:rPr>
              <w:t xml:space="preserve">1. </w:t>
            </w:r>
            <w:r w:rsidRPr="007C5A83">
              <w:rPr>
                <w:b/>
                <w:szCs w:val="28"/>
                <w:lang w:val="uk-UA"/>
              </w:rPr>
              <w:t>Декларацію акцизного податку</w:t>
            </w:r>
            <w:r w:rsidRPr="007C5A83">
              <w:rPr>
                <w:szCs w:val="28"/>
                <w:lang w:val="uk-UA"/>
              </w:rPr>
              <w:t xml:space="preserve"> (далі - Декларація) розроблено відповідно до статті 46 глави 2 розділу II, підпункту 213.1.12 пункту 213.1 статті 213, підпункту 215.3.10 пункту 215.3 статті 215 та пункту 223.2 статті 223 розділу VI Податкового кодексу України (далі - Кодекс).</w:t>
            </w:r>
          </w:p>
          <w:p w:rsidR="0011143D" w:rsidRPr="007C5A83" w:rsidRDefault="0011143D" w:rsidP="0011143D">
            <w:pPr>
              <w:pStyle w:val="af3"/>
              <w:spacing w:before="0" w:beforeAutospacing="0" w:after="120" w:afterAutospacing="0"/>
              <w:jc w:val="both"/>
              <w:rPr>
                <w:szCs w:val="28"/>
                <w:lang w:val="uk-UA"/>
              </w:rPr>
            </w:pPr>
            <w:r w:rsidRPr="007C5A83">
              <w:rPr>
                <w:szCs w:val="28"/>
                <w:lang w:val="uk-UA"/>
              </w:rPr>
              <w:t>…</w:t>
            </w:r>
          </w:p>
        </w:tc>
        <w:tc>
          <w:tcPr>
            <w:tcW w:w="7796" w:type="dxa"/>
          </w:tcPr>
          <w:p w:rsidR="0011143D" w:rsidRPr="007C5A83" w:rsidRDefault="0011143D" w:rsidP="0011143D">
            <w:pPr>
              <w:pStyle w:val="af3"/>
              <w:spacing w:before="0" w:beforeAutospacing="0" w:after="120" w:afterAutospacing="0"/>
              <w:jc w:val="both"/>
              <w:rPr>
                <w:szCs w:val="28"/>
                <w:lang w:val="uk-UA"/>
              </w:rPr>
            </w:pPr>
            <w:r w:rsidRPr="007C5A83">
              <w:rPr>
                <w:szCs w:val="28"/>
                <w:lang w:val="uk-UA"/>
              </w:rPr>
              <w:t xml:space="preserve">1. </w:t>
            </w:r>
            <w:r w:rsidRPr="007C5A83">
              <w:rPr>
                <w:b/>
                <w:szCs w:val="28"/>
                <w:lang w:val="uk-UA"/>
              </w:rPr>
              <w:t>Декларацію з акцизного</w:t>
            </w:r>
            <w:r w:rsidRPr="007C5A83">
              <w:rPr>
                <w:szCs w:val="28"/>
                <w:lang w:val="uk-UA"/>
              </w:rPr>
              <w:t xml:space="preserve"> </w:t>
            </w:r>
            <w:r w:rsidRPr="007C5A83">
              <w:rPr>
                <w:b/>
                <w:szCs w:val="28"/>
                <w:lang w:val="uk-UA"/>
              </w:rPr>
              <w:t>податку</w:t>
            </w:r>
            <w:r w:rsidRPr="007C5A83">
              <w:rPr>
                <w:szCs w:val="28"/>
                <w:lang w:val="uk-UA"/>
              </w:rPr>
              <w:t xml:space="preserve"> (далі - Декларація) розроблено відповідно до статті 46 глави 2 розділу II, підпункту 213.1.12 пункту 213.1 статті 213, підпункту 215.3.10 пункту 215.3 статті 215 та пункту 223.2 статті 223 розділу VI Податкового кодексу України (далі - Кодекс).</w:t>
            </w:r>
          </w:p>
          <w:p w:rsidR="0011143D" w:rsidRPr="007C5A83" w:rsidRDefault="0011143D" w:rsidP="0011143D">
            <w:pPr>
              <w:pStyle w:val="af3"/>
              <w:spacing w:before="0" w:beforeAutospacing="0" w:after="120" w:afterAutospacing="0"/>
              <w:jc w:val="both"/>
              <w:rPr>
                <w:szCs w:val="28"/>
                <w:lang w:val="uk-UA"/>
              </w:rPr>
            </w:pPr>
            <w:r w:rsidRPr="007C5A83">
              <w:rPr>
                <w:szCs w:val="28"/>
                <w:lang w:val="uk-UA"/>
              </w:rPr>
              <w:t>…</w:t>
            </w:r>
          </w:p>
        </w:tc>
      </w:tr>
      <w:tr w:rsidR="0011143D" w:rsidRPr="00884998" w:rsidTr="00B86A3F">
        <w:tc>
          <w:tcPr>
            <w:tcW w:w="15417" w:type="dxa"/>
            <w:gridSpan w:val="2"/>
            <w:vAlign w:val="center"/>
          </w:tcPr>
          <w:p w:rsidR="0011143D" w:rsidRPr="007C5A83" w:rsidRDefault="0011143D" w:rsidP="0011143D">
            <w:pPr>
              <w:pStyle w:val="af3"/>
              <w:spacing w:before="0" w:beforeAutospacing="0" w:after="120" w:afterAutospacing="0"/>
              <w:jc w:val="center"/>
              <w:rPr>
                <w:szCs w:val="28"/>
                <w:lang w:val="uk-UA"/>
              </w:rPr>
            </w:pPr>
            <w:r w:rsidRPr="007C5A83">
              <w:rPr>
                <w:szCs w:val="28"/>
                <w:lang w:val="uk-UA"/>
              </w:rPr>
              <w:t>II. Складання Декларації</w:t>
            </w:r>
          </w:p>
        </w:tc>
      </w:tr>
      <w:tr w:rsidR="0011143D" w:rsidRPr="00884998" w:rsidTr="00B86A3F">
        <w:tc>
          <w:tcPr>
            <w:tcW w:w="7621" w:type="dxa"/>
            <w:vAlign w:val="center"/>
          </w:tcPr>
          <w:p w:rsidR="0011143D" w:rsidRPr="007C5A83" w:rsidRDefault="0011143D" w:rsidP="0011143D">
            <w:pPr>
              <w:pStyle w:val="af3"/>
              <w:spacing w:before="0" w:beforeAutospacing="0" w:after="120" w:afterAutospacing="0"/>
              <w:jc w:val="both"/>
              <w:rPr>
                <w:szCs w:val="28"/>
                <w:shd w:val="clear" w:color="auto" w:fill="FFFFFF"/>
                <w:lang w:val="uk-UA"/>
              </w:rPr>
            </w:pPr>
            <w:r w:rsidRPr="007C5A83">
              <w:rPr>
                <w:szCs w:val="28"/>
                <w:shd w:val="clear" w:color="auto" w:fill="FFFFFF"/>
                <w:lang w:val="uk-UA"/>
              </w:rPr>
              <w:t>…</w:t>
            </w:r>
          </w:p>
          <w:p w:rsidR="0011143D" w:rsidRPr="007C5A83" w:rsidRDefault="0011143D" w:rsidP="0011143D">
            <w:pPr>
              <w:pStyle w:val="af3"/>
              <w:spacing w:before="0" w:beforeAutospacing="0" w:after="120" w:afterAutospacing="0"/>
              <w:jc w:val="both"/>
              <w:rPr>
                <w:szCs w:val="28"/>
                <w:lang w:val="uk-UA"/>
              </w:rPr>
            </w:pPr>
            <w:r w:rsidRPr="007C5A83">
              <w:rPr>
                <w:szCs w:val="28"/>
                <w:shd w:val="clear" w:color="auto" w:fill="FFFFFF"/>
              </w:rPr>
              <w:t>4</w:t>
            </w:r>
            <w:r w:rsidRPr="007C5A83">
              <w:rPr>
                <w:szCs w:val="28"/>
                <w:lang w:val="uk-UA"/>
              </w:rPr>
              <w:t xml:space="preserve">. У Декларації вказуються згідно з реєстраційними документами повне найменування та код за ЄДРПОУ - для юридичної особи (відокремленого підрозділу) та </w:t>
            </w:r>
            <w:r w:rsidRPr="00160610">
              <w:rPr>
                <w:b/>
                <w:szCs w:val="28"/>
                <w:lang w:val="uk-UA"/>
              </w:rPr>
              <w:t>прізвище, ім'я, по батькові</w:t>
            </w:r>
            <w:r w:rsidRPr="007C5A83">
              <w:rPr>
                <w:szCs w:val="28"/>
                <w:lang w:val="uk-UA"/>
              </w:rPr>
              <w:t xml:space="preserve">, реєстраційний номер облікової картки платника податків або серія (за наявності) та номер паспорта - для фізичної особи - платника податку. </w:t>
            </w:r>
            <w:r w:rsidRPr="007C5A83">
              <w:rPr>
                <w:b/>
                <w:szCs w:val="28"/>
                <w:lang w:val="uk-UA"/>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Pr="007C5A83">
              <w:rPr>
                <w:szCs w:val="28"/>
                <w:lang w:val="uk-UA"/>
              </w:rPr>
              <w:t xml:space="preserve"> Дані про податкову адресу зазначаються відповідно до вимог </w:t>
            </w:r>
            <w:hyperlink r:id="rId8" w:anchor="n1136" w:tgtFrame="_blank" w:history="1">
              <w:r w:rsidRPr="007C5A83">
                <w:rPr>
                  <w:szCs w:val="28"/>
                  <w:lang w:val="uk-UA"/>
                </w:rPr>
                <w:t>статті 45</w:t>
              </w:r>
            </w:hyperlink>
            <w:r w:rsidRPr="007C5A83">
              <w:rPr>
                <w:szCs w:val="28"/>
                <w:lang w:val="uk-UA"/>
              </w:rPr>
              <w:t> глави 1 розділу ІІ Кодексу.</w:t>
            </w:r>
          </w:p>
          <w:p w:rsidR="0011143D" w:rsidRPr="007C5A83" w:rsidRDefault="0011143D" w:rsidP="0011143D">
            <w:pPr>
              <w:pStyle w:val="af3"/>
              <w:spacing w:before="0" w:beforeAutospacing="0" w:after="120" w:afterAutospacing="0"/>
              <w:jc w:val="both"/>
              <w:rPr>
                <w:szCs w:val="28"/>
                <w:lang w:val="uk-UA"/>
              </w:rPr>
            </w:pPr>
            <w:r w:rsidRPr="007C5A83">
              <w:rPr>
                <w:szCs w:val="28"/>
                <w:lang w:val="uk-UA"/>
              </w:rPr>
              <w:t>…</w:t>
            </w:r>
          </w:p>
        </w:tc>
        <w:tc>
          <w:tcPr>
            <w:tcW w:w="7796" w:type="dxa"/>
          </w:tcPr>
          <w:p w:rsidR="0011143D" w:rsidRPr="007C5A83" w:rsidRDefault="0011143D" w:rsidP="0011143D">
            <w:pPr>
              <w:pStyle w:val="af3"/>
              <w:spacing w:before="0" w:beforeAutospacing="0" w:after="120" w:afterAutospacing="0"/>
              <w:rPr>
                <w:szCs w:val="28"/>
                <w:shd w:val="clear" w:color="auto" w:fill="FFFFFF"/>
                <w:lang w:val="uk-UA"/>
              </w:rPr>
            </w:pPr>
            <w:r w:rsidRPr="007C5A83">
              <w:rPr>
                <w:szCs w:val="28"/>
                <w:shd w:val="clear" w:color="auto" w:fill="FFFFFF"/>
                <w:lang w:val="uk-UA"/>
              </w:rPr>
              <w:t>…</w:t>
            </w:r>
          </w:p>
          <w:p w:rsidR="0011143D" w:rsidRPr="007C5A83" w:rsidRDefault="0011143D" w:rsidP="0011143D">
            <w:pPr>
              <w:pStyle w:val="af3"/>
              <w:spacing w:before="0" w:beforeAutospacing="0" w:after="120" w:afterAutospacing="0"/>
              <w:jc w:val="both"/>
              <w:rPr>
                <w:szCs w:val="28"/>
                <w:lang w:val="uk-UA"/>
              </w:rPr>
            </w:pPr>
            <w:r w:rsidRPr="007C5A83">
              <w:rPr>
                <w:szCs w:val="28"/>
                <w:shd w:val="clear" w:color="auto" w:fill="FFFFFF"/>
              </w:rPr>
              <w:t>4</w:t>
            </w:r>
            <w:r w:rsidRPr="007C5A83">
              <w:rPr>
                <w:szCs w:val="28"/>
                <w:lang w:val="uk-UA"/>
              </w:rPr>
              <w:t xml:space="preserve">. У Декларації вказуються згідно з реєстраційними документами повне найменування та код за ЄДРПОУ - для юридичної особи (відокремленого підрозділу) та </w:t>
            </w:r>
            <w:r w:rsidRPr="00160610">
              <w:rPr>
                <w:b/>
                <w:szCs w:val="28"/>
                <w:lang w:val="uk-UA"/>
              </w:rPr>
              <w:t>прізвище, ім'я, по батькові</w:t>
            </w:r>
            <w:r>
              <w:rPr>
                <w:szCs w:val="28"/>
                <w:lang w:val="uk-UA"/>
              </w:rPr>
              <w:t xml:space="preserve"> </w:t>
            </w:r>
            <w:r w:rsidRPr="00160610">
              <w:rPr>
                <w:b/>
                <w:szCs w:val="28"/>
                <w:lang w:val="uk-UA"/>
              </w:rPr>
              <w:t>(за наявності)</w:t>
            </w:r>
            <w:r w:rsidRPr="007C5A83">
              <w:rPr>
                <w:szCs w:val="28"/>
                <w:lang w:val="uk-UA"/>
              </w:rPr>
              <w:t xml:space="preserve">, реєстраційний номер облікової картки платника податків або серія (за наявності) та номер паспорта - для фізичної особи - платника податку. </w:t>
            </w:r>
            <w:r w:rsidRPr="007C5A83">
              <w:rPr>
                <w:b/>
                <w:szCs w:val="28"/>
                <w:lang w:val="uk-UA"/>
              </w:rPr>
              <w:t>Серію (за наявності) та номер паспорта зазначають громадяни України, до паспортів яких внесена відмітка, що свідчить про наявність права здійснювати будь-які платежі за серією (за наявності) та номером паспорта.</w:t>
            </w:r>
            <w:r w:rsidRPr="007C5A83">
              <w:rPr>
                <w:szCs w:val="28"/>
                <w:lang w:val="uk-UA"/>
              </w:rPr>
              <w:t xml:space="preserve"> Дані про податкову адресу зазначаються відповідно до вимог </w:t>
            </w:r>
            <w:hyperlink r:id="rId9" w:anchor="n1136" w:tgtFrame="_blank" w:history="1">
              <w:r w:rsidRPr="007C5A83">
                <w:rPr>
                  <w:szCs w:val="28"/>
                  <w:lang w:val="uk-UA"/>
                </w:rPr>
                <w:t>статті 45</w:t>
              </w:r>
            </w:hyperlink>
            <w:r w:rsidRPr="007C5A83">
              <w:rPr>
                <w:szCs w:val="28"/>
                <w:lang w:val="uk-UA"/>
              </w:rPr>
              <w:t> глави 1 розділу ІІ Кодексу.</w:t>
            </w:r>
          </w:p>
          <w:p w:rsidR="0011143D" w:rsidRPr="007C5A83" w:rsidRDefault="0011143D" w:rsidP="0011143D">
            <w:pPr>
              <w:pStyle w:val="af3"/>
              <w:spacing w:before="0" w:beforeAutospacing="0" w:after="120" w:afterAutospacing="0"/>
              <w:jc w:val="both"/>
              <w:rPr>
                <w:szCs w:val="28"/>
                <w:lang w:val="uk-UA"/>
              </w:rPr>
            </w:pPr>
            <w:r w:rsidRPr="007C5A83">
              <w:rPr>
                <w:szCs w:val="28"/>
                <w:lang w:val="uk-UA"/>
              </w:rPr>
              <w:t>…</w:t>
            </w:r>
          </w:p>
        </w:tc>
      </w:tr>
      <w:tr w:rsidR="0011143D" w:rsidRPr="00884998" w:rsidTr="002D6C2F">
        <w:tc>
          <w:tcPr>
            <w:tcW w:w="7621" w:type="dxa"/>
            <w:vAlign w:val="center"/>
          </w:tcPr>
          <w:p w:rsidR="0011143D" w:rsidRDefault="0011143D" w:rsidP="0011143D">
            <w:pPr>
              <w:pStyle w:val="af3"/>
              <w:spacing w:before="0" w:beforeAutospacing="0" w:after="120" w:afterAutospacing="0"/>
              <w:jc w:val="both"/>
              <w:rPr>
                <w:shd w:val="clear" w:color="auto" w:fill="FFFFFF"/>
              </w:rPr>
            </w:pPr>
            <w:r w:rsidRPr="00302709">
              <w:rPr>
                <w:shd w:val="clear" w:color="auto" w:fill="FFFFFF"/>
              </w:rPr>
              <w:t xml:space="preserve">5. Декларація містить найменування контролюючого органу, до якого вона подається, дату подання, ініціали, прізвище, реєстраційний номер облікової картки платника податків або </w:t>
            </w:r>
            <w:r w:rsidRPr="00302709">
              <w:rPr>
                <w:b/>
                <w:shd w:val="clear" w:color="auto" w:fill="FFFFFF"/>
              </w:rPr>
              <w:t>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Pr="00302709">
              <w:rPr>
                <w:shd w:val="clear" w:color="auto" w:fill="FFFFFF"/>
              </w:rPr>
              <w:t xml:space="preserve"> та підпис платника - фізичної особи або підписи посадових осіб платника - юридичної особи, засвідчені печаткою платника (за наявності).</w:t>
            </w:r>
          </w:p>
          <w:p w:rsidR="0011143D" w:rsidRPr="00302709" w:rsidRDefault="0011143D" w:rsidP="0011143D">
            <w:pPr>
              <w:pStyle w:val="af3"/>
              <w:spacing w:before="0" w:beforeAutospacing="0" w:after="120" w:afterAutospacing="0"/>
              <w:jc w:val="both"/>
              <w:rPr>
                <w:szCs w:val="28"/>
                <w:shd w:val="clear" w:color="auto" w:fill="FFFFFF"/>
                <w:lang w:val="uk-UA"/>
              </w:rPr>
            </w:pPr>
            <w:r>
              <w:rPr>
                <w:shd w:val="clear" w:color="auto" w:fill="FFFFFF"/>
                <w:lang w:val="uk-UA"/>
              </w:rPr>
              <w:t>…</w:t>
            </w:r>
          </w:p>
        </w:tc>
        <w:tc>
          <w:tcPr>
            <w:tcW w:w="7796" w:type="dxa"/>
            <w:vAlign w:val="center"/>
          </w:tcPr>
          <w:p w:rsidR="0011143D" w:rsidRDefault="0011143D" w:rsidP="0011143D">
            <w:pPr>
              <w:pStyle w:val="af3"/>
              <w:spacing w:before="0" w:beforeAutospacing="0" w:after="120" w:afterAutospacing="0"/>
              <w:jc w:val="both"/>
              <w:rPr>
                <w:shd w:val="clear" w:color="auto" w:fill="FFFFFF"/>
                <w:lang w:val="uk-UA"/>
              </w:rPr>
            </w:pPr>
            <w:r w:rsidRPr="00302709">
              <w:rPr>
                <w:shd w:val="clear" w:color="auto" w:fill="FFFFFF"/>
              </w:rPr>
              <w:t>5. Декларація містить найменування контролюючого органу, до якого вона подається, дату подання, ініціали, прізвище, реєстраційний номер обліков</w:t>
            </w:r>
            <w:r>
              <w:rPr>
                <w:shd w:val="clear" w:color="auto" w:fill="FFFFFF"/>
              </w:rPr>
              <w:t>ої картки платника податків або</w:t>
            </w:r>
            <w:r>
              <w:t xml:space="preserve"> </w:t>
            </w:r>
            <w:r w:rsidRPr="00302709">
              <w:rPr>
                <w:b/>
                <w:shd w:val="clear" w:color="auto" w:fill="FFFFFF"/>
              </w:rPr>
              <w:t>серію (за наявності) та номер паспорта (для громадян України,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Pr>
                <w:b/>
                <w:shd w:val="clear" w:color="auto" w:fill="FFFFFF"/>
                <w:lang w:val="uk-UA"/>
              </w:rPr>
              <w:t xml:space="preserve"> </w:t>
            </w:r>
            <w:r w:rsidRPr="00302709">
              <w:rPr>
                <w:shd w:val="clear" w:color="auto" w:fill="FFFFFF"/>
              </w:rPr>
              <w:t>та підпис платника - фізичної особи або підписи посадових осіб платника - юридичної особи, засвідчені печаткою платника (за наявності).</w:t>
            </w:r>
          </w:p>
          <w:p w:rsidR="0011143D" w:rsidRPr="00302709" w:rsidRDefault="0011143D" w:rsidP="0011143D">
            <w:pPr>
              <w:pStyle w:val="af3"/>
              <w:spacing w:before="0" w:beforeAutospacing="0" w:after="120" w:afterAutospacing="0"/>
              <w:jc w:val="both"/>
              <w:rPr>
                <w:szCs w:val="28"/>
                <w:shd w:val="clear" w:color="auto" w:fill="FFFFFF"/>
                <w:lang w:val="uk-UA"/>
              </w:rPr>
            </w:pPr>
            <w:r>
              <w:rPr>
                <w:shd w:val="clear" w:color="auto" w:fill="FFFFFF"/>
                <w:lang w:val="uk-UA"/>
              </w:rPr>
              <w:t>…</w:t>
            </w:r>
          </w:p>
        </w:tc>
      </w:tr>
      <w:tr w:rsidR="0011143D" w:rsidRPr="00884998" w:rsidTr="00B86A3F">
        <w:tc>
          <w:tcPr>
            <w:tcW w:w="15417" w:type="dxa"/>
            <w:gridSpan w:val="2"/>
            <w:vAlign w:val="center"/>
          </w:tcPr>
          <w:p w:rsidR="0011143D" w:rsidRPr="007C5A83" w:rsidRDefault="0011143D" w:rsidP="0011143D">
            <w:pPr>
              <w:pStyle w:val="af3"/>
              <w:spacing w:before="0" w:beforeAutospacing="0" w:after="120" w:afterAutospacing="0"/>
              <w:jc w:val="center"/>
              <w:rPr>
                <w:szCs w:val="28"/>
                <w:lang w:val="uk-UA"/>
              </w:rPr>
            </w:pPr>
            <w:r w:rsidRPr="007C5A83">
              <w:rPr>
                <w:szCs w:val="28"/>
                <w:lang w:val="uk-UA"/>
              </w:rPr>
              <w:t>III. Подання Декларації до контролюючих органів</w:t>
            </w:r>
          </w:p>
        </w:tc>
      </w:tr>
      <w:tr w:rsidR="0011143D" w:rsidRPr="00884998" w:rsidTr="00B86A3F">
        <w:tc>
          <w:tcPr>
            <w:tcW w:w="7621" w:type="dxa"/>
            <w:vAlign w:val="center"/>
          </w:tcPr>
          <w:p w:rsidR="0011143D" w:rsidRPr="007C5A83" w:rsidRDefault="0011143D" w:rsidP="0011143D">
            <w:pPr>
              <w:pStyle w:val="af3"/>
              <w:spacing w:before="0" w:beforeAutospacing="0" w:after="120" w:afterAutospacing="0"/>
              <w:jc w:val="both"/>
              <w:rPr>
                <w:szCs w:val="28"/>
                <w:lang w:val="uk-UA"/>
              </w:rPr>
            </w:pPr>
          </w:p>
          <w:p w:rsidR="0011143D" w:rsidRPr="007C5A83" w:rsidRDefault="0011143D" w:rsidP="0011143D">
            <w:pPr>
              <w:pStyle w:val="af3"/>
              <w:spacing w:before="0" w:beforeAutospacing="0" w:after="120" w:afterAutospacing="0"/>
              <w:jc w:val="both"/>
              <w:rPr>
                <w:szCs w:val="28"/>
                <w:lang w:val="uk-UA"/>
              </w:rPr>
            </w:pPr>
            <w:r w:rsidRPr="007C5A83">
              <w:rPr>
                <w:szCs w:val="28"/>
                <w:lang w:val="uk-UA"/>
              </w:rPr>
              <w:t>17. У разі якщо за результатами подання уточнюючого розрахунку виникає потреба у поверненні надміру сплаченого акцизного податку, таке повернення проводиться відповідно до порядку, визначеного наказом Міністерства фінансів України від 11 лютого 2019 року № 60 «</w:t>
            </w:r>
            <w:r w:rsidRPr="007C5A83">
              <w:rPr>
                <w:b/>
                <w:szCs w:val="28"/>
                <w:lang w:val="uk-UA"/>
              </w:rPr>
              <w:t>Про затвердження Порядку інформаційної взаємодії Державної фіскальної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w:t>
            </w:r>
            <w:r w:rsidRPr="007C5A83">
              <w:rPr>
                <w:szCs w:val="28"/>
                <w:lang w:val="uk-UA"/>
              </w:rPr>
              <w:t>», зареєстрованим у Міністерстві юстиції України 08 квітня 2019 року за № 370/33341.</w:t>
            </w:r>
          </w:p>
        </w:tc>
        <w:tc>
          <w:tcPr>
            <w:tcW w:w="7796" w:type="dxa"/>
          </w:tcPr>
          <w:p w:rsidR="0011143D" w:rsidRPr="007C5A83" w:rsidRDefault="0011143D" w:rsidP="0011143D">
            <w:pPr>
              <w:pStyle w:val="af3"/>
              <w:spacing w:before="0" w:beforeAutospacing="0" w:after="120" w:afterAutospacing="0"/>
              <w:jc w:val="both"/>
              <w:rPr>
                <w:szCs w:val="28"/>
                <w:lang w:val="uk-UA"/>
              </w:rPr>
            </w:pPr>
            <w:r w:rsidRPr="007C5A83">
              <w:rPr>
                <w:szCs w:val="28"/>
                <w:lang w:val="uk-UA"/>
              </w:rPr>
              <w:t>…</w:t>
            </w:r>
          </w:p>
          <w:p w:rsidR="0011143D" w:rsidRPr="007C5A83" w:rsidRDefault="0011143D" w:rsidP="0011143D">
            <w:pPr>
              <w:pStyle w:val="af3"/>
              <w:spacing w:before="0" w:beforeAutospacing="0" w:after="120" w:afterAutospacing="0"/>
              <w:jc w:val="both"/>
              <w:rPr>
                <w:szCs w:val="28"/>
                <w:lang w:val="uk-UA"/>
              </w:rPr>
            </w:pPr>
            <w:r w:rsidRPr="007C5A83">
              <w:rPr>
                <w:szCs w:val="28"/>
                <w:lang w:val="uk-UA"/>
              </w:rPr>
              <w:t>17. У разі якщо за результатами подання уточнюючого розрахунку виникає потреба у поверненні надміру сплаченого акцизного податку, таке повернення проводиться відповідно до порядку, визначеного наказом Міністерства фінансів України від 11 лютого 2019 року № 60 «</w:t>
            </w:r>
            <w:r w:rsidRPr="007C5A83">
              <w:rPr>
                <w:b/>
                <w:szCs w:val="28"/>
                <w:lang w:val="uk-UA"/>
              </w:rPr>
              <w:t>Про затвердження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(перерахування) платникам податків помилково та/або надміру сплачених сум грошових зобов'язань та пені</w:t>
            </w:r>
            <w:r w:rsidRPr="007C5A83">
              <w:rPr>
                <w:szCs w:val="28"/>
                <w:lang w:val="uk-UA"/>
              </w:rPr>
              <w:t>», зареєстрованим у Міністерстві юстиції України 08 квітня 2019 року за № 370/33341.</w:t>
            </w:r>
          </w:p>
        </w:tc>
      </w:tr>
      <w:tr w:rsidR="0011143D" w:rsidRPr="00884998" w:rsidTr="00B86A3F">
        <w:tc>
          <w:tcPr>
            <w:tcW w:w="15417" w:type="dxa"/>
            <w:gridSpan w:val="2"/>
            <w:vAlign w:val="center"/>
          </w:tcPr>
          <w:p w:rsidR="0011143D" w:rsidRPr="007C5A83" w:rsidRDefault="0011143D" w:rsidP="0011143D">
            <w:pPr>
              <w:pStyle w:val="af3"/>
              <w:spacing w:before="0" w:beforeAutospacing="0" w:after="120" w:afterAutospacing="0"/>
              <w:jc w:val="center"/>
              <w:rPr>
                <w:szCs w:val="27"/>
                <w:lang w:val="uk-UA"/>
              </w:rPr>
            </w:pPr>
            <w:r w:rsidRPr="007C5A83">
              <w:rPr>
                <w:szCs w:val="27"/>
                <w:lang w:val="uk-UA"/>
              </w:rPr>
              <w:t>V. Додатки до Декларації</w:t>
            </w:r>
          </w:p>
        </w:tc>
      </w:tr>
      <w:tr w:rsidR="0011143D" w:rsidRPr="00884998" w:rsidTr="00B86A3F">
        <w:tc>
          <w:tcPr>
            <w:tcW w:w="7621" w:type="dxa"/>
            <w:vAlign w:val="center"/>
          </w:tcPr>
          <w:p w:rsidR="0011143D" w:rsidRPr="007C5A83" w:rsidRDefault="0011143D" w:rsidP="0011143D">
            <w:pPr>
              <w:pStyle w:val="af3"/>
              <w:spacing w:before="0" w:beforeAutospacing="0" w:after="120" w:afterAutospacing="0"/>
              <w:jc w:val="both"/>
              <w:rPr>
                <w:szCs w:val="27"/>
                <w:lang w:val="uk-UA"/>
              </w:rPr>
            </w:pPr>
            <w:r w:rsidRPr="007C5A83">
              <w:rPr>
                <w:szCs w:val="27"/>
                <w:lang w:val="uk-UA"/>
              </w:rPr>
              <w:t>12. Додаток 7 «Розрахунок суми акцизного податку з реалізації електричної енергії» заповнюється платниками акцизного податку, які визначені підпунктом 212.1.13 пункту 212.1 статті 212 розділу VI Кодексу, в такому порядку:</w:t>
            </w:r>
          </w:p>
          <w:p w:rsidR="0011143D" w:rsidRPr="007C5A83" w:rsidRDefault="0011143D" w:rsidP="0011143D">
            <w:pPr>
              <w:pStyle w:val="af3"/>
              <w:spacing w:before="0" w:beforeAutospacing="0" w:after="120" w:afterAutospacing="0"/>
              <w:jc w:val="both"/>
              <w:rPr>
                <w:szCs w:val="27"/>
                <w:lang w:val="uk-UA"/>
              </w:rPr>
            </w:pPr>
            <w:r w:rsidRPr="007C5A83">
              <w:rPr>
                <w:szCs w:val="27"/>
                <w:lang w:val="uk-UA"/>
              </w:rPr>
              <w:t>…</w:t>
            </w:r>
          </w:p>
          <w:p w:rsidR="0011143D" w:rsidRPr="007C5A83" w:rsidRDefault="0011143D" w:rsidP="0011143D">
            <w:pPr>
              <w:pStyle w:val="af3"/>
              <w:spacing w:before="0" w:beforeAutospacing="0" w:after="120" w:afterAutospacing="0"/>
              <w:jc w:val="both"/>
              <w:rPr>
                <w:szCs w:val="27"/>
                <w:lang w:val="uk-UA"/>
              </w:rPr>
            </w:pPr>
            <w:r w:rsidRPr="007C5A83">
              <w:rPr>
                <w:szCs w:val="27"/>
                <w:lang w:val="uk-UA"/>
              </w:rPr>
              <w:t>розділ II «Розрахунок сум акцизного податку з реалізації електричної енергії, виробленої виробником електричної енергії відповідно до пунктів 38, 38 1 підрозділу 5 розділу XX «Перехідні положення» Кодексу» заповнюється виробниками - учасниками ринку електричної енергії, у період дії пунктів 38 та 38 1 підрозділу 5 розділу XX «Перехідні положення» Кодексу;</w:t>
            </w:r>
          </w:p>
          <w:p w:rsidR="0011143D" w:rsidRPr="007C5A83" w:rsidRDefault="0011143D" w:rsidP="0011143D">
            <w:pPr>
              <w:pStyle w:val="af3"/>
              <w:spacing w:before="0" w:beforeAutospacing="0" w:after="120" w:afterAutospacing="0"/>
              <w:jc w:val="both"/>
              <w:rPr>
                <w:szCs w:val="27"/>
                <w:lang w:val="uk-UA"/>
              </w:rPr>
            </w:pPr>
            <w:r w:rsidRPr="007C5A83">
              <w:rPr>
                <w:szCs w:val="27"/>
                <w:lang w:val="uk-UA"/>
              </w:rPr>
              <w:t>…</w:t>
            </w:r>
          </w:p>
          <w:p w:rsidR="0011143D" w:rsidRPr="007C5A83" w:rsidRDefault="0011143D" w:rsidP="0011143D">
            <w:pPr>
              <w:pStyle w:val="af3"/>
              <w:spacing w:before="0" w:beforeAutospacing="0" w:after="120" w:afterAutospacing="0"/>
              <w:jc w:val="both"/>
              <w:rPr>
                <w:szCs w:val="27"/>
                <w:lang w:val="uk-UA"/>
              </w:rPr>
            </w:pPr>
            <w:r w:rsidRPr="007C5A83">
              <w:rPr>
                <w:szCs w:val="27"/>
                <w:lang w:val="uk-UA"/>
              </w:rPr>
              <w:t xml:space="preserve">11) у графі 5 «Сума одержаної попередньої оплати (аванс), шляхом зарахування (отримання) коштів на </w:t>
            </w:r>
            <w:r w:rsidRPr="007C5A83">
              <w:rPr>
                <w:b/>
                <w:szCs w:val="27"/>
                <w:lang w:val="uk-UA"/>
              </w:rPr>
              <w:t>банківський рахунок</w:t>
            </w:r>
            <w:r w:rsidRPr="007C5A83">
              <w:rPr>
                <w:szCs w:val="27"/>
                <w:lang w:val="uk-UA"/>
              </w:rPr>
              <w:t xml:space="preserve"> (інших видів компенсації) у податкових періодах до набрання чинності пунктом 38 (та/або пунктом 38 1) підрозділу 5 розділу XX «Перехідні положення» Кодексу та у звітному податковому періоді в рахунок реалізації виробленої електричної енергії у наступних податкових періодах» зазначається сума одержаної у звітному податковому періоді попередньої оплати (аванс), яка отримана шляхом зарахування коштів на </w:t>
            </w:r>
            <w:r w:rsidRPr="007C5A83">
              <w:rPr>
                <w:b/>
                <w:szCs w:val="27"/>
                <w:lang w:val="uk-UA"/>
              </w:rPr>
              <w:t>банківський рахунок</w:t>
            </w:r>
            <w:r w:rsidRPr="007C5A83">
              <w:rPr>
                <w:szCs w:val="27"/>
                <w:lang w:val="uk-UA"/>
              </w:rPr>
              <w:t xml:space="preserve"> (інших видів компенсації), в рахунок реалізації у наступних звітних податкових періодах виробленої електричної енергії. Також до графи 5 включається сума одержаної попередньої оплати (аванс) (інших видів компенсації), що отримані до набрання чинності пунктом 38 (та/або пунктом 38 1) підрозділу 5 розділу XX «Перехідні положення» Кодексу, за якою на звітну дату не виконані зобов'язання з постачання електроенергії. Сума одержаної попередньої оплати (аванс) (інших видів компенсації), що отримана до набрання чинності пунктом 38 (та/або пунктом 38 1) підрозділу 5 розділу XX «Перехідні положення» Кодексу, зазначається у окремому рядку наприкінці розрахунку;</w:t>
            </w:r>
          </w:p>
          <w:p w:rsidR="0011143D" w:rsidRPr="007C5A83" w:rsidRDefault="0011143D" w:rsidP="0011143D">
            <w:pPr>
              <w:pStyle w:val="af3"/>
              <w:spacing w:before="0" w:beforeAutospacing="0" w:after="120" w:afterAutospacing="0"/>
              <w:jc w:val="both"/>
              <w:rPr>
                <w:szCs w:val="27"/>
                <w:lang w:val="uk-UA"/>
              </w:rPr>
            </w:pPr>
            <w:r w:rsidRPr="007C5A83">
              <w:rPr>
                <w:szCs w:val="27"/>
                <w:lang w:val="uk-UA"/>
              </w:rPr>
              <w:t>…</w:t>
            </w:r>
          </w:p>
        </w:tc>
        <w:tc>
          <w:tcPr>
            <w:tcW w:w="7796" w:type="dxa"/>
            <w:vAlign w:val="center"/>
          </w:tcPr>
          <w:p w:rsidR="0011143D" w:rsidRPr="007C5A83" w:rsidRDefault="0011143D" w:rsidP="0011143D">
            <w:pPr>
              <w:pStyle w:val="af3"/>
              <w:spacing w:before="0" w:beforeAutospacing="0" w:after="120" w:afterAutospacing="0"/>
              <w:jc w:val="both"/>
              <w:rPr>
                <w:szCs w:val="27"/>
                <w:lang w:val="uk-UA"/>
              </w:rPr>
            </w:pPr>
            <w:r w:rsidRPr="007C5A83">
              <w:rPr>
                <w:szCs w:val="27"/>
                <w:lang w:val="uk-UA"/>
              </w:rPr>
              <w:t>12. Додаток 7 «Розрахунок суми акцизного податку з реалізації електричної енергії» заповнюється платниками акцизного податку, які визначені підпунктом 212.1.13 пункту 212.1 статті 212 розділу VI Кодексу, в такому порядку:</w:t>
            </w:r>
          </w:p>
          <w:p w:rsidR="0011143D" w:rsidRPr="007C5A83" w:rsidRDefault="0011143D" w:rsidP="0011143D">
            <w:pPr>
              <w:pStyle w:val="af3"/>
              <w:spacing w:before="0" w:beforeAutospacing="0" w:after="120" w:afterAutospacing="0"/>
              <w:jc w:val="both"/>
              <w:rPr>
                <w:szCs w:val="27"/>
                <w:lang w:val="uk-UA"/>
              </w:rPr>
            </w:pPr>
            <w:r w:rsidRPr="007C5A83">
              <w:rPr>
                <w:szCs w:val="27"/>
                <w:lang w:val="uk-UA"/>
              </w:rPr>
              <w:t>…</w:t>
            </w:r>
          </w:p>
          <w:p w:rsidR="0011143D" w:rsidRPr="007C5A83" w:rsidRDefault="0011143D" w:rsidP="0011143D">
            <w:pPr>
              <w:pStyle w:val="af3"/>
              <w:spacing w:before="0" w:beforeAutospacing="0" w:after="120" w:afterAutospacing="0"/>
              <w:jc w:val="both"/>
              <w:rPr>
                <w:szCs w:val="27"/>
                <w:lang w:val="uk-UA"/>
              </w:rPr>
            </w:pPr>
            <w:r w:rsidRPr="007C5A83">
              <w:rPr>
                <w:szCs w:val="27"/>
                <w:lang w:val="uk-UA"/>
              </w:rPr>
              <w:t>розділ II «Розрахунок сум акцизного податку з реалізації електричної енергії, виробленої виробником електричної енергії відповідно до пунктів 38, 38 1 підрозділу 5 розділу XX «Перехідні положення» Кодексу» заповнюється виробниками - учасниками ринку електричної енергії, у період дії пунктів 38 та 38 1 підрозділу 5 розділу XX «Перехідні положення» Кодексу;</w:t>
            </w:r>
          </w:p>
          <w:p w:rsidR="0011143D" w:rsidRPr="007C5A83" w:rsidRDefault="0011143D" w:rsidP="0011143D">
            <w:pPr>
              <w:pStyle w:val="af3"/>
              <w:spacing w:before="0" w:beforeAutospacing="0" w:after="120" w:afterAutospacing="0"/>
              <w:jc w:val="both"/>
              <w:rPr>
                <w:szCs w:val="27"/>
                <w:lang w:val="uk-UA"/>
              </w:rPr>
            </w:pPr>
            <w:r w:rsidRPr="007C5A83">
              <w:rPr>
                <w:szCs w:val="27"/>
                <w:lang w:val="uk-UA"/>
              </w:rPr>
              <w:t>…</w:t>
            </w:r>
          </w:p>
          <w:p w:rsidR="0011143D" w:rsidRPr="007C5A83" w:rsidRDefault="0011143D" w:rsidP="0011143D">
            <w:pPr>
              <w:pStyle w:val="af3"/>
              <w:spacing w:before="0" w:beforeAutospacing="0" w:after="120" w:afterAutospacing="0"/>
              <w:jc w:val="both"/>
              <w:rPr>
                <w:szCs w:val="27"/>
                <w:lang w:val="uk-UA"/>
              </w:rPr>
            </w:pPr>
            <w:r w:rsidRPr="007C5A83">
              <w:rPr>
                <w:szCs w:val="27"/>
                <w:lang w:val="uk-UA"/>
              </w:rPr>
              <w:t xml:space="preserve">11) у графі 5 «Сума одержаної попередньої оплати (аванс), шляхом зарахування (отримання) коштів на </w:t>
            </w:r>
            <w:r w:rsidRPr="007C5A83">
              <w:rPr>
                <w:b/>
                <w:szCs w:val="27"/>
                <w:lang w:val="uk-UA"/>
              </w:rPr>
              <w:t>рахунок у банку / небанківському надавачу платіжних послуг</w:t>
            </w:r>
            <w:r w:rsidRPr="007C5A83">
              <w:rPr>
                <w:szCs w:val="27"/>
                <w:lang w:val="uk-UA"/>
              </w:rPr>
              <w:t xml:space="preserve"> (інших видів компенсації) у податкових періодах до набрання чинності пунктом 38 (та/або пунктом 38 1) підрозділу 5 розділу XX «Перехідні положення» Кодексу та у звітному податковому періоді в рахунок реалізації виробленої електричної енергії у наступних податкових періодах» зазначається сума одержаної у звітному податковому періоді попередньої оплати (аванс), яка отримана шляхом зарахування коштів на </w:t>
            </w:r>
            <w:r w:rsidRPr="007C5A83">
              <w:rPr>
                <w:b/>
                <w:szCs w:val="27"/>
                <w:lang w:val="uk-UA"/>
              </w:rPr>
              <w:t>рахунок у банку / небанківському надавачу платіжних послуг</w:t>
            </w:r>
            <w:r w:rsidRPr="007C5A83">
              <w:rPr>
                <w:szCs w:val="27"/>
                <w:lang w:val="uk-UA"/>
              </w:rPr>
              <w:t xml:space="preserve"> (інших видів компенсації), в рахунок реалізації у наступних звітних податкових періодах виробленої електричної енергії. Також до графи 5 включається сума одержаної попередньої оплати (аванс) (інших видів компенсації), що отримані до набрання чинності пунктом 38 (та/або пунктом 38 1) підрозділу 5 розділу XX «Перехідні положення» Кодексу, за якою на звітну дату не виконані зобов'язання з постачання електроенергії. Сума одержаної попередньої оплати (аванс) (інших видів компенсації), що отримана до набрання чинності пунктом 38 (та/або пунктом 38 1) підрозділу 5 розділу XX «Перехідні положення» Кодексу, зазначається у окремому рядку наприкінці розрахунку;</w:t>
            </w:r>
          </w:p>
          <w:p w:rsidR="0011143D" w:rsidRPr="007C5A83" w:rsidRDefault="0011143D" w:rsidP="0011143D">
            <w:pPr>
              <w:pStyle w:val="af3"/>
              <w:spacing w:before="0" w:beforeAutospacing="0" w:after="120" w:afterAutospacing="0"/>
              <w:jc w:val="both"/>
              <w:rPr>
                <w:szCs w:val="27"/>
                <w:lang w:val="uk-UA"/>
              </w:rPr>
            </w:pPr>
            <w:r w:rsidRPr="007C5A83">
              <w:rPr>
                <w:szCs w:val="27"/>
                <w:lang w:val="uk-UA"/>
              </w:rPr>
              <w:t>…</w:t>
            </w:r>
          </w:p>
        </w:tc>
      </w:tr>
      <w:tr w:rsidR="0011143D" w:rsidRPr="00884998" w:rsidTr="00B86A3F">
        <w:tc>
          <w:tcPr>
            <w:tcW w:w="7621" w:type="dxa"/>
            <w:vAlign w:val="center"/>
          </w:tcPr>
          <w:p w:rsidR="0011143D" w:rsidRPr="007C5A83" w:rsidRDefault="0011143D" w:rsidP="0011143D">
            <w:pPr>
              <w:pStyle w:val="af3"/>
              <w:spacing w:before="0" w:beforeAutospacing="0" w:after="120" w:afterAutospacing="0"/>
              <w:jc w:val="both"/>
              <w:rPr>
                <w:szCs w:val="27"/>
                <w:lang w:val="uk-UA"/>
              </w:rPr>
            </w:pPr>
            <w:r w:rsidRPr="007C5A83">
              <w:rPr>
                <w:szCs w:val="27"/>
                <w:lang w:val="uk-UA"/>
              </w:rPr>
              <w:t>…</w:t>
            </w:r>
          </w:p>
          <w:p w:rsidR="0011143D" w:rsidRPr="007C5A83" w:rsidRDefault="0011143D" w:rsidP="0011143D">
            <w:pPr>
              <w:pStyle w:val="af3"/>
              <w:spacing w:before="0" w:beforeAutospacing="0" w:after="120" w:afterAutospacing="0"/>
              <w:jc w:val="both"/>
              <w:rPr>
                <w:szCs w:val="27"/>
                <w:lang w:val="uk-UA"/>
              </w:rPr>
            </w:pPr>
            <w:r w:rsidRPr="007C5A83">
              <w:rPr>
                <w:szCs w:val="27"/>
                <w:lang w:val="uk-UA"/>
              </w:rPr>
              <w:t xml:space="preserve">13) у графі 7 «Вартість реалізованої виробленої виробником електричної енергії у попередніх звітних періодах, за яку не надійшла оплата (інші види компенсації), на початок звітного податкового періоду - одержано оплату (інші види компенсації) у звітному податковому періоді, в рахунок погашення заборгованості» зазначається (у гривнях) сума одержаної у звітному податковому періоді оплати, яка отримана шляхом зарахування коштів на </w:t>
            </w:r>
            <w:r w:rsidRPr="007C5A83">
              <w:rPr>
                <w:b/>
                <w:szCs w:val="27"/>
                <w:lang w:val="uk-UA"/>
              </w:rPr>
              <w:t>банківський рахунок</w:t>
            </w:r>
            <w:r w:rsidRPr="007C5A83">
              <w:rPr>
                <w:szCs w:val="27"/>
                <w:lang w:val="uk-UA"/>
              </w:rPr>
              <w:t xml:space="preserve"> (інших видів компенсації), в рахунок реалізованої у попередніх звітних податкових періодах виробленої електричної енергії;</w:t>
            </w:r>
          </w:p>
          <w:p w:rsidR="0011143D" w:rsidRPr="007C5A83" w:rsidRDefault="0011143D" w:rsidP="0011143D">
            <w:pPr>
              <w:pStyle w:val="af3"/>
              <w:spacing w:before="0" w:beforeAutospacing="0" w:after="120" w:afterAutospacing="0"/>
              <w:jc w:val="both"/>
              <w:rPr>
                <w:szCs w:val="27"/>
                <w:lang w:val="uk-UA"/>
              </w:rPr>
            </w:pPr>
            <w:r w:rsidRPr="007C5A83">
              <w:rPr>
                <w:szCs w:val="27"/>
                <w:lang w:val="uk-UA"/>
              </w:rPr>
              <w:t>…</w:t>
            </w:r>
          </w:p>
        </w:tc>
        <w:tc>
          <w:tcPr>
            <w:tcW w:w="7796" w:type="dxa"/>
            <w:vAlign w:val="center"/>
          </w:tcPr>
          <w:p w:rsidR="0011143D" w:rsidRPr="007C5A83" w:rsidRDefault="0011143D" w:rsidP="0011143D">
            <w:pPr>
              <w:pStyle w:val="af3"/>
              <w:spacing w:before="0" w:beforeAutospacing="0" w:after="120" w:afterAutospacing="0"/>
              <w:jc w:val="both"/>
              <w:rPr>
                <w:szCs w:val="27"/>
                <w:lang w:val="uk-UA"/>
              </w:rPr>
            </w:pPr>
            <w:r w:rsidRPr="007C5A83">
              <w:rPr>
                <w:szCs w:val="27"/>
                <w:lang w:val="uk-UA"/>
              </w:rPr>
              <w:t>…</w:t>
            </w:r>
          </w:p>
          <w:p w:rsidR="0011143D" w:rsidRPr="007C5A83" w:rsidRDefault="0011143D" w:rsidP="0011143D">
            <w:pPr>
              <w:pStyle w:val="af3"/>
              <w:spacing w:before="0" w:beforeAutospacing="0" w:after="120" w:afterAutospacing="0"/>
              <w:jc w:val="both"/>
              <w:rPr>
                <w:szCs w:val="27"/>
                <w:lang w:val="uk-UA"/>
              </w:rPr>
            </w:pPr>
            <w:r w:rsidRPr="007C5A83">
              <w:rPr>
                <w:szCs w:val="27"/>
                <w:lang w:val="uk-UA"/>
              </w:rPr>
              <w:t xml:space="preserve">13) у графі 7 «Вартість реалізованої виробленої виробником електричної енергії у попередніх звітних періодах, за яку не надійшла оплата (інші види компенсації), на початок звітного податкового періоду - одержано оплату (інші види компенсації) у звітному податковому періоді, в рахунок погашення заборгованості» зазначається (у гривнях) сума одержаної у звітному податковому періоді оплати, яка отримана шляхом зарахування коштів на </w:t>
            </w:r>
            <w:r w:rsidRPr="007C5A83">
              <w:rPr>
                <w:b/>
                <w:szCs w:val="27"/>
                <w:lang w:val="uk-UA"/>
              </w:rPr>
              <w:t>рахунок у банку / небанківському надавачу платіжних послуг</w:t>
            </w:r>
            <w:r w:rsidRPr="007C5A83">
              <w:rPr>
                <w:szCs w:val="27"/>
                <w:lang w:val="uk-UA"/>
              </w:rPr>
              <w:t xml:space="preserve"> (інших видів компенсації), в рахунок реалізованої у попередніх звітних податкових періодах виробленої електричної енергії;</w:t>
            </w:r>
          </w:p>
          <w:p w:rsidR="0011143D" w:rsidRPr="007C5A83" w:rsidRDefault="0011143D" w:rsidP="0011143D">
            <w:pPr>
              <w:pStyle w:val="af3"/>
              <w:spacing w:before="0" w:beforeAutospacing="0" w:after="120" w:afterAutospacing="0"/>
              <w:jc w:val="both"/>
              <w:rPr>
                <w:szCs w:val="27"/>
                <w:lang w:val="uk-UA"/>
              </w:rPr>
            </w:pPr>
            <w:r w:rsidRPr="007C5A83">
              <w:rPr>
                <w:szCs w:val="27"/>
                <w:lang w:val="uk-UA"/>
              </w:rPr>
              <w:t>…</w:t>
            </w:r>
          </w:p>
        </w:tc>
      </w:tr>
      <w:tr w:rsidR="0011143D" w:rsidRPr="00884998" w:rsidTr="00B86A3F">
        <w:tc>
          <w:tcPr>
            <w:tcW w:w="7621" w:type="dxa"/>
          </w:tcPr>
          <w:p w:rsidR="0011143D" w:rsidRPr="007C5A83" w:rsidRDefault="0011143D" w:rsidP="0011143D">
            <w:pPr>
              <w:pStyle w:val="af3"/>
              <w:spacing w:before="0" w:beforeAutospacing="0" w:after="120" w:afterAutospacing="0"/>
              <w:jc w:val="both"/>
              <w:rPr>
                <w:szCs w:val="28"/>
                <w:lang w:val="uk-UA"/>
              </w:rPr>
            </w:pPr>
            <w:r w:rsidRPr="007C5A83">
              <w:rPr>
                <w:szCs w:val="28"/>
                <w:lang w:val="uk-UA"/>
              </w:rPr>
              <w:t>…</w:t>
            </w:r>
          </w:p>
          <w:p w:rsidR="0011143D" w:rsidRPr="007C5A83" w:rsidRDefault="0011143D" w:rsidP="0011143D">
            <w:pPr>
              <w:pStyle w:val="af3"/>
              <w:spacing w:before="0" w:beforeAutospacing="0" w:after="120" w:afterAutospacing="0"/>
              <w:jc w:val="both"/>
              <w:rPr>
                <w:szCs w:val="28"/>
              </w:rPr>
            </w:pPr>
            <w:r w:rsidRPr="007C5A83">
              <w:rPr>
                <w:szCs w:val="28"/>
              </w:rPr>
              <w:t xml:space="preserve">15) у графі 9 «Зараховано (отримано) коштів на рахунок у банку / небанківському надавачу платіжних послуг (отримано інші види компенсацій) за реалізовану електричну енергію у звітному податковому періоді» зазначається (у гривнях) сума оплати, яка отримана шляхом зарахування коштів на </w:t>
            </w:r>
            <w:r w:rsidRPr="007C5A83">
              <w:rPr>
                <w:b/>
                <w:szCs w:val="28"/>
              </w:rPr>
              <w:t>банківський рахунок</w:t>
            </w:r>
            <w:r w:rsidRPr="007C5A83">
              <w:rPr>
                <w:szCs w:val="28"/>
              </w:rPr>
              <w:t xml:space="preserve"> (інших видів компенсації) одержаної у звітному податковому періоді. Для перевірки: гр. 9 = гр. 4 + гр. 5 + гр. 7;</w:t>
            </w:r>
          </w:p>
          <w:p w:rsidR="0011143D" w:rsidRPr="007C5A83" w:rsidRDefault="0011143D" w:rsidP="0011143D">
            <w:pPr>
              <w:pStyle w:val="af3"/>
              <w:spacing w:before="0" w:beforeAutospacing="0" w:after="120" w:afterAutospacing="0"/>
              <w:jc w:val="both"/>
              <w:rPr>
                <w:szCs w:val="27"/>
                <w:lang w:val="uk-UA"/>
              </w:rPr>
            </w:pPr>
            <w:r w:rsidRPr="007C5A83">
              <w:rPr>
                <w:szCs w:val="28"/>
                <w:lang w:val="uk-UA"/>
              </w:rPr>
              <w:t>…</w:t>
            </w:r>
          </w:p>
        </w:tc>
        <w:tc>
          <w:tcPr>
            <w:tcW w:w="7796" w:type="dxa"/>
          </w:tcPr>
          <w:p w:rsidR="0011143D" w:rsidRPr="007C5A83" w:rsidRDefault="0011143D" w:rsidP="0011143D">
            <w:pPr>
              <w:pStyle w:val="af3"/>
              <w:spacing w:before="0" w:beforeAutospacing="0" w:after="120" w:afterAutospacing="0"/>
              <w:jc w:val="both"/>
              <w:rPr>
                <w:szCs w:val="28"/>
                <w:lang w:val="uk-UA"/>
              </w:rPr>
            </w:pPr>
            <w:r w:rsidRPr="007C5A83">
              <w:rPr>
                <w:szCs w:val="28"/>
                <w:lang w:val="uk-UA"/>
              </w:rPr>
              <w:t>…</w:t>
            </w:r>
          </w:p>
          <w:p w:rsidR="0011143D" w:rsidRPr="007C5A83" w:rsidRDefault="0011143D" w:rsidP="0011143D">
            <w:pPr>
              <w:pStyle w:val="af3"/>
              <w:spacing w:before="0" w:beforeAutospacing="0" w:after="120" w:afterAutospacing="0"/>
              <w:jc w:val="both"/>
              <w:rPr>
                <w:szCs w:val="28"/>
              </w:rPr>
            </w:pPr>
            <w:r w:rsidRPr="007C5A83">
              <w:rPr>
                <w:szCs w:val="28"/>
              </w:rPr>
              <w:t xml:space="preserve">15) у графі 9 «Зараховано (отримано) коштів на рахунок у банку / небанківському надавачу платіжних послуг (отримано інші види компенсацій) за реалізовану електричну енергію у звітному податковому періоді» зазначається (у гривнях) сума оплати, яка отримана шляхом зарахування коштів на </w:t>
            </w:r>
            <w:r w:rsidRPr="007C5A83">
              <w:rPr>
                <w:b/>
                <w:szCs w:val="28"/>
              </w:rPr>
              <w:t>рахунок у банку / небанківському надавачу платіжних послуг</w:t>
            </w:r>
            <w:r w:rsidRPr="007C5A83">
              <w:rPr>
                <w:szCs w:val="28"/>
              </w:rPr>
              <w:t xml:space="preserve"> (інших видів компенсації) одержаної у звітному податковому періоді. Для перевірки: гр. 9 = гр. 4 + гр. 5 + гр. 7;</w:t>
            </w:r>
          </w:p>
          <w:p w:rsidR="0011143D" w:rsidRPr="007C5A83" w:rsidRDefault="0011143D" w:rsidP="0011143D">
            <w:pPr>
              <w:pStyle w:val="af3"/>
              <w:spacing w:before="0" w:beforeAutospacing="0" w:after="120" w:afterAutospacing="0"/>
              <w:jc w:val="both"/>
              <w:rPr>
                <w:szCs w:val="27"/>
                <w:lang w:val="uk-UA"/>
              </w:rPr>
            </w:pPr>
            <w:r w:rsidRPr="007C5A83">
              <w:rPr>
                <w:szCs w:val="28"/>
                <w:lang w:val="uk-UA"/>
              </w:rPr>
              <w:t>…</w:t>
            </w:r>
          </w:p>
        </w:tc>
      </w:tr>
      <w:tr w:rsidR="0011143D" w:rsidRPr="00884998" w:rsidTr="00B86A3F">
        <w:tc>
          <w:tcPr>
            <w:tcW w:w="7621" w:type="dxa"/>
          </w:tcPr>
          <w:p w:rsidR="0011143D" w:rsidRPr="007C5A83" w:rsidRDefault="0011143D" w:rsidP="0011143D">
            <w:pPr>
              <w:spacing w:line="240" w:lineRule="auto"/>
              <w:jc w:val="both"/>
              <w:rPr>
                <w:szCs w:val="28"/>
                <w:lang w:eastAsia="ru-RU"/>
              </w:rPr>
            </w:pPr>
            <w:r w:rsidRPr="007C5A83">
              <w:rPr>
                <w:szCs w:val="28"/>
                <w:lang w:eastAsia="ru-RU"/>
              </w:rPr>
              <w:t>…</w:t>
            </w:r>
          </w:p>
          <w:p w:rsidR="0011143D" w:rsidRPr="007C5A83" w:rsidRDefault="0011143D" w:rsidP="0011143D">
            <w:pPr>
              <w:spacing w:line="240" w:lineRule="auto"/>
              <w:jc w:val="both"/>
              <w:rPr>
                <w:szCs w:val="28"/>
                <w:lang w:eastAsia="ru-RU"/>
              </w:rPr>
            </w:pPr>
            <w:r w:rsidRPr="007C5A83">
              <w:rPr>
                <w:szCs w:val="28"/>
                <w:lang w:eastAsia="ru-RU"/>
              </w:rPr>
              <w:t xml:space="preserve">15. Додаток 10 «Доповнення до </w:t>
            </w:r>
            <w:r w:rsidRPr="007C5A83">
              <w:rPr>
                <w:b/>
                <w:szCs w:val="28"/>
                <w:lang w:eastAsia="ru-RU"/>
              </w:rPr>
              <w:t>декларації акцизного податку</w:t>
            </w:r>
            <w:r w:rsidRPr="007C5A83">
              <w:rPr>
                <w:szCs w:val="28"/>
                <w:lang w:eastAsia="ru-RU"/>
              </w:rPr>
              <w:t xml:space="preserve"> відповідно до пункту 46.4 статті 46 глави 2 розділу II Кодексу» подається у разі, якщо платник податків вважає, що форма податкової декларації збільшує або зменшує його податкові зобов'язання всупереч нормам Кодексу.</w:t>
            </w:r>
          </w:p>
          <w:p w:rsidR="0011143D" w:rsidRPr="007C5A83" w:rsidRDefault="0011143D" w:rsidP="0011143D">
            <w:pPr>
              <w:spacing w:line="240" w:lineRule="auto"/>
              <w:jc w:val="both"/>
              <w:rPr>
                <w:szCs w:val="28"/>
                <w:lang w:eastAsia="ru-RU"/>
              </w:rPr>
            </w:pPr>
            <w:r w:rsidRPr="007C5A83">
              <w:rPr>
                <w:szCs w:val="28"/>
                <w:lang w:eastAsia="ru-RU"/>
              </w:rPr>
              <w:t>…</w:t>
            </w:r>
          </w:p>
        </w:tc>
        <w:tc>
          <w:tcPr>
            <w:tcW w:w="7796" w:type="dxa"/>
          </w:tcPr>
          <w:p w:rsidR="0011143D" w:rsidRPr="007C5A83" w:rsidRDefault="0011143D" w:rsidP="0011143D">
            <w:pPr>
              <w:spacing w:line="240" w:lineRule="auto"/>
              <w:jc w:val="both"/>
              <w:rPr>
                <w:szCs w:val="28"/>
                <w:lang w:eastAsia="ru-RU"/>
              </w:rPr>
            </w:pPr>
            <w:r w:rsidRPr="007C5A83">
              <w:rPr>
                <w:szCs w:val="28"/>
                <w:lang w:eastAsia="ru-RU"/>
              </w:rPr>
              <w:t>…</w:t>
            </w:r>
          </w:p>
          <w:p w:rsidR="0011143D" w:rsidRPr="007C5A83" w:rsidRDefault="0011143D" w:rsidP="0011143D">
            <w:pPr>
              <w:spacing w:line="240" w:lineRule="auto"/>
              <w:jc w:val="both"/>
              <w:rPr>
                <w:szCs w:val="28"/>
                <w:lang w:eastAsia="ru-RU"/>
              </w:rPr>
            </w:pPr>
            <w:r w:rsidRPr="007C5A83">
              <w:rPr>
                <w:szCs w:val="28"/>
                <w:lang w:eastAsia="ru-RU"/>
              </w:rPr>
              <w:t xml:space="preserve">15. Додаток 10 «Доповнення до </w:t>
            </w:r>
            <w:r w:rsidRPr="007C5A83">
              <w:rPr>
                <w:b/>
                <w:szCs w:val="28"/>
                <w:lang w:eastAsia="ru-RU"/>
              </w:rPr>
              <w:t>декларації з акцизного</w:t>
            </w:r>
            <w:r w:rsidRPr="007C5A83">
              <w:rPr>
                <w:szCs w:val="28"/>
                <w:lang w:eastAsia="ru-RU"/>
              </w:rPr>
              <w:t xml:space="preserve"> </w:t>
            </w:r>
            <w:r w:rsidRPr="007C5A83">
              <w:rPr>
                <w:b/>
                <w:szCs w:val="28"/>
                <w:lang w:eastAsia="ru-RU"/>
              </w:rPr>
              <w:t>податку</w:t>
            </w:r>
            <w:r w:rsidRPr="007C5A83">
              <w:rPr>
                <w:szCs w:val="28"/>
                <w:lang w:eastAsia="ru-RU"/>
              </w:rPr>
              <w:t xml:space="preserve"> відповідно до пункту 46.4 статті 46 глави 2 розділу II Кодексу» подається у разі, якщо платник податків вважає, що форма податкової декларації збільшує або зменшує його податкові зобов'язання всупереч нормам Кодексу.</w:t>
            </w:r>
          </w:p>
          <w:p w:rsidR="0011143D" w:rsidRPr="007C5A83" w:rsidRDefault="0011143D" w:rsidP="0011143D">
            <w:pPr>
              <w:spacing w:line="240" w:lineRule="auto"/>
              <w:jc w:val="both"/>
              <w:rPr>
                <w:szCs w:val="28"/>
                <w:lang w:eastAsia="ru-RU"/>
              </w:rPr>
            </w:pPr>
            <w:r w:rsidRPr="007C5A83">
              <w:rPr>
                <w:szCs w:val="28"/>
                <w:lang w:eastAsia="ru-RU"/>
              </w:rPr>
              <w:t>…</w:t>
            </w:r>
          </w:p>
        </w:tc>
      </w:tr>
      <w:tr w:rsidR="0011143D" w:rsidRPr="00884998" w:rsidTr="00B86A3F">
        <w:tc>
          <w:tcPr>
            <w:tcW w:w="7621" w:type="dxa"/>
          </w:tcPr>
          <w:p w:rsidR="0011143D" w:rsidRPr="007C5A83" w:rsidRDefault="0011143D" w:rsidP="0011143D">
            <w:pPr>
              <w:pStyle w:val="af3"/>
              <w:spacing w:before="0" w:beforeAutospacing="0" w:after="120" w:afterAutospacing="0"/>
              <w:jc w:val="both"/>
              <w:rPr>
                <w:szCs w:val="28"/>
                <w:lang w:val="uk-UA"/>
              </w:rPr>
            </w:pPr>
            <w:r w:rsidRPr="007C5A83">
              <w:rPr>
                <w:szCs w:val="28"/>
                <w:lang w:val="uk-UA"/>
              </w:rPr>
              <w:t>…</w:t>
            </w:r>
          </w:p>
          <w:p w:rsidR="0011143D" w:rsidRPr="007C5A83" w:rsidRDefault="0011143D" w:rsidP="0011143D">
            <w:pPr>
              <w:pStyle w:val="af3"/>
              <w:spacing w:before="0" w:beforeAutospacing="0" w:after="120" w:afterAutospacing="0"/>
              <w:jc w:val="both"/>
              <w:rPr>
                <w:szCs w:val="28"/>
                <w:lang w:val="uk-UA"/>
              </w:rPr>
            </w:pPr>
            <w:r w:rsidRPr="007C5A83">
              <w:rPr>
                <w:szCs w:val="28"/>
                <w:lang w:val="uk-UA"/>
              </w:rPr>
              <w:t>17. Додаток 12 «Довідка про цільове використання спирту етилового (біоетанолу) його виробником як сировини для виробництва продукції, визначеної у підпункті 229.1.16 пункту 229.1 статті 229 розділу VI Кодексу» обов'язково подається суб'єктами господарювання, які згідно із підпунктом 229.1.16 пункту 229.1 статті 229 розділу VI Кодексу одночасно є виробниками біоетанолу та біопалива, спирту етилового денатурованого та продукції хімічного і технічного призначення, включеної до переліку, затвердженого Кабінетом Міністрів України, спирту етилового неденатурованого та оцту з харчової сировини, спирту етилового денатурованого та парфумерно-косметичної продукції, спирту етилового-сирцю та біоетанолу.</w:t>
            </w:r>
          </w:p>
          <w:p w:rsidR="0011143D" w:rsidRPr="007C5A83" w:rsidRDefault="0011143D" w:rsidP="0011143D">
            <w:pPr>
              <w:pStyle w:val="af3"/>
              <w:jc w:val="both"/>
              <w:rPr>
                <w:szCs w:val="28"/>
                <w:lang w:val="ru-RU"/>
              </w:rPr>
            </w:pPr>
            <w:r w:rsidRPr="007C5A83">
              <w:rPr>
                <w:szCs w:val="28"/>
                <w:lang w:val="ru-RU"/>
              </w:rPr>
              <w:t>Довідка подається в розрізі акцизних складів із наведенням їх уніфікованих номерів, присвоєних СЕАРП та СЕ.</w:t>
            </w:r>
          </w:p>
          <w:p w:rsidR="0011143D" w:rsidRPr="007C5A83" w:rsidRDefault="0011143D" w:rsidP="0011143D">
            <w:pPr>
              <w:pStyle w:val="af3"/>
              <w:spacing w:before="0" w:beforeAutospacing="0" w:after="120" w:afterAutospacing="0"/>
              <w:jc w:val="both"/>
              <w:rPr>
                <w:szCs w:val="28"/>
                <w:lang w:val="ru-RU"/>
              </w:rPr>
            </w:pPr>
            <w:r w:rsidRPr="007C5A83">
              <w:rPr>
                <w:szCs w:val="28"/>
                <w:lang w:val="ru-RU"/>
              </w:rPr>
              <w:t xml:space="preserve">Довідка подається щомісяця разом із </w:t>
            </w:r>
            <w:r w:rsidRPr="007C5A83">
              <w:rPr>
                <w:b/>
                <w:szCs w:val="28"/>
                <w:lang w:val="ru-RU"/>
              </w:rPr>
              <w:t>декларацією акцизного податку</w:t>
            </w:r>
            <w:r w:rsidRPr="007C5A83">
              <w:rPr>
                <w:szCs w:val="28"/>
                <w:lang w:val="ru-RU"/>
              </w:rPr>
              <w:t>.</w:t>
            </w:r>
          </w:p>
        </w:tc>
        <w:tc>
          <w:tcPr>
            <w:tcW w:w="7796" w:type="dxa"/>
          </w:tcPr>
          <w:p w:rsidR="0011143D" w:rsidRPr="007C5A83" w:rsidRDefault="0011143D" w:rsidP="0011143D">
            <w:pPr>
              <w:pStyle w:val="af3"/>
              <w:spacing w:before="0" w:beforeAutospacing="0" w:after="120" w:afterAutospacing="0"/>
              <w:jc w:val="both"/>
              <w:rPr>
                <w:szCs w:val="28"/>
                <w:lang w:val="uk-UA"/>
              </w:rPr>
            </w:pPr>
            <w:r w:rsidRPr="007C5A83">
              <w:rPr>
                <w:szCs w:val="28"/>
                <w:lang w:val="uk-UA"/>
              </w:rPr>
              <w:t>…</w:t>
            </w:r>
          </w:p>
          <w:p w:rsidR="0011143D" w:rsidRPr="007C5A83" w:rsidRDefault="0011143D" w:rsidP="0011143D">
            <w:pPr>
              <w:pStyle w:val="af3"/>
              <w:spacing w:before="0" w:beforeAutospacing="0" w:after="120" w:afterAutospacing="0"/>
              <w:jc w:val="both"/>
              <w:rPr>
                <w:szCs w:val="28"/>
                <w:lang w:val="uk-UA"/>
              </w:rPr>
            </w:pPr>
            <w:r w:rsidRPr="007C5A83">
              <w:rPr>
                <w:szCs w:val="28"/>
                <w:lang w:val="uk-UA"/>
              </w:rPr>
              <w:t>17. Додаток 12 «Довідка про цільове використання спирту етилового (біоетанолу) його виробником як сировини для виробництва продукції, визначеної у підпункті 229.1.16 пункту 229.1 статті 229 розділу VI Кодексу» обов'язково подається суб'єктами господарювання, які згідно із підпунктом 229.1.16 пункту 229.1 статті 229 розділу VI Кодексу одночасно є виробниками біоетанолу та біопалива, спирту етилового денатурованого та продукції хімічного і технічного призначення, включеної до переліку, затвердженого Кабінетом Міністрів України, спирту етилового неденатурованого та оцту з харчової сировини, спирту етилового денатурованого та парфумерно-косметичної продукції, спирту етилового-сирцю та біоетанолу.</w:t>
            </w:r>
          </w:p>
          <w:p w:rsidR="0011143D" w:rsidRPr="007C5A83" w:rsidRDefault="0011143D" w:rsidP="0011143D">
            <w:pPr>
              <w:pStyle w:val="af3"/>
              <w:spacing w:after="120"/>
              <w:jc w:val="both"/>
              <w:rPr>
                <w:szCs w:val="28"/>
                <w:lang w:val="ru-RU"/>
              </w:rPr>
            </w:pPr>
            <w:r w:rsidRPr="007C5A83">
              <w:rPr>
                <w:szCs w:val="28"/>
                <w:lang w:val="ru-RU"/>
              </w:rPr>
              <w:t>Довідка подається в розрізі акцизних складів із наведенням їх уніфікованих номерів, присвоєних СЕАРП та СЕ.</w:t>
            </w:r>
          </w:p>
          <w:p w:rsidR="0011143D" w:rsidRPr="007C5A83" w:rsidRDefault="0011143D" w:rsidP="0011143D">
            <w:pPr>
              <w:pStyle w:val="af3"/>
              <w:spacing w:before="0" w:beforeAutospacing="0" w:after="120" w:afterAutospacing="0"/>
              <w:jc w:val="both"/>
              <w:rPr>
                <w:szCs w:val="28"/>
                <w:lang w:val="ru-RU"/>
              </w:rPr>
            </w:pPr>
            <w:r w:rsidRPr="007C5A83">
              <w:rPr>
                <w:szCs w:val="28"/>
                <w:lang w:val="ru-RU"/>
              </w:rPr>
              <w:t xml:space="preserve">Довідка подається щомісяця разом із </w:t>
            </w:r>
            <w:r w:rsidRPr="007C5A83">
              <w:rPr>
                <w:b/>
                <w:szCs w:val="28"/>
                <w:lang w:val="ru-RU"/>
              </w:rPr>
              <w:t>декларацією з акцизного</w:t>
            </w:r>
            <w:r w:rsidRPr="007C5A83">
              <w:rPr>
                <w:szCs w:val="28"/>
                <w:lang w:val="ru-RU"/>
              </w:rPr>
              <w:t xml:space="preserve"> </w:t>
            </w:r>
            <w:r w:rsidRPr="007C5A83">
              <w:rPr>
                <w:b/>
                <w:szCs w:val="28"/>
                <w:lang w:val="ru-RU"/>
              </w:rPr>
              <w:t>податку</w:t>
            </w:r>
            <w:r w:rsidRPr="007C5A83">
              <w:rPr>
                <w:szCs w:val="28"/>
                <w:lang w:val="ru-RU"/>
              </w:rPr>
              <w:t>.</w:t>
            </w:r>
          </w:p>
        </w:tc>
      </w:tr>
      <w:tr w:rsidR="0011143D" w:rsidRPr="00884998" w:rsidTr="00B86A3F">
        <w:tc>
          <w:tcPr>
            <w:tcW w:w="7621" w:type="dxa"/>
          </w:tcPr>
          <w:p w:rsidR="0011143D" w:rsidRPr="007C5A83" w:rsidRDefault="0011143D" w:rsidP="0011143D">
            <w:pPr>
              <w:spacing w:line="240" w:lineRule="auto"/>
              <w:jc w:val="both"/>
              <w:rPr>
                <w:szCs w:val="28"/>
                <w:lang w:eastAsia="ru-RU"/>
              </w:rPr>
            </w:pPr>
            <w:r w:rsidRPr="007C5A83">
              <w:rPr>
                <w:szCs w:val="28"/>
                <w:lang w:eastAsia="ru-RU"/>
              </w:rPr>
              <w:t xml:space="preserve">18. Додаток 13 «Інформація про повітряні судна, які були заправлені, та про обсяги бензинів авіаційних або палива для реактивних двигунів, використані для заправлення таких суден, яка надається згідно із підпунктом 229.8.10 пункту 229.8 статті 229 розділу VI Кодексу» подається суб'єктами господарювання, які на умовах, визначених пунктом 229.8 статті 229 розділу VI Кодексу, здійснюють авіапаливо забезпечення згідно з чинним сертифікатом на відповідність вимогам авіаційних правил України щодо здійснення наземного обслуговування. Додаток 13 надається разом з </w:t>
            </w:r>
            <w:r w:rsidRPr="007C5A83">
              <w:rPr>
                <w:b/>
                <w:szCs w:val="28"/>
                <w:lang w:eastAsia="ru-RU"/>
              </w:rPr>
              <w:t>декларацією акцизного податку</w:t>
            </w:r>
            <w:r w:rsidRPr="007C5A83">
              <w:rPr>
                <w:szCs w:val="28"/>
                <w:lang w:eastAsia="ru-RU"/>
              </w:rPr>
              <w:t>.</w:t>
            </w:r>
          </w:p>
        </w:tc>
        <w:tc>
          <w:tcPr>
            <w:tcW w:w="7796" w:type="dxa"/>
          </w:tcPr>
          <w:p w:rsidR="0011143D" w:rsidRPr="007C5A83" w:rsidRDefault="0011143D" w:rsidP="0011143D">
            <w:pPr>
              <w:spacing w:line="240" w:lineRule="auto"/>
              <w:jc w:val="both"/>
              <w:rPr>
                <w:szCs w:val="28"/>
                <w:lang w:eastAsia="ru-RU"/>
              </w:rPr>
            </w:pPr>
            <w:r w:rsidRPr="007C5A83">
              <w:rPr>
                <w:szCs w:val="28"/>
                <w:lang w:eastAsia="ru-RU"/>
              </w:rPr>
              <w:t xml:space="preserve">18. Додаток 13 «Інформація про повітряні судна, які були заправлені, та про обсяги бензинів авіаційних або палива для реактивних двигунів, використані для заправлення таких суден, яка надається згідно із підпунктом 229.8.10 пункту 229.8 статті 229 розділу VI Кодексу» подається суб'єктами господарювання, які на умовах, визначених пунктом 229.8 статті 229 розділу VI Кодексу, здійснюють авіапаливо забезпечення згідно з чинним сертифікатом на відповідність вимогам авіаційних правил України щодо здійснення наземного обслуговування. Додаток 13 надається разом з </w:t>
            </w:r>
            <w:r w:rsidRPr="007C5A83">
              <w:rPr>
                <w:b/>
                <w:szCs w:val="28"/>
                <w:lang w:eastAsia="ru-RU"/>
              </w:rPr>
              <w:t>декларацією з акцизного</w:t>
            </w:r>
            <w:r w:rsidRPr="007C5A83">
              <w:rPr>
                <w:szCs w:val="28"/>
                <w:lang w:eastAsia="ru-RU"/>
              </w:rPr>
              <w:t xml:space="preserve"> </w:t>
            </w:r>
            <w:r w:rsidRPr="007C5A83">
              <w:rPr>
                <w:b/>
                <w:szCs w:val="28"/>
                <w:lang w:eastAsia="ru-RU"/>
              </w:rPr>
              <w:t>податку</w:t>
            </w:r>
            <w:r w:rsidRPr="007C5A83">
              <w:rPr>
                <w:szCs w:val="28"/>
                <w:lang w:eastAsia="ru-RU"/>
              </w:rPr>
              <w:t>.</w:t>
            </w:r>
          </w:p>
        </w:tc>
      </w:tr>
      <w:tr w:rsidR="0011143D" w:rsidRPr="00884998" w:rsidTr="00B86A3F">
        <w:tc>
          <w:tcPr>
            <w:tcW w:w="15417" w:type="dxa"/>
            <w:gridSpan w:val="2"/>
          </w:tcPr>
          <w:p w:rsidR="0011143D" w:rsidRPr="007C5A83" w:rsidRDefault="0011143D" w:rsidP="0011143D">
            <w:pPr>
              <w:spacing w:line="240" w:lineRule="auto"/>
              <w:jc w:val="both"/>
              <w:rPr>
                <w:szCs w:val="28"/>
                <w:lang w:eastAsia="ru-RU"/>
              </w:rPr>
            </w:pPr>
            <w:r w:rsidRPr="007C5A83">
              <w:rPr>
                <w:b/>
                <w:szCs w:val="28"/>
                <w:lang w:eastAsia="uk-UA"/>
              </w:rPr>
              <w:t>Наказ Міністерства фінансів України від 21 серпня 2017 року № 709 «Про затвердження форм Довідки про цільове використання легких та важких дистилятів, а також скрапленого газу та бутану, ізобутану як сировини у виробництві етилену, Довідки про сплату суми акцизного податку, яка розрахована за ставками на готову продукцію, та Журналу обліку погашення податкових векселів»</w:t>
            </w:r>
          </w:p>
        </w:tc>
      </w:tr>
      <w:tr w:rsidR="0011143D" w:rsidRPr="00884998" w:rsidTr="00B86A3F">
        <w:tc>
          <w:tcPr>
            <w:tcW w:w="15417" w:type="dxa"/>
            <w:gridSpan w:val="2"/>
          </w:tcPr>
          <w:p w:rsidR="0011143D" w:rsidRPr="007C5A83" w:rsidRDefault="0011143D" w:rsidP="0011143D">
            <w:pPr>
              <w:snapToGrid w:val="0"/>
              <w:jc w:val="center"/>
              <w:rPr>
                <w:szCs w:val="28"/>
                <w:lang w:eastAsia="uk-UA"/>
              </w:rPr>
            </w:pPr>
            <w:r w:rsidRPr="007C5A83">
              <w:rPr>
                <w:szCs w:val="28"/>
                <w:lang w:eastAsia="uk-UA"/>
              </w:rPr>
              <w:t>Довідка</w:t>
            </w:r>
          </w:p>
          <w:p w:rsidR="0011143D" w:rsidRPr="007C5A83" w:rsidRDefault="0011143D" w:rsidP="0011143D">
            <w:pPr>
              <w:snapToGrid w:val="0"/>
              <w:jc w:val="center"/>
              <w:rPr>
                <w:szCs w:val="28"/>
                <w:lang w:eastAsia="uk-UA"/>
              </w:rPr>
            </w:pPr>
            <w:r w:rsidRPr="007C5A83">
              <w:rPr>
                <w:szCs w:val="28"/>
                <w:lang w:eastAsia="uk-UA"/>
              </w:rPr>
              <w:t>про цільове використання легких та важких дистилятів, а також скрапленого газу та бутану, ізобутану</w:t>
            </w:r>
          </w:p>
          <w:p w:rsidR="0011143D" w:rsidRPr="007C5A83" w:rsidRDefault="0011143D" w:rsidP="0011143D">
            <w:pPr>
              <w:spacing w:line="240" w:lineRule="auto"/>
              <w:jc w:val="center"/>
              <w:rPr>
                <w:szCs w:val="28"/>
                <w:lang w:eastAsia="ru-RU"/>
              </w:rPr>
            </w:pPr>
            <w:r w:rsidRPr="007C5A83">
              <w:rPr>
                <w:szCs w:val="28"/>
                <w:lang w:eastAsia="uk-UA"/>
              </w:rPr>
              <w:t>як сировини у виробництві етилену</w:t>
            </w:r>
          </w:p>
        </w:tc>
      </w:tr>
      <w:tr w:rsidR="0011143D" w:rsidRPr="00884998" w:rsidTr="00B86A3F">
        <w:tc>
          <w:tcPr>
            <w:tcW w:w="7621" w:type="dxa"/>
          </w:tcPr>
          <w:p w:rsidR="0011143D" w:rsidRPr="00D65CBD" w:rsidRDefault="0011143D" w:rsidP="0011143D">
            <w:pPr>
              <w:rPr>
                <w:szCs w:val="28"/>
              </w:rPr>
            </w:pPr>
            <w:r>
              <w:rPr>
                <w:szCs w:val="28"/>
              </w:rPr>
              <w:t>…</w:t>
            </w:r>
          </w:p>
          <w:p w:rsidR="0011143D" w:rsidRDefault="0011143D" w:rsidP="0011143D">
            <w:pPr>
              <w:jc w:val="right"/>
            </w:pPr>
            <w:r w:rsidRPr="00D65CBD">
              <w:rPr>
                <w:szCs w:val="28"/>
              </w:rPr>
              <w:t>Наведена інформація є достовірною</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340"/>
              <w:gridCol w:w="340"/>
              <w:gridCol w:w="340"/>
              <w:gridCol w:w="340"/>
              <w:gridCol w:w="340"/>
              <w:gridCol w:w="340"/>
              <w:gridCol w:w="340"/>
              <w:gridCol w:w="340"/>
              <w:gridCol w:w="340"/>
              <w:gridCol w:w="9561"/>
              <w:gridCol w:w="2108"/>
            </w:tblGrid>
            <w:tr w:rsidR="0011143D" w:rsidRPr="00D65CBD" w:rsidTr="002D6C2F">
              <w:tc>
                <w:tcPr>
                  <w:tcW w:w="15069" w:type="dxa"/>
                  <w:gridSpan w:val="12"/>
                  <w:tcBorders>
                    <w:top w:val="nil"/>
                    <w:left w:val="nil"/>
                    <w:bottom w:val="nil"/>
                    <w:right w:val="nil"/>
                  </w:tcBorders>
                </w:tcPr>
                <w:p w:rsidR="0011143D" w:rsidRPr="00D65CBD" w:rsidRDefault="0011143D" w:rsidP="00E401AF">
                  <w:pPr>
                    <w:framePr w:hSpace="180" w:wrap="around" w:vAnchor="text" w:hAnchor="margin" w:x="108" w:y="1"/>
                    <w:tabs>
                      <w:tab w:val="center" w:pos="7426"/>
                    </w:tabs>
                    <w:rPr>
                      <w:sz w:val="18"/>
                    </w:rPr>
                  </w:pPr>
                  <w:r w:rsidRPr="00D65CBD">
                    <w:rPr>
                      <w:sz w:val="20"/>
                      <w:szCs w:val="28"/>
                    </w:rPr>
                    <w:t>Керівник (уповноважена особа)</w:t>
                  </w:r>
                  <w:r>
                    <w:rPr>
                      <w:sz w:val="18"/>
                    </w:rPr>
                    <w:t xml:space="preserve">               </w:t>
                  </w:r>
                  <w:r w:rsidRPr="00D65CBD">
                    <w:rPr>
                      <w:sz w:val="18"/>
                    </w:rPr>
                    <w:t>_</w:t>
                  </w:r>
                  <w:r>
                    <w:rPr>
                      <w:sz w:val="18"/>
                    </w:rPr>
                    <w:t xml:space="preserve">_________    </w:t>
                  </w:r>
                  <w:r w:rsidRPr="00D65CBD">
                    <w:rPr>
                      <w:sz w:val="18"/>
                    </w:rPr>
                    <w:t>____________</w:t>
                  </w:r>
                  <w:r>
                    <w:rPr>
                      <w:sz w:val="18"/>
                    </w:rPr>
                    <w:t>______</w:t>
                  </w:r>
                  <w:r w:rsidRPr="00D65CBD">
                    <w:rPr>
                      <w:sz w:val="18"/>
                    </w:rPr>
                    <w:t>____</w:t>
                  </w:r>
                </w:p>
              </w:tc>
            </w:tr>
            <w:tr w:rsidR="0011143D" w:rsidRPr="00D65CBD" w:rsidTr="00D65CBD">
              <w:trPr>
                <w:gridAfter w:val="1"/>
                <w:wAfter w:w="2108" w:type="dxa"/>
                <w:trHeight w:val="170"/>
              </w:trPr>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9561" w:type="dxa"/>
                  <w:tcBorders>
                    <w:top w:val="nil"/>
                    <w:bottom w:val="nil"/>
                    <w:right w:val="nil"/>
                  </w:tcBorders>
                </w:tcPr>
                <w:p w:rsidR="0011143D" w:rsidRPr="00D65CBD" w:rsidRDefault="0011143D" w:rsidP="00E401AF">
                  <w:pPr>
                    <w:framePr w:hSpace="180" w:wrap="around" w:vAnchor="text" w:hAnchor="margin" w:x="108" w:y="1"/>
                    <w:rPr>
                      <w:sz w:val="18"/>
                    </w:rPr>
                  </w:pPr>
                  <w:r w:rsidRPr="00D65CBD">
                    <w:rPr>
                      <w:sz w:val="18"/>
                    </w:rPr>
                    <w:t xml:space="preserve"> </w:t>
                  </w:r>
                  <w:r>
                    <w:rPr>
                      <w:sz w:val="18"/>
                    </w:rPr>
                    <w:t xml:space="preserve"> </w:t>
                  </w:r>
                  <w:r w:rsidRPr="00D65CBD">
                    <w:rPr>
                      <w:sz w:val="18"/>
                    </w:rPr>
                    <w:t xml:space="preserve"> (підпис)  </w:t>
                  </w:r>
                  <w:r>
                    <w:rPr>
                      <w:sz w:val="18"/>
                    </w:rPr>
                    <w:t xml:space="preserve">  </w:t>
                  </w:r>
                  <w:r w:rsidRPr="00D65CBD">
                    <w:rPr>
                      <w:sz w:val="18"/>
                    </w:rPr>
                    <w:t xml:space="preserve"> </w:t>
                  </w:r>
                  <w:r>
                    <w:rPr>
                      <w:sz w:val="18"/>
                    </w:rPr>
                    <w:t xml:space="preserve">      </w:t>
                  </w:r>
                  <w:r w:rsidRPr="00A84D8B">
                    <w:rPr>
                      <w:b/>
                      <w:sz w:val="18"/>
                    </w:rPr>
                    <w:t>(ініціали, прізвище)</w:t>
                  </w:r>
                  <w:r w:rsidRPr="00D65CBD">
                    <w:rPr>
                      <w:sz w:val="18"/>
                    </w:rPr>
                    <w:t xml:space="preserve">                                                </w:t>
                  </w:r>
                </w:p>
              </w:tc>
            </w:tr>
          </w:tbl>
          <w:p w:rsidR="0011143D" w:rsidRPr="00D65CBD" w:rsidRDefault="0011143D" w:rsidP="0011143D">
            <w:pPr>
              <w:ind w:left="30"/>
              <w:rPr>
                <w:sz w:val="18"/>
              </w:rPr>
            </w:pPr>
            <w:r w:rsidRPr="00D65CBD">
              <w:rPr>
                <w:sz w:val="14"/>
                <w:szCs w:val="20"/>
              </w:rPr>
              <w:t xml:space="preserve">(реєстраційний номер облікової картки платника податків                                                                                                                                                                        </w:t>
            </w:r>
          </w:p>
          <w:p w:rsidR="0011143D" w:rsidRPr="00D65CBD" w:rsidRDefault="0011143D" w:rsidP="0011143D">
            <w:pPr>
              <w:ind w:left="30"/>
              <w:rPr>
                <w:sz w:val="18"/>
              </w:rPr>
            </w:pPr>
            <w:r w:rsidRPr="00D65CBD">
              <w:rPr>
                <w:sz w:val="14"/>
                <w:szCs w:val="20"/>
              </w:rPr>
              <w:t xml:space="preserve">або серія (за наявності) та номер паспорта </w:t>
            </w:r>
            <w:r w:rsidRPr="00D65CBD">
              <w:rPr>
                <w:sz w:val="14"/>
                <w:szCs w:val="20"/>
                <w:vertAlign w:val="superscript"/>
              </w:rPr>
              <w:t>6</w:t>
            </w:r>
            <w:r w:rsidRPr="00D65CBD">
              <w:rPr>
                <w:sz w:val="14"/>
                <w:szCs w:val="20"/>
              </w:rPr>
              <w:t>)</w:t>
            </w:r>
            <w:r w:rsidRPr="00D65CBD">
              <w:rPr>
                <w:sz w:val="18"/>
              </w:rPr>
              <w:t xml:space="preserve">                                                                                                                                                        </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340"/>
              <w:gridCol w:w="340"/>
              <w:gridCol w:w="340"/>
              <w:gridCol w:w="340"/>
              <w:gridCol w:w="340"/>
              <w:gridCol w:w="340"/>
              <w:gridCol w:w="340"/>
              <w:gridCol w:w="340"/>
              <w:gridCol w:w="340"/>
              <w:gridCol w:w="9561"/>
              <w:gridCol w:w="2108"/>
            </w:tblGrid>
            <w:tr w:rsidR="0011143D" w:rsidRPr="00D65CBD" w:rsidTr="002D6C2F">
              <w:tc>
                <w:tcPr>
                  <w:tcW w:w="15069" w:type="dxa"/>
                  <w:gridSpan w:val="12"/>
                  <w:tcBorders>
                    <w:top w:val="nil"/>
                    <w:left w:val="nil"/>
                    <w:bottom w:val="nil"/>
                    <w:right w:val="nil"/>
                  </w:tcBorders>
                </w:tcPr>
                <w:p w:rsidR="0011143D" w:rsidRDefault="0011143D" w:rsidP="00E401AF">
                  <w:pPr>
                    <w:framePr w:hSpace="180" w:wrap="around" w:vAnchor="text" w:hAnchor="margin" w:x="108" w:y="1"/>
                    <w:tabs>
                      <w:tab w:val="center" w:pos="7426"/>
                    </w:tabs>
                    <w:rPr>
                      <w:sz w:val="20"/>
                      <w:szCs w:val="28"/>
                    </w:rPr>
                  </w:pPr>
                  <w:r w:rsidRPr="00D65CBD">
                    <w:rPr>
                      <w:sz w:val="20"/>
                      <w:szCs w:val="28"/>
                    </w:rPr>
                    <w:t xml:space="preserve">Особа, яка відповідає за ведення </w:t>
                  </w:r>
                </w:p>
                <w:p w:rsidR="0011143D" w:rsidRPr="00D65CBD" w:rsidRDefault="0011143D" w:rsidP="00E401AF">
                  <w:pPr>
                    <w:framePr w:hSpace="180" w:wrap="around" w:vAnchor="text" w:hAnchor="margin" w:x="108" w:y="1"/>
                    <w:tabs>
                      <w:tab w:val="center" w:pos="7426"/>
                    </w:tabs>
                    <w:rPr>
                      <w:sz w:val="18"/>
                    </w:rPr>
                  </w:pPr>
                  <w:r w:rsidRPr="00D65CBD">
                    <w:rPr>
                      <w:sz w:val="20"/>
                      <w:szCs w:val="28"/>
                    </w:rPr>
                    <w:t>бухгалтерського обліку</w:t>
                  </w:r>
                  <w:r w:rsidRPr="00D65CBD">
                    <w:rPr>
                      <w:sz w:val="18"/>
                    </w:rPr>
                    <w:t xml:space="preserve">        </w:t>
                  </w:r>
                  <w:r>
                    <w:rPr>
                      <w:sz w:val="18"/>
                    </w:rPr>
                    <w:t xml:space="preserve">                      </w:t>
                  </w:r>
                  <w:r w:rsidRPr="00D65CBD">
                    <w:rPr>
                      <w:sz w:val="18"/>
                    </w:rPr>
                    <w:t xml:space="preserve"> _____</w:t>
                  </w:r>
                  <w:r>
                    <w:rPr>
                      <w:sz w:val="18"/>
                    </w:rPr>
                    <w:t xml:space="preserve">_____    </w:t>
                  </w:r>
                  <w:r w:rsidRPr="00D65CBD">
                    <w:rPr>
                      <w:sz w:val="18"/>
                    </w:rPr>
                    <w:t>_______________________</w:t>
                  </w:r>
                </w:p>
              </w:tc>
            </w:tr>
            <w:tr w:rsidR="0011143D" w:rsidRPr="00D65CBD" w:rsidTr="00D65CBD">
              <w:trPr>
                <w:gridAfter w:val="1"/>
                <w:wAfter w:w="2108" w:type="dxa"/>
              </w:trPr>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9561" w:type="dxa"/>
                  <w:tcBorders>
                    <w:top w:val="nil"/>
                    <w:bottom w:val="nil"/>
                    <w:right w:val="nil"/>
                  </w:tcBorders>
                </w:tcPr>
                <w:p w:rsidR="0011143D" w:rsidRPr="00D65CBD" w:rsidRDefault="0011143D" w:rsidP="00E401AF">
                  <w:pPr>
                    <w:framePr w:hSpace="180" w:wrap="around" w:vAnchor="text" w:hAnchor="margin" w:x="108" w:y="1"/>
                    <w:rPr>
                      <w:sz w:val="18"/>
                    </w:rPr>
                  </w:pPr>
                  <w:r>
                    <w:rPr>
                      <w:sz w:val="18"/>
                    </w:rPr>
                    <w:t xml:space="preserve">  </w:t>
                  </w:r>
                  <w:r w:rsidRPr="00D65CBD">
                    <w:rPr>
                      <w:sz w:val="18"/>
                    </w:rPr>
                    <w:t xml:space="preserve">(підпис)  </w:t>
                  </w:r>
                  <w:r>
                    <w:rPr>
                      <w:sz w:val="18"/>
                    </w:rPr>
                    <w:t xml:space="preserve">         </w:t>
                  </w:r>
                  <w:r w:rsidRPr="00D65CBD">
                    <w:rPr>
                      <w:sz w:val="18"/>
                    </w:rPr>
                    <w:t xml:space="preserve"> </w:t>
                  </w:r>
                  <w:r w:rsidRPr="00A84D8B">
                    <w:rPr>
                      <w:b/>
                      <w:sz w:val="18"/>
                    </w:rPr>
                    <w:t>(ініціали, прізвище)</w:t>
                  </w:r>
                  <w:r w:rsidRPr="00D65CBD">
                    <w:rPr>
                      <w:sz w:val="18"/>
                    </w:rPr>
                    <w:t xml:space="preserve">                                                </w:t>
                  </w:r>
                </w:p>
              </w:tc>
            </w:tr>
          </w:tbl>
          <w:p w:rsidR="0011143D" w:rsidRPr="00D65CBD" w:rsidRDefault="0011143D" w:rsidP="0011143D">
            <w:pPr>
              <w:ind w:left="-180"/>
              <w:rPr>
                <w:sz w:val="14"/>
                <w:szCs w:val="20"/>
              </w:rPr>
            </w:pPr>
            <w:r w:rsidRPr="00D65CBD">
              <w:rPr>
                <w:sz w:val="14"/>
                <w:szCs w:val="20"/>
              </w:rPr>
              <w:t xml:space="preserve">(реєстраційний номер облікової картки платника податків                                                                                                                           </w:t>
            </w:r>
          </w:p>
          <w:p w:rsidR="0011143D" w:rsidRPr="00D65CBD" w:rsidRDefault="0011143D" w:rsidP="0011143D">
            <w:pPr>
              <w:ind w:left="-180"/>
              <w:rPr>
                <w:sz w:val="14"/>
                <w:szCs w:val="20"/>
              </w:rPr>
            </w:pPr>
            <w:r w:rsidRPr="00D65CBD">
              <w:rPr>
                <w:sz w:val="14"/>
                <w:szCs w:val="20"/>
              </w:rPr>
              <w:t xml:space="preserve">або серія (за наявності) та номер паспорта </w:t>
            </w:r>
            <w:r w:rsidRPr="00D65CBD">
              <w:rPr>
                <w:sz w:val="14"/>
                <w:szCs w:val="20"/>
                <w:vertAlign w:val="superscript"/>
              </w:rPr>
              <w:t>6</w:t>
            </w:r>
            <w:r w:rsidRPr="00D65CBD">
              <w:rPr>
                <w:sz w:val="14"/>
                <w:szCs w:val="20"/>
              </w:rPr>
              <w:t xml:space="preserve">)                                                                                                                                            </w:t>
            </w:r>
          </w:p>
          <w:tbl>
            <w:tblPr>
              <w:tblStyle w:val="af5"/>
              <w:tblW w:w="7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71"/>
              <w:gridCol w:w="2985"/>
              <w:gridCol w:w="2118"/>
            </w:tblGrid>
            <w:tr w:rsidR="0011143D" w:rsidRPr="00D65CBD" w:rsidTr="002D6C2F">
              <w:tc>
                <w:tcPr>
                  <w:tcW w:w="2271" w:type="dxa"/>
                </w:tcPr>
                <w:p w:rsidR="0011143D" w:rsidRPr="00D65CBD" w:rsidRDefault="0011143D" w:rsidP="00E401AF">
                  <w:pPr>
                    <w:framePr w:hSpace="180" w:wrap="around" w:vAnchor="text" w:hAnchor="margin" w:x="108" w:y="1"/>
                    <w:rPr>
                      <w:sz w:val="18"/>
                    </w:rPr>
                  </w:pPr>
                </w:p>
                <w:p w:rsidR="0011143D" w:rsidRPr="00D65CBD" w:rsidRDefault="0011143D" w:rsidP="00E401AF">
                  <w:pPr>
                    <w:framePr w:hSpace="180" w:wrap="around" w:vAnchor="text" w:hAnchor="margin" w:x="108" w:y="1"/>
                    <w:rPr>
                      <w:sz w:val="18"/>
                    </w:rPr>
                  </w:pPr>
                  <w:r w:rsidRPr="00D65CBD">
                    <w:rPr>
                      <w:sz w:val="20"/>
                      <w:szCs w:val="28"/>
                    </w:rPr>
                    <w:t>Погоджено</w:t>
                  </w:r>
                  <w:r w:rsidRPr="00D65CBD">
                    <w:rPr>
                      <w:sz w:val="18"/>
                      <w:vertAlign w:val="superscript"/>
                    </w:rPr>
                    <w:t xml:space="preserve"> 7</w:t>
                  </w:r>
                </w:p>
              </w:tc>
              <w:tc>
                <w:tcPr>
                  <w:tcW w:w="2985" w:type="dxa"/>
                </w:tcPr>
                <w:p w:rsidR="0011143D" w:rsidRPr="00D65CBD" w:rsidRDefault="0011143D" w:rsidP="00E401AF">
                  <w:pPr>
                    <w:framePr w:hSpace="180" w:wrap="around" w:vAnchor="text" w:hAnchor="margin" w:x="108" w:y="1"/>
                    <w:jc w:val="center"/>
                    <w:rPr>
                      <w:sz w:val="18"/>
                    </w:rPr>
                  </w:pPr>
                </w:p>
                <w:p w:rsidR="0011143D" w:rsidRPr="00D65CBD" w:rsidRDefault="0011143D" w:rsidP="00E401AF">
                  <w:pPr>
                    <w:framePr w:hSpace="180" w:wrap="around" w:vAnchor="text" w:hAnchor="margin" w:x="108" w:y="1"/>
                    <w:rPr>
                      <w:sz w:val="18"/>
                    </w:rPr>
                  </w:pPr>
                  <w:r w:rsidRPr="00D65CBD">
                    <w:rPr>
                      <w:sz w:val="18"/>
                    </w:rPr>
                    <w:t> </w:t>
                  </w:r>
                </w:p>
              </w:tc>
              <w:tc>
                <w:tcPr>
                  <w:tcW w:w="2118" w:type="dxa"/>
                </w:tcPr>
                <w:p w:rsidR="0011143D" w:rsidRPr="00D65CBD" w:rsidRDefault="0011143D" w:rsidP="00E401AF">
                  <w:pPr>
                    <w:framePr w:hSpace="180" w:wrap="around" w:vAnchor="text" w:hAnchor="margin" w:x="108" w:y="1"/>
                    <w:jc w:val="center"/>
                    <w:rPr>
                      <w:sz w:val="18"/>
                    </w:rPr>
                  </w:pPr>
                </w:p>
                <w:p w:rsidR="0011143D" w:rsidRPr="00D65CBD" w:rsidRDefault="0011143D" w:rsidP="00E401AF">
                  <w:pPr>
                    <w:framePr w:hSpace="180" w:wrap="around" w:vAnchor="text" w:hAnchor="margin" w:x="108" w:y="1"/>
                    <w:rPr>
                      <w:sz w:val="18"/>
                    </w:rPr>
                  </w:pPr>
                  <w:r w:rsidRPr="00D65CBD">
                    <w:rPr>
                      <w:sz w:val="18"/>
                    </w:rPr>
                    <w:t> </w:t>
                  </w:r>
                </w:p>
              </w:tc>
            </w:tr>
            <w:tr w:rsidR="0011143D" w:rsidRPr="00D65CBD" w:rsidTr="002D6C2F">
              <w:tc>
                <w:tcPr>
                  <w:tcW w:w="2271" w:type="dxa"/>
                </w:tcPr>
                <w:p w:rsidR="0011143D" w:rsidRPr="00D65CBD" w:rsidRDefault="0011143D" w:rsidP="00E401AF">
                  <w:pPr>
                    <w:framePr w:hSpace="180" w:wrap="around" w:vAnchor="text" w:hAnchor="margin" w:x="108" w:y="1"/>
                    <w:jc w:val="center"/>
                    <w:rPr>
                      <w:sz w:val="18"/>
                    </w:rPr>
                  </w:pPr>
                </w:p>
                <w:p w:rsidR="0011143D" w:rsidRPr="00D65CBD" w:rsidRDefault="0011143D" w:rsidP="00E401AF">
                  <w:pPr>
                    <w:framePr w:hSpace="180" w:wrap="around" w:vAnchor="text" w:hAnchor="margin" w:x="108" w:y="1"/>
                    <w:rPr>
                      <w:sz w:val="18"/>
                    </w:rPr>
                  </w:pPr>
                  <w:r>
                    <w:rPr>
                      <w:sz w:val="18"/>
                    </w:rPr>
                    <w:t>"___" ________ 20_</w:t>
                  </w:r>
                  <w:r w:rsidRPr="00D65CBD">
                    <w:rPr>
                      <w:sz w:val="18"/>
                    </w:rPr>
                    <w:t>_ року</w:t>
                  </w:r>
                </w:p>
              </w:tc>
              <w:tc>
                <w:tcPr>
                  <w:tcW w:w="2985" w:type="dxa"/>
                </w:tcPr>
                <w:p w:rsidR="0011143D" w:rsidRDefault="0011143D" w:rsidP="00E401AF">
                  <w:pPr>
                    <w:framePr w:hSpace="180" w:wrap="around" w:vAnchor="text" w:hAnchor="margin" w:x="108" w:y="1"/>
                    <w:rPr>
                      <w:sz w:val="18"/>
                    </w:rPr>
                  </w:pPr>
                </w:p>
                <w:p w:rsidR="0011143D" w:rsidRPr="00D65CBD" w:rsidRDefault="0011143D" w:rsidP="00E401AF">
                  <w:pPr>
                    <w:framePr w:hSpace="180" w:wrap="around" w:vAnchor="text" w:hAnchor="margin" w:x="108" w:y="1"/>
                    <w:rPr>
                      <w:sz w:val="18"/>
                    </w:rPr>
                  </w:pPr>
                  <w:r w:rsidRPr="00D65CBD">
                    <w:rPr>
                      <w:sz w:val="18"/>
                    </w:rPr>
                    <w:t>______________________________</w:t>
                  </w:r>
                </w:p>
                <w:p w:rsidR="0011143D" w:rsidRPr="00D65CBD" w:rsidRDefault="0011143D" w:rsidP="00E401AF">
                  <w:pPr>
                    <w:framePr w:hSpace="180" w:wrap="around" w:vAnchor="text" w:hAnchor="margin" w:x="108" w:y="1"/>
                    <w:jc w:val="center"/>
                    <w:rPr>
                      <w:sz w:val="18"/>
                    </w:rPr>
                  </w:pPr>
                  <w:r w:rsidRPr="00D65CBD">
                    <w:rPr>
                      <w:sz w:val="18"/>
                    </w:rPr>
                    <w:t>(підпис представника контролюючого органу на податковому посту)</w:t>
                  </w:r>
                </w:p>
              </w:tc>
              <w:tc>
                <w:tcPr>
                  <w:tcW w:w="2118" w:type="dxa"/>
                </w:tcPr>
                <w:p w:rsidR="0011143D" w:rsidRPr="00D65CBD" w:rsidRDefault="0011143D" w:rsidP="00E401AF">
                  <w:pPr>
                    <w:framePr w:hSpace="180" w:wrap="around" w:vAnchor="text" w:hAnchor="margin" w:x="108" w:y="1"/>
                    <w:jc w:val="center"/>
                    <w:rPr>
                      <w:sz w:val="18"/>
                    </w:rPr>
                  </w:pPr>
                </w:p>
                <w:p w:rsidR="0011143D" w:rsidRDefault="0011143D" w:rsidP="00E401AF">
                  <w:pPr>
                    <w:framePr w:hSpace="180" w:wrap="around" w:vAnchor="text" w:hAnchor="margin" w:x="108" w:y="1"/>
                    <w:jc w:val="center"/>
                    <w:rPr>
                      <w:sz w:val="18"/>
                    </w:rPr>
                  </w:pPr>
                  <w:r w:rsidRPr="00D65CBD">
                    <w:rPr>
                      <w:sz w:val="18"/>
                    </w:rPr>
                    <w:t>_____________________</w:t>
                  </w:r>
                </w:p>
                <w:p w:rsidR="0011143D" w:rsidRPr="00A84D8B" w:rsidRDefault="0011143D" w:rsidP="00E401AF">
                  <w:pPr>
                    <w:framePr w:hSpace="180" w:wrap="around" w:vAnchor="text" w:hAnchor="margin" w:x="108" w:y="1"/>
                    <w:jc w:val="center"/>
                    <w:rPr>
                      <w:b/>
                      <w:sz w:val="18"/>
                    </w:rPr>
                  </w:pPr>
                  <w:r w:rsidRPr="00A84D8B">
                    <w:rPr>
                      <w:b/>
                      <w:sz w:val="18"/>
                    </w:rPr>
                    <w:t>(ініціали, прізвище)</w:t>
                  </w:r>
                </w:p>
              </w:tc>
            </w:tr>
          </w:tbl>
          <w:p w:rsidR="0011143D" w:rsidRDefault="0011143D" w:rsidP="0011143D">
            <w:pPr>
              <w:ind w:left="142" w:right="189"/>
              <w:jc w:val="both"/>
            </w:pPr>
            <w:r>
              <w:t>…</w:t>
            </w:r>
          </w:p>
        </w:tc>
        <w:tc>
          <w:tcPr>
            <w:tcW w:w="7796" w:type="dxa"/>
          </w:tcPr>
          <w:p w:rsidR="0011143D" w:rsidRPr="00D65CBD" w:rsidRDefault="0011143D" w:rsidP="0011143D">
            <w:pPr>
              <w:rPr>
                <w:szCs w:val="28"/>
              </w:rPr>
            </w:pPr>
            <w:r>
              <w:rPr>
                <w:szCs w:val="28"/>
              </w:rPr>
              <w:t>…</w:t>
            </w:r>
          </w:p>
          <w:p w:rsidR="0011143D" w:rsidRDefault="0011143D" w:rsidP="0011143D">
            <w:pPr>
              <w:jc w:val="right"/>
            </w:pPr>
            <w:r w:rsidRPr="00D65CBD">
              <w:rPr>
                <w:szCs w:val="28"/>
              </w:rPr>
              <w:t>Наведена інформація є достовірною</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340"/>
              <w:gridCol w:w="340"/>
              <w:gridCol w:w="340"/>
              <w:gridCol w:w="340"/>
              <w:gridCol w:w="340"/>
              <w:gridCol w:w="340"/>
              <w:gridCol w:w="340"/>
              <w:gridCol w:w="340"/>
              <w:gridCol w:w="340"/>
              <w:gridCol w:w="9561"/>
              <w:gridCol w:w="2108"/>
            </w:tblGrid>
            <w:tr w:rsidR="0011143D" w:rsidRPr="00D65CBD" w:rsidTr="002D6C2F">
              <w:tc>
                <w:tcPr>
                  <w:tcW w:w="15069" w:type="dxa"/>
                  <w:gridSpan w:val="12"/>
                  <w:tcBorders>
                    <w:top w:val="nil"/>
                    <w:left w:val="nil"/>
                    <w:bottom w:val="nil"/>
                    <w:right w:val="nil"/>
                  </w:tcBorders>
                </w:tcPr>
                <w:p w:rsidR="0011143D" w:rsidRPr="00D65CBD" w:rsidRDefault="0011143D" w:rsidP="00E401AF">
                  <w:pPr>
                    <w:framePr w:hSpace="180" w:wrap="around" w:vAnchor="text" w:hAnchor="margin" w:x="108" w:y="1"/>
                    <w:tabs>
                      <w:tab w:val="center" w:pos="7426"/>
                    </w:tabs>
                    <w:rPr>
                      <w:sz w:val="18"/>
                    </w:rPr>
                  </w:pPr>
                  <w:r w:rsidRPr="00D65CBD">
                    <w:rPr>
                      <w:sz w:val="20"/>
                      <w:szCs w:val="28"/>
                    </w:rPr>
                    <w:t>Керівник (уповноважена особа)</w:t>
                  </w:r>
                  <w:r>
                    <w:rPr>
                      <w:sz w:val="18"/>
                    </w:rPr>
                    <w:t xml:space="preserve">               </w:t>
                  </w:r>
                  <w:r w:rsidRPr="00D65CBD">
                    <w:rPr>
                      <w:sz w:val="18"/>
                    </w:rPr>
                    <w:t>_</w:t>
                  </w:r>
                  <w:r>
                    <w:rPr>
                      <w:sz w:val="18"/>
                    </w:rPr>
                    <w:t xml:space="preserve">_________    </w:t>
                  </w:r>
                  <w:r w:rsidRPr="00D65CBD">
                    <w:rPr>
                      <w:sz w:val="18"/>
                    </w:rPr>
                    <w:t>____________</w:t>
                  </w:r>
                  <w:r>
                    <w:rPr>
                      <w:sz w:val="18"/>
                    </w:rPr>
                    <w:t>______</w:t>
                  </w:r>
                  <w:r w:rsidRPr="00D65CBD">
                    <w:rPr>
                      <w:sz w:val="18"/>
                    </w:rPr>
                    <w:t>___</w:t>
                  </w:r>
                  <w:r>
                    <w:rPr>
                      <w:sz w:val="18"/>
                    </w:rPr>
                    <w:t>_____</w:t>
                  </w:r>
                  <w:r w:rsidRPr="00D65CBD">
                    <w:rPr>
                      <w:sz w:val="18"/>
                    </w:rPr>
                    <w:t>_</w:t>
                  </w:r>
                </w:p>
              </w:tc>
            </w:tr>
            <w:tr w:rsidR="0011143D" w:rsidRPr="00D65CBD" w:rsidTr="002D6C2F">
              <w:trPr>
                <w:gridAfter w:val="1"/>
                <w:wAfter w:w="2108" w:type="dxa"/>
                <w:trHeight w:val="170"/>
              </w:trPr>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340" w:type="dxa"/>
                </w:tcPr>
                <w:p w:rsidR="0011143D" w:rsidRPr="00D65CBD" w:rsidRDefault="0011143D" w:rsidP="00E401AF">
                  <w:pPr>
                    <w:framePr w:hSpace="180" w:wrap="around" w:vAnchor="text" w:hAnchor="margin" w:x="108" w:y="1"/>
                    <w:jc w:val="center"/>
                    <w:rPr>
                      <w:sz w:val="14"/>
                    </w:rPr>
                  </w:pPr>
                </w:p>
              </w:tc>
              <w:tc>
                <w:tcPr>
                  <w:tcW w:w="9561" w:type="dxa"/>
                  <w:tcBorders>
                    <w:top w:val="nil"/>
                    <w:bottom w:val="nil"/>
                    <w:right w:val="nil"/>
                  </w:tcBorders>
                </w:tcPr>
                <w:p w:rsidR="0011143D" w:rsidRPr="00D65CBD" w:rsidRDefault="0011143D" w:rsidP="00E401AF">
                  <w:pPr>
                    <w:framePr w:hSpace="180" w:wrap="around" w:vAnchor="text" w:hAnchor="margin" w:x="108" w:y="1"/>
                    <w:rPr>
                      <w:sz w:val="18"/>
                    </w:rPr>
                  </w:pPr>
                  <w:r w:rsidRPr="00D65CBD">
                    <w:rPr>
                      <w:sz w:val="18"/>
                    </w:rPr>
                    <w:t xml:space="preserve"> </w:t>
                  </w:r>
                  <w:r>
                    <w:rPr>
                      <w:sz w:val="18"/>
                    </w:rPr>
                    <w:t xml:space="preserve"> </w:t>
                  </w:r>
                  <w:r w:rsidRPr="00D65CBD">
                    <w:rPr>
                      <w:sz w:val="18"/>
                    </w:rPr>
                    <w:t xml:space="preserve"> (підпис)  </w:t>
                  </w:r>
                  <w:r>
                    <w:rPr>
                      <w:sz w:val="18"/>
                    </w:rPr>
                    <w:t xml:space="preserve">  </w:t>
                  </w:r>
                  <w:r w:rsidRPr="00D65CBD">
                    <w:rPr>
                      <w:sz w:val="18"/>
                    </w:rPr>
                    <w:t xml:space="preserve"> </w:t>
                  </w:r>
                  <w:r>
                    <w:rPr>
                      <w:sz w:val="18"/>
                    </w:rPr>
                    <w:t xml:space="preserve">      </w:t>
                  </w:r>
                  <w:r>
                    <w:t xml:space="preserve"> (</w:t>
                  </w:r>
                  <w:r w:rsidRPr="00A84D8B">
                    <w:rPr>
                      <w:b/>
                      <w:sz w:val="18"/>
                    </w:rPr>
                    <w:t>Власне ім’я ПРІЗВИЩЕ</w:t>
                  </w:r>
                  <w:r>
                    <w:rPr>
                      <w:b/>
                      <w:sz w:val="18"/>
                    </w:rPr>
                    <w:t>)</w:t>
                  </w:r>
                  <w:r w:rsidRPr="00A84D8B">
                    <w:rPr>
                      <w:b/>
                      <w:sz w:val="18"/>
                    </w:rPr>
                    <w:t xml:space="preserve"> </w:t>
                  </w:r>
                  <w:r w:rsidRPr="00D65CBD">
                    <w:rPr>
                      <w:sz w:val="18"/>
                    </w:rPr>
                    <w:t xml:space="preserve">                                                </w:t>
                  </w:r>
                </w:p>
              </w:tc>
            </w:tr>
          </w:tbl>
          <w:p w:rsidR="0011143D" w:rsidRPr="00D65CBD" w:rsidRDefault="0011143D" w:rsidP="0011143D">
            <w:pPr>
              <w:ind w:left="30"/>
              <w:rPr>
                <w:sz w:val="18"/>
              </w:rPr>
            </w:pPr>
            <w:r w:rsidRPr="00D65CBD">
              <w:rPr>
                <w:sz w:val="14"/>
                <w:szCs w:val="20"/>
              </w:rPr>
              <w:t xml:space="preserve">(реєстраційний номер облікової картки платника податків                                                                                                                                                                        </w:t>
            </w:r>
          </w:p>
          <w:p w:rsidR="0011143D" w:rsidRPr="00D65CBD" w:rsidRDefault="0011143D" w:rsidP="0011143D">
            <w:pPr>
              <w:ind w:left="30"/>
              <w:rPr>
                <w:sz w:val="18"/>
              </w:rPr>
            </w:pPr>
            <w:r w:rsidRPr="00D65CBD">
              <w:rPr>
                <w:sz w:val="14"/>
                <w:szCs w:val="20"/>
              </w:rPr>
              <w:t xml:space="preserve">або серія (за наявності) та номер паспорта </w:t>
            </w:r>
            <w:r w:rsidRPr="00D65CBD">
              <w:rPr>
                <w:sz w:val="14"/>
                <w:szCs w:val="20"/>
                <w:vertAlign w:val="superscript"/>
              </w:rPr>
              <w:t>6</w:t>
            </w:r>
            <w:r w:rsidRPr="00D65CBD">
              <w:rPr>
                <w:sz w:val="14"/>
                <w:szCs w:val="20"/>
              </w:rPr>
              <w:t>)</w:t>
            </w:r>
            <w:r w:rsidRPr="00D65CBD">
              <w:rPr>
                <w:sz w:val="18"/>
              </w:rPr>
              <w:t xml:space="preserve">                                                                                                                                                        </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340"/>
              <w:gridCol w:w="340"/>
              <w:gridCol w:w="340"/>
              <w:gridCol w:w="340"/>
              <w:gridCol w:w="340"/>
              <w:gridCol w:w="340"/>
              <w:gridCol w:w="340"/>
              <w:gridCol w:w="340"/>
              <w:gridCol w:w="340"/>
              <w:gridCol w:w="9561"/>
              <w:gridCol w:w="2108"/>
            </w:tblGrid>
            <w:tr w:rsidR="0011143D" w:rsidRPr="00D65CBD" w:rsidTr="002D6C2F">
              <w:tc>
                <w:tcPr>
                  <w:tcW w:w="15069" w:type="dxa"/>
                  <w:gridSpan w:val="12"/>
                  <w:tcBorders>
                    <w:top w:val="nil"/>
                    <w:left w:val="nil"/>
                    <w:bottom w:val="nil"/>
                    <w:right w:val="nil"/>
                  </w:tcBorders>
                </w:tcPr>
                <w:p w:rsidR="0011143D" w:rsidRDefault="0011143D" w:rsidP="00E401AF">
                  <w:pPr>
                    <w:framePr w:hSpace="180" w:wrap="around" w:vAnchor="text" w:hAnchor="margin" w:x="108" w:y="1"/>
                    <w:tabs>
                      <w:tab w:val="center" w:pos="7426"/>
                    </w:tabs>
                    <w:rPr>
                      <w:sz w:val="20"/>
                      <w:szCs w:val="28"/>
                    </w:rPr>
                  </w:pPr>
                  <w:r w:rsidRPr="00D65CBD">
                    <w:rPr>
                      <w:sz w:val="20"/>
                      <w:szCs w:val="28"/>
                    </w:rPr>
                    <w:t xml:space="preserve">Особа, яка відповідає за ведення </w:t>
                  </w:r>
                </w:p>
                <w:p w:rsidR="0011143D" w:rsidRPr="00D65CBD" w:rsidRDefault="0011143D" w:rsidP="00E401AF">
                  <w:pPr>
                    <w:framePr w:hSpace="180" w:wrap="around" w:vAnchor="text" w:hAnchor="margin" w:x="108" w:y="1"/>
                    <w:tabs>
                      <w:tab w:val="center" w:pos="7426"/>
                    </w:tabs>
                    <w:rPr>
                      <w:sz w:val="18"/>
                    </w:rPr>
                  </w:pPr>
                  <w:r w:rsidRPr="00D65CBD">
                    <w:rPr>
                      <w:sz w:val="20"/>
                      <w:szCs w:val="28"/>
                    </w:rPr>
                    <w:t>бухгалтерського обліку</w:t>
                  </w:r>
                  <w:r w:rsidRPr="00D65CBD">
                    <w:rPr>
                      <w:sz w:val="18"/>
                    </w:rPr>
                    <w:t xml:space="preserve">        </w:t>
                  </w:r>
                  <w:r>
                    <w:rPr>
                      <w:sz w:val="18"/>
                    </w:rPr>
                    <w:t xml:space="preserve">                      </w:t>
                  </w:r>
                  <w:r w:rsidRPr="00D65CBD">
                    <w:rPr>
                      <w:sz w:val="18"/>
                    </w:rPr>
                    <w:t xml:space="preserve"> _____</w:t>
                  </w:r>
                  <w:r>
                    <w:rPr>
                      <w:sz w:val="18"/>
                    </w:rPr>
                    <w:t xml:space="preserve">_____    </w:t>
                  </w:r>
                  <w:r w:rsidRPr="00D65CBD">
                    <w:rPr>
                      <w:sz w:val="18"/>
                    </w:rPr>
                    <w:t>___________________</w:t>
                  </w:r>
                  <w:r>
                    <w:rPr>
                      <w:sz w:val="18"/>
                    </w:rPr>
                    <w:t>____</w:t>
                  </w:r>
                  <w:r w:rsidRPr="00D65CBD">
                    <w:rPr>
                      <w:sz w:val="18"/>
                    </w:rPr>
                    <w:t>____</w:t>
                  </w:r>
                </w:p>
              </w:tc>
            </w:tr>
            <w:tr w:rsidR="0011143D" w:rsidRPr="00D65CBD" w:rsidTr="002D6C2F">
              <w:trPr>
                <w:gridAfter w:val="1"/>
                <w:wAfter w:w="2108" w:type="dxa"/>
              </w:trPr>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340" w:type="dxa"/>
                </w:tcPr>
                <w:p w:rsidR="0011143D" w:rsidRPr="00D65CBD" w:rsidRDefault="0011143D" w:rsidP="00E401AF">
                  <w:pPr>
                    <w:framePr w:hSpace="180" w:wrap="around" w:vAnchor="text" w:hAnchor="margin" w:x="108" w:y="1"/>
                    <w:jc w:val="center"/>
                    <w:rPr>
                      <w:sz w:val="18"/>
                    </w:rPr>
                  </w:pPr>
                </w:p>
              </w:tc>
              <w:tc>
                <w:tcPr>
                  <w:tcW w:w="9561" w:type="dxa"/>
                  <w:tcBorders>
                    <w:top w:val="nil"/>
                    <w:bottom w:val="nil"/>
                    <w:right w:val="nil"/>
                  </w:tcBorders>
                </w:tcPr>
                <w:p w:rsidR="0011143D" w:rsidRPr="00D65CBD" w:rsidRDefault="0011143D" w:rsidP="00E401AF">
                  <w:pPr>
                    <w:framePr w:hSpace="180" w:wrap="around" w:vAnchor="text" w:hAnchor="margin" w:x="108" w:y="1"/>
                    <w:rPr>
                      <w:sz w:val="18"/>
                    </w:rPr>
                  </w:pPr>
                  <w:r>
                    <w:rPr>
                      <w:sz w:val="18"/>
                    </w:rPr>
                    <w:t xml:space="preserve">  </w:t>
                  </w:r>
                  <w:r w:rsidRPr="00D65CBD">
                    <w:rPr>
                      <w:sz w:val="18"/>
                    </w:rPr>
                    <w:t xml:space="preserve">(підпис)  </w:t>
                  </w:r>
                  <w:r>
                    <w:rPr>
                      <w:sz w:val="18"/>
                    </w:rPr>
                    <w:t xml:space="preserve">         </w:t>
                  </w:r>
                  <w:r w:rsidRPr="00D65CBD">
                    <w:rPr>
                      <w:sz w:val="18"/>
                    </w:rPr>
                    <w:t xml:space="preserve"> </w:t>
                  </w:r>
                  <w:r>
                    <w:t>(</w:t>
                  </w:r>
                  <w:r w:rsidRPr="00A84D8B">
                    <w:rPr>
                      <w:b/>
                      <w:sz w:val="18"/>
                    </w:rPr>
                    <w:t>Власне ім’я ПРІЗВИЩЕ</w:t>
                  </w:r>
                  <w:r>
                    <w:rPr>
                      <w:b/>
                      <w:sz w:val="18"/>
                    </w:rPr>
                    <w:t>)</w:t>
                  </w:r>
                  <w:r w:rsidRPr="00A84D8B">
                    <w:rPr>
                      <w:b/>
                      <w:sz w:val="18"/>
                    </w:rPr>
                    <w:t xml:space="preserve"> </w:t>
                  </w:r>
                  <w:r w:rsidRPr="00D65CBD">
                    <w:rPr>
                      <w:sz w:val="18"/>
                    </w:rPr>
                    <w:t xml:space="preserve">                                                </w:t>
                  </w:r>
                </w:p>
              </w:tc>
            </w:tr>
          </w:tbl>
          <w:p w:rsidR="0011143D" w:rsidRPr="00D65CBD" w:rsidRDefault="0011143D" w:rsidP="0011143D">
            <w:pPr>
              <w:ind w:left="-180"/>
              <w:rPr>
                <w:sz w:val="14"/>
                <w:szCs w:val="20"/>
              </w:rPr>
            </w:pPr>
            <w:r w:rsidRPr="00D65CBD">
              <w:rPr>
                <w:sz w:val="14"/>
                <w:szCs w:val="20"/>
              </w:rPr>
              <w:t xml:space="preserve">(реєстраційний номер облікової картки платника податків                                                                                                                           </w:t>
            </w:r>
          </w:p>
          <w:p w:rsidR="0011143D" w:rsidRPr="00D65CBD" w:rsidRDefault="0011143D" w:rsidP="0011143D">
            <w:pPr>
              <w:ind w:left="-180"/>
              <w:rPr>
                <w:sz w:val="14"/>
                <w:szCs w:val="20"/>
              </w:rPr>
            </w:pPr>
            <w:r w:rsidRPr="00D65CBD">
              <w:rPr>
                <w:sz w:val="14"/>
                <w:szCs w:val="20"/>
              </w:rPr>
              <w:t xml:space="preserve">або серія (за наявності) та номер паспорта </w:t>
            </w:r>
            <w:r w:rsidRPr="00D65CBD">
              <w:rPr>
                <w:sz w:val="14"/>
                <w:szCs w:val="20"/>
                <w:vertAlign w:val="superscript"/>
              </w:rPr>
              <w:t>6</w:t>
            </w:r>
            <w:r w:rsidRPr="00D65CBD">
              <w:rPr>
                <w:sz w:val="14"/>
                <w:szCs w:val="20"/>
              </w:rPr>
              <w:t xml:space="preserve">)                                                                                                                                            </w:t>
            </w:r>
          </w:p>
          <w:tbl>
            <w:tblPr>
              <w:tblStyle w:val="af5"/>
              <w:tblW w:w="7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71"/>
              <w:gridCol w:w="2985"/>
              <w:gridCol w:w="2118"/>
            </w:tblGrid>
            <w:tr w:rsidR="0011143D" w:rsidRPr="00D65CBD" w:rsidTr="002D6C2F">
              <w:tc>
                <w:tcPr>
                  <w:tcW w:w="2271" w:type="dxa"/>
                </w:tcPr>
                <w:p w:rsidR="0011143D" w:rsidRPr="00D65CBD" w:rsidRDefault="0011143D" w:rsidP="00E401AF">
                  <w:pPr>
                    <w:framePr w:hSpace="180" w:wrap="around" w:vAnchor="text" w:hAnchor="margin" w:x="108" w:y="1"/>
                    <w:rPr>
                      <w:sz w:val="18"/>
                    </w:rPr>
                  </w:pPr>
                </w:p>
                <w:p w:rsidR="0011143D" w:rsidRPr="00D65CBD" w:rsidRDefault="0011143D" w:rsidP="00E401AF">
                  <w:pPr>
                    <w:framePr w:hSpace="180" w:wrap="around" w:vAnchor="text" w:hAnchor="margin" w:x="108" w:y="1"/>
                    <w:rPr>
                      <w:sz w:val="18"/>
                    </w:rPr>
                  </w:pPr>
                  <w:r w:rsidRPr="00D65CBD">
                    <w:rPr>
                      <w:sz w:val="20"/>
                      <w:szCs w:val="28"/>
                    </w:rPr>
                    <w:t>Погоджено</w:t>
                  </w:r>
                  <w:r w:rsidRPr="00D65CBD">
                    <w:rPr>
                      <w:sz w:val="18"/>
                      <w:vertAlign w:val="superscript"/>
                    </w:rPr>
                    <w:t xml:space="preserve"> 7</w:t>
                  </w:r>
                </w:p>
              </w:tc>
              <w:tc>
                <w:tcPr>
                  <w:tcW w:w="2985" w:type="dxa"/>
                </w:tcPr>
                <w:p w:rsidR="0011143D" w:rsidRPr="00D65CBD" w:rsidRDefault="0011143D" w:rsidP="00E401AF">
                  <w:pPr>
                    <w:framePr w:hSpace="180" w:wrap="around" w:vAnchor="text" w:hAnchor="margin" w:x="108" w:y="1"/>
                    <w:jc w:val="center"/>
                    <w:rPr>
                      <w:sz w:val="18"/>
                    </w:rPr>
                  </w:pPr>
                </w:p>
                <w:p w:rsidR="0011143D" w:rsidRPr="00D65CBD" w:rsidRDefault="0011143D" w:rsidP="00E401AF">
                  <w:pPr>
                    <w:framePr w:hSpace="180" w:wrap="around" w:vAnchor="text" w:hAnchor="margin" w:x="108" w:y="1"/>
                    <w:rPr>
                      <w:sz w:val="18"/>
                    </w:rPr>
                  </w:pPr>
                  <w:r w:rsidRPr="00D65CBD">
                    <w:rPr>
                      <w:sz w:val="18"/>
                    </w:rPr>
                    <w:t> </w:t>
                  </w:r>
                </w:p>
              </w:tc>
              <w:tc>
                <w:tcPr>
                  <w:tcW w:w="2118" w:type="dxa"/>
                </w:tcPr>
                <w:p w:rsidR="0011143D" w:rsidRPr="00D65CBD" w:rsidRDefault="0011143D" w:rsidP="00E401AF">
                  <w:pPr>
                    <w:framePr w:hSpace="180" w:wrap="around" w:vAnchor="text" w:hAnchor="margin" w:x="108" w:y="1"/>
                    <w:jc w:val="center"/>
                    <w:rPr>
                      <w:sz w:val="18"/>
                    </w:rPr>
                  </w:pPr>
                </w:p>
                <w:p w:rsidR="0011143D" w:rsidRPr="00D65CBD" w:rsidRDefault="0011143D" w:rsidP="00E401AF">
                  <w:pPr>
                    <w:framePr w:hSpace="180" w:wrap="around" w:vAnchor="text" w:hAnchor="margin" w:x="108" w:y="1"/>
                    <w:rPr>
                      <w:sz w:val="18"/>
                    </w:rPr>
                  </w:pPr>
                  <w:r w:rsidRPr="00D65CBD">
                    <w:rPr>
                      <w:sz w:val="18"/>
                    </w:rPr>
                    <w:t> </w:t>
                  </w:r>
                </w:p>
              </w:tc>
            </w:tr>
            <w:tr w:rsidR="0011143D" w:rsidRPr="00D65CBD" w:rsidTr="002D6C2F">
              <w:tc>
                <w:tcPr>
                  <w:tcW w:w="2271" w:type="dxa"/>
                </w:tcPr>
                <w:p w:rsidR="0011143D" w:rsidRPr="00D65CBD" w:rsidRDefault="0011143D" w:rsidP="00E401AF">
                  <w:pPr>
                    <w:framePr w:hSpace="180" w:wrap="around" w:vAnchor="text" w:hAnchor="margin" w:x="108" w:y="1"/>
                    <w:jc w:val="center"/>
                    <w:rPr>
                      <w:sz w:val="18"/>
                    </w:rPr>
                  </w:pPr>
                </w:p>
                <w:p w:rsidR="0011143D" w:rsidRPr="00D65CBD" w:rsidRDefault="0011143D" w:rsidP="00E401AF">
                  <w:pPr>
                    <w:framePr w:hSpace="180" w:wrap="around" w:vAnchor="text" w:hAnchor="margin" w:x="108" w:y="1"/>
                    <w:rPr>
                      <w:sz w:val="18"/>
                    </w:rPr>
                  </w:pPr>
                  <w:r>
                    <w:rPr>
                      <w:sz w:val="18"/>
                    </w:rPr>
                    <w:t>"___" ________ 20_</w:t>
                  </w:r>
                  <w:r w:rsidRPr="00D65CBD">
                    <w:rPr>
                      <w:sz w:val="18"/>
                    </w:rPr>
                    <w:t>_ року</w:t>
                  </w:r>
                </w:p>
              </w:tc>
              <w:tc>
                <w:tcPr>
                  <w:tcW w:w="2985" w:type="dxa"/>
                </w:tcPr>
                <w:p w:rsidR="0011143D" w:rsidRDefault="0011143D" w:rsidP="00E401AF">
                  <w:pPr>
                    <w:framePr w:hSpace="180" w:wrap="around" w:vAnchor="text" w:hAnchor="margin" w:x="108" w:y="1"/>
                    <w:rPr>
                      <w:sz w:val="18"/>
                    </w:rPr>
                  </w:pPr>
                </w:p>
                <w:p w:rsidR="0011143D" w:rsidRPr="00D65CBD" w:rsidRDefault="0011143D" w:rsidP="00E401AF">
                  <w:pPr>
                    <w:framePr w:hSpace="180" w:wrap="around" w:vAnchor="text" w:hAnchor="margin" w:x="108" w:y="1"/>
                    <w:rPr>
                      <w:sz w:val="18"/>
                    </w:rPr>
                  </w:pPr>
                  <w:r>
                    <w:rPr>
                      <w:sz w:val="18"/>
                    </w:rPr>
                    <w:t>_____________________________</w:t>
                  </w:r>
                </w:p>
                <w:p w:rsidR="0011143D" w:rsidRPr="00D65CBD" w:rsidRDefault="0011143D" w:rsidP="00E401AF">
                  <w:pPr>
                    <w:framePr w:hSpace="180" w:wrap="around" w:vAnchor="text" w:hAnchor="margin" w:x="108" w:y="1"/>
                    <w:jc w:val="center"/>
                    <w:rPr>
                      <w:sz w:val="18"/>
                    </w:rPr>
                  </w:pPr>
                  <w:r w:rsidRPr="00D65CBD">
                    <w:rPr>
                      <w:sz w:val="18"/>
                    </w:rPr>
                    <w:t>(підпис представника контролюючого органу на податковому посту)</w:t>
                  </w:r>
                </w:p>
              </w:tc>
              <w:tc>
                <w:tcPr>
                  <w:tcW w:w="2118" w:type="dxa"/>
                </w:tcPr>
                <w:p w:rsidR="0011143D" w:rsidRPr="00D65CBD" w:rsidRDefault="0011143D" w:rsidP="00E401AF">
                  <w:pPr>
                    <w:framePr w:hSpace="180" w:wrap="around" w:vAnchor="text" w:hAnchor="margin" w:x="108" w:y="1"/>
                    <w:jc w:val="center"/>
                    <w:rPr>
                      <w:sz w:val="18"/>
                    </w:rPr>
                  </w:pPr>
                </w:p>
                <w:p w:rsidR="0011143D" w:rsidRDefault="0011143D" w:rsidP="00E401AF">
                  <w:pPr>
                    <w:framePr w:hSpace="180" w:wrap="around" w:vAnchor="text" w:hAnchor="margin" w:x="108" w:y="1"/>
                    <w:jc w:val="center"/>
                    <w:rPr>
                      <w:sz w:val="18"/>
                    </w:rPr>
                  </w:pPr>
                  <w:r w:rsidRPr="00D65CBD">
                    <w:rPr>
                      <w:sz w:val="18"/>
                    </w:rPr>
                    <w:t>_____________________</w:t>
                  </w:r>
                </w:p>
                <w:p w:rsidR="0011143D" w:rsidRPr="00A84D8B" w:rsidRDefault="0011143D" w:rsidP="00E401AF">
                  <w:pPr>
                    <w:framePr w:hSpace="180" w:wrap="around" w:vAnchor="text" w:hAnchor="margin" w:x="108" w:y="1"/>
                    <w:rPr>
                      <w:b/>
                      <w:sz w:val="17"/>
                      <w:szCs w:val="17"/>
                    </w:rPr>
                  </w:pPr>
                  <w:r w:rsidRPr="00A84D8B">
                    <w:rPr>
                      <w:sz w:val="16"/>
                      <w:szCs w:val="17"/>
                    </w:rPr>
                    <w:t>(</w:t>
                  </w:r>
                  <w:r w:rsidRPr="00A84D8B">
                    <w:rPr>
                      <w:b/>
                      <w:sz w:val="16"/>
                      <w:szCs w:val="17"/>
                    </w:rPr>
                    <w:t>Власне ім’я ПРІЗВИЩЕ)</w:t>
                  </w:r>
                </w:p>
              </w:tc>
            </w:tr>
          </w:tbl>
          <w:p w:rsidR="0011143D" w:rsidRDefault="0011143D" w:rsidP="0011143D">
            <w:pPr>
              <w:ind w:left="142" w:right="189"/>
              <w:jc w:val="both"/>
            </w:pPr>
            <w:r>
              <w:t>…</w:t>
            </w:r>
          </w:p>
        </w:tc>
      </w:tr>
      <w:tr w:rsidR="0011143D" w:rsidRPr="00884998" w:rsidTr="00B86A3F">
        <w:tc>
          <w:tcPr>
            <w:tcW w:w="7621" w:type="dxa"/>
          </w:tcPr>
          <w:p w:rsidR="0011143D" w:rsidRPr="007C5A83" w:rsidRDefault="0011143D" w:rsidP="0011143D">
            <w:pPr>
              <w:ind w:left="142" w:right="189"/>
              <w:jc w:val="both"/>
            </w:pPr>
            <w:r>
              <w:t>…</w:t>
            </w:r>
          </w:p>
          <w:p w:rsidR="0011143D" w:rsidRPr="007C5A83" w:rsidRDefault="0011143D" w:rsidP="0011143D">
            <w:pPr>
              <w:ind w:left="142" w:right="189"/>
              <w:jc w:val="both"/>
              <w:rPr>
                <w:b/>
                <w:sz w:val="20"/>
                <w:szCs w:val="20"/>
              </w:rPr>
            </w:pPr>
            <w:r w:rsidRPr="007C5A83">
              <w:rPr>
                <w:sz w:val="20"/>
                <w:szCs w:val="20"/>
                <w:vertAlign w:val="superscript"/>
              </w:rPr>
              <w:t xml:space="preserve">6 </w:t>
            </w:r>
            <w:r w:rsidRPr="007C5A83">
              <w:rPr>
                <w:b/>
                <w:sz w:val="20"/>
                <w:szCs w:val="20"/>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11143D" w:rsidRPr="007C5A83" w:rsidRDefault="0011143D" w:rsidP="0011143D">
            <w:pPr>
              <w:ind w:left="142" w:right="189"/>
              <w:jc w:val="both"/>
              <w:rPr>
                <w:sz w:val="28"/>
                <w:szCs w:val="28"/>
              </w:rPr>
            </w:pPr>
            <w:r>
              <w:t>…</w:t>
            </w:r>
          </w:p>
        </w:tc>
        <w:tc>
          <w:tcPr>
            <w:tcW w:w="7796" w:type="dxa"/>
          </w:tcPr>
          <w:p w:rsidR="0011143D" w:rsidRPr="005F5B6E" w:rsidRDefault="0011143D" w:rsidP="0011143D">
            <w:pPr>
              <w:ind w:left="142" w:right="189"/>
              <w:jc w:val="both"/>
            </w:pPr>
            <w:r>
              <w:t>…</w:t>
            </w:r>
          </w:p>
          <w:p w:rsidR="0011143D" w:rsidRPr="007C5A83" w:rsidRDefault="0011143D" w:rsidP="0011143D">
            <w:pPr>
              <w:ind w:left="142" w:right="189"/>
              <w:jc w:val="both"/>
              <w:rPr>
                <w:sz w:val="20"/>
              </w:rPr>
            </w:pPr>
            <w:r w:rsidRPr="007C5A83">
              <w:rPr>
                <w:sz w:val="20"/>
                <w:vertAlign w:val="superscript"/>
              </w:rPr>
              <w:t xml:space="preserve">6 </w:t>
            </w:r>
            <w:r w:rsidRPr="007C5A83">
              <w:rPr>
                <w:b/>
                <w:sz w:val="20"/>
              </w:rPr>
              <w:t>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w:t>
            </w:r>
            <w:r w:rsidRPr="007C5A83">
              <w:rPr>
                <w:sz w:val="20"/>
              </w:rPr>
              <w:t>.</w:t>
            </w:r>
          </w:p>
          <w:p w:rsidR="0011143D" w:rsidRPr="007C5A83" w:rsidRDefault="0011143D" w:rsidP="0011143D">
            <w:pPr>
              <w:ind w:left="148" w:right="189"/>
              <w:jc w:val="both"/>
              <w:rPr>
                <w:sz w:val="28"/>
                <w:szCs w:val="28"/>
              </w:rPr>
            </w:pPr>
            <w:r w:rsidRPr="007C5A83">
              <w:rPr>
                <w:sz w:val="20"/>
              </w:rPr>
              <w:t>…</w:t>
            </w:r>
          </w:p>
        </w:tc>
      </w:tr>
      <w:tr w:rsidR="0011143D" w:rsidRPr="00884998" w:rsidTr="00B86A3F">
        <w:tc>
          <w:tcPr>
            <w:tcW w:w="15417" w:type="dxa"/>
            <w:gridSpan w:val="2"/>
          </w:tcPr>
          <w:p w:rsidR="0011143D" w:rsidRPr="007C5A83" w:rsidRDefault="0011143D" w:rsidP="0011143D">
            <w:pPr>
              <w:snapToGrid w:val="0"/>
              <w:jc w:val="center"/>
              <w:rPr>
                <w:szCs w:val="28"/>
                <w:lang w:eastAsia="uk-UA"/>
              </w:rPr>
            </w:pPr>
            <w:r w:rsidRPr="007C5A83">
              <w:rPr>
                <w:szCs w:val="28"/>
                <w:lang w:eastAsia="uk-UA"/>
              </w:rPr>
              <w:t>Довідка</w:t>
            </w:r>
          </w:p>
          <w:p w:rsidR="0011143D" w:rsidRPr="007C5A83" w:rsidRDefault="0011143D" w:rsidP="0011143D">
            <w:pPr>
              <w:spacing w:line="240" w:lineRule="auto"/>
              <w:jc w:val="center"/>
              <w:rPr>
                <w:szCs w:val="28"/>
                <w:lang w:eastAsia="ru-RU"/>
              </w:rPr>
            </w:pPr>
            <w:r w:rsidRPr="007C5A83">
              <w:rPr>
                <w:szCs w:val="28"/>
                <w:lang w:eastAsia="uk-UA"/>
              </w:rPr>
              <w:t>про сплату суми акцизного податку, яка розрахована за ставками на готову продукцію (для алкогольних напоїв, для виробництва яких використовуються спирт етиловий неденатурований)</w:t>
            </w:r>
          </w:p>
        </w:tc>
      </w:tr>
      <w:tr w:rsidR="0011143D" w:rsidRPr="00884998" w:rsidTr="00B86A3F">
        <w:tc>
          <w:tcPr>
            <w:tcW w:w="7621" w:type="dxa"/>
          </w:tcPr>
          <w:p w:rsidR="0011143D" w:rsidRDefault="0011143D" w:rsidP="0011143D">
            <w:pPr>
              <w:ind w:firstLine="455"/>
              <w:rPr>
                <w:sz w:val="20"/>
                <w:szCs w:val="28"/>
              </w:rPr>
            </w:pPr>
            <w:r w:rsidRPr="00FA0835">
              <w:rPr>
                <w:szCs w:val="28"/>
              </w:rPr>
              <w:t>…</w:t>
            </w:r>
          </w:p>
          <w:p w:rsidR="0011143D" w:rsidRPr="00FD11C3" w:rsidRDefault="0011143D" w:rsidP="0011143D">
            <w:pPr>
              <w:rPr>
                <w:sz w:val="20"/>
              </w:rPr>
            </w:pPr>
            <w:r w:rsidRPr="00FD11C3">
              <w:rPr>
                <w:sz w:val="20"/>
                <w:szCs w:val="28"/>
              </w:rPr>
              <w:t>повідомляє, що платником акцизного податку</w:t>
            </w:r>
            <w:r w:rsidRPr="00FD11C3">
              <w:rPr>
                <w:sz w:val="20"/>
              </w:rPr>
              <w:t>___________________________________________________</w:t>
            </w:r>
            <w:r>
              <w:rPr>
                <w:sz w:val="20"/>
              </w:rPr>
              <w:t>_____________</w:t>
            </w:r>
            <w:r w:rsidRPr="00FD11C3">
              <w:rPr>
                <w:sz w:val="20"/>
              </w:rPr>
              <w:t>_</w:t>
            </w:r>
          </w:p>
          <w:p w:rsidR="0011143D" w:rsidRDefault="0011143D" w:rsidP="0011143D">
            <w:pPr>
              <w:ind w:right="189" w:firstLine="474"/>
              <w:jc w:val="both"/>
              <w:rPr>
                <w:sz w:val="20"/>
              </w:rPr>
            </w:pPr>
            <w:r>
              <w:rPr>
                <w:sz w:val="20"/>
              </w:rPr>
              <w:t xml:space="preserve">  </w:t>
            </w:r>
            <w:r w:rsidRPr="00FD11C3">
              <w:rPr>
                <w:sz w:val="20"/>
              </w:rPr>
              <w:t xml:space="preserve">(найменування – для юридичної особи; </w:t>
            </w:r>
            <w:r w:rsidRPr="00FD11C3">
              <w:rPr>
                <w:b/>
                <w:sz w:val="20"/>
              </w:rPr>
              <w:t>прізвище, ім’я, по батькові</w:t>
            </w:r>
            <w:r w:rsidRPr="00FD11C3">
              <w:rPr>
                <w:sz w:val="20"/>
              </w:rPr>
              <w:t xml:space="preserve"> – для фізичної особи;</w:t>
            </w:r>
          </w:p>
          <w:p w:rsidR="0011143D" w:rsidRPr="00B87978" w:rsidRDefault="0011143D" w:rsidP="0011143D">
            <w:r w:rsidRPr="00B87978">
              <w:t>_____________________________________________________________</w:t>
            </w:r>
          </w:p>
          <w:p w:rsidR="0011143D" w:rsidRDefault="0011143D" w:rsidP="0011143D">
            <w:pPr>
              <w:ind w:right="189" w:firstLine="474"/>
              <w:jc w:val="both"/>
              <w:rPr>
                <w:sz w:val="20"/>
              </w:rPr>
            </w:pPr>
            <w:r w:rsidRPr="00FD11C3">
              <w:rPr>
                <w:sz w:val="20"/>
              </w:rPr>
              <w:t>місцезнаходження – для юридичної особи; місце проживання – для фізичної особи)</w:t>
            </w:r>
          </w:p>
          <w:p w:rsidR="0011143D" w:rsidRPr="00FD11C3" w:rsidRDefault="0011143D" w:rsidP="0011143D">
            <w:pPr>
              <w:ind w:firstLine="455"/>
              <w:rPr>
                <w:sz w:val="20"/>
                <w:szCs w:val="28"/>
              </w:rPr>
            </w:pPr>
            <w:r w:rsidRPr="00FA0835">
              <w:rPr>
                <w:szCs w:val="28"/>
              </w:rPr>
              <w:t>…</w:t>
            </w:r>
          </w:p>
        </w:tc>
        <w:tc>
          <w:tcPr>
            <w:tcW w:w="7796" w:type="dxa"/>
          </w:tcPr>
          <w:p w:rsidR="0011143D" w:rsidRDefault="0011143D" w:rsidP="0011143D">
            <w:pPr>
              <w:ind w:firstLine="455"/>
              <w:rPr>
                <w:sz w:val="20"/>
                <w:szCs w:val="28"/>
              </w:rPr>
            </w:pPr>
            <w:r w:rsidRPr="00FA0835">
              <w:rPr>
                <w:szCs w:val="28"/>
              </w:rPr>
              <w:t>…</w:t>
            </w:r>
          </w:p>
          <w:p w:rsidR="0011143D" w:rsidRPr="00FD11C3" w:rsidRDefault="0011143D" w:rsidP="0011143D">
            <w:pPr>
              <w:rPr>
                <w:sz w:val="20"/>
              </w:rPr>
            </w:pPr>
            <w:r w:rsidRPr="00FD11C3">
              <w:rPr>
                <w:sz w:val="20"/>
                <w:szCs w:val="28"/>
              </w:rPr>
              <w:t>повідомляє, що платником акцизного податку</w:t>
            </w:r>
            <w:r w:rsidRPr="00FD11C3">
              <w:rPr>
                <w:sz w:val="20"/>
              </w:rPr>
              <w:t>___________________________________________________</w:t>
            </w:r>
            <w:r>
              <w:rPr>
                <w:sz w:val="20"/>
              </w:rPr>
              <w:t>_____________</w:t>
            </w:r>
            <w:r w:rsidRPr="00FD11C3">
              <w:rPr>
                <w:sz w:val="20"/>
              </w:rPr>
              <w:t>_</w:t>
            </w:r>
          </w:p>
          <w:p w:rsidR="0011143D" w:rsidRDefault="0011143D" w:rsidP="0011143D">
            <w:pPr>
              <w:ind w:right="189" w:firstLine="474"/>
              <w:jc w:val="both"/>
              <w:rPr>
                <w:sz w:val="20"/>
              </w:rPr>
            </w:pPr>
            <w:r>
              <w:rPr>
                <w:sz w:val="20"/>
              </w:rPr>
              <w:t xml:space="preserve">  </w:t>
            </w:r>
            <w:r w:rsidRPr="00FD11C3">
              <w:rPr>
                <w:sz w:val="20"/>
              </w:rPr>
              <w:t xml:space="preserve">(найменування – для юридичної особи; </w:t>
            </w:r>
            <w:r w:rsidRPr="00FD11C3">
              <w:rPr>
                <w:b/>
                <w:sz w:val="20"/>
              </w:rPr>
              <w:t>прізвище, ім’я, по батькові</w:t>
            </w:r>
            <w:r>
              <w:rPr>
                <w:b/>
                <w:sz w:val="20"/>
              </w:rPr>
              <w:t xml:space="preserve"> </w:t>
            </w:r>
            <w:r w:rsidRPr="00FD11C3">
              <w:rPr>
                <w:b/>
                <w:sz w:val="20"/>
              </w:rPr>
              <w:t>(за наявності)</w:t>
            </w:r>
            <w:r>
              <w:rPr>
                <w:b/>
                <w:sz w:val="20"/>
              </w:rPr>
              <w:t xml:space="preserve"> </w:t>
            </w:r>
            <w:r w:rsidRPr="00FD11C3">
              <w:rPr>
                <w:sz w:val="20"/>
              </w:rPr>
              <w:t xml:space="preserve"> – для фізичної особи;</w:t>
            </w:r>
          </w:p>
          <w:p w:rsidR="0011143D" w:rsidRPr="00B87978" w:rsidRDefault="0011143D" w:rsidP="0011143D">
            <w:r w:rsidRPr="00B87978">
              <w:t>_____________________________________________________________</w:t>
            </w:r>
          </w:p>
          <w:p w:rsidR="0011143D" w:rsidRDefault="0011143D" w:rsidP="0011143D">
            <w:pPr>
              <w:ind w:right="189" w:firstLine="474"/>
              <w:jc w:val="both"/>
              <w:rPr>
                <w:sz w:val="20"/>
              </w:rPr>
            </w:pPr>
            <w:r w:rsidRPr="00FD11C3">
              <w:rPr>
                <w:sz w:val="20"/>
              </w:rPr>
              <w:t>місцезнаходження – для юридичної особи; місце проживання – для фізичної особи)</w:t>
            </w:r>
          </w:p>
          <w:p w:rsidR="0011143D" w:rsidRPr="00FD11C3" w:rsidRDefault="0011143D" w:rsidP="0011143D">
            <w:pPr>
              <w:ind w:firstLine="455"/>
              <w:rPr>
                <w:sz w:val="20"/>
                <w:szCs w:val="28"/>
              </w:rPr>
            </w:pPr>
            <w:r w:rsidRPr="00FA0835">
              <w:rPr>
                <w:szCs w:val="28"/>
              </w:rPr>
              <w:t>…</w:t>
            </w:r>
          </w:p>
        </w:tc>
      </w:tr>
      <w:tr w:rsidR="0011143D" w:rsidRPr="00884998" w:rsidTr="00B86A3F">
        <w:tc>
          <w:tcPr>
            <w:tcW w:w="7621" w:type="dxa"/>
          </w:tcPr>
          <w:p w:rsidR="0011143D" w:rsidRDefault="0011143D" w:rsidP="0011143D">
            <w:pPr>
              <w:ind w:firstLine="455"/>
              <w:rPr>
                <w:sz w:val="20"/>
                <w:szCs w:val="28"/>
              </w:rPr>
            </w:pPr>
            <w:r w:rsidRPr="00FA0835">
              <w:rPr>
                <w:szCs w:val="28"/>
              </w:rPr>
              <w:t>…</w:t>
            </w:r>
          </w:p>
          <w:p w:rsidR="0011143D" w:rsidRPr="00FA0835" w:rsidRDefault="0011143D" w:rsidP="0011143D">
            <w:pPr>
              <w:ind w:right="189" w:firstLine="474"/>
              <w:jc w:val="both"/>
              <w:rPr>
                <w:b/>
                <w:bCs/>
                <w:szCs w:val="28"/>
              </w:rPr>
            </w:pPr>
          </w:p>
          <w:p w:rsidR="0011143D" w:rsidRDefault="0011143D" w:rsidP="0011143D">
            <w:pPr>
              <w:ind w:right="189" w:firstLine="474"/>
              <w:jc w:val="both"/>
              <w:rPr>
                <w:b/>
                <w:bCs/>
                <w:szCs w:val="28"/>
              </w:rPr>
            </w:pPr>
            <w:r w:rsidRPr="00FA0835">
              <w:rPr>
                <w:b/>
                <w:bCs/>
                <w:szCs w:val="28"/>
              </w:rPr>
              <w:t>сплачено:</w:t>
            </w:r>
          </w:p>
          <w:p w:rsidR="0011143D" w:rsidRPr="00FA0835" w:rsidRDefault="0011143D" w:rsidP="0011143D">
            <w:pPr>
              <w:ind w:right="189" w:firstLine="474"/>
              <w:jc w:val="both"/>
              <w:rPr>
                <w:szCs w:val="28"/>
              </w:rPr>
            </w:pPr>
          </w:p>
          <w:tbl>
            <w:tblPr>
              <w:tblpPr w:leftFromText="180" w:rightFromText="180" w:vertAnchor="page" w:horzAnchor="margin" w:tblpXSpec="center" w:tblpY="843"/>
              <w:tblOverlap w:val="never"/>
              <w:tblW w:w="7225" w:type="dxa"/>
              <w:tblLayout w:type="fixed"/>
              <w:tblLook w:val="0000" w:firstRow="0" w:lastRow="0" w:firstColumn="0" w:lastColumn="0" w:noHBand="0" w:noVBand="0"/>
            </w:tblPr>
            <w:tblGrid>
              <w:gridCol w:w="743"/>
              <w:gridCol w:w="953"/>
              <w:gridCol w:w="993"/>
              <w:gridCol w:w="858"/>
              <w:gridCol w:w="14"/>
              <w:gridCol w:w="1537"/>
              <w:gridCol w:w="993"/>
              <w:gridCol w:w="1134"/>
            </w:tblGrid>
            <w:tr w:rsidR="0011143D" w:rsidRPr="007C5A83" w:rsidTr="00FD11C3">
              <w:tc>
                <w:tcPr>
                  <w:tcW w:w="1696" w:type="dxa"/>
                  <w:gridSpan w:val="2"/>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22"/>
                    </w:rPr>
                  </w:pPr>
                  <w:r w:rsidRPr="007C5A83">
                    <w:rPr>
                      <w:sz w:val="20"/>
                      <w:szCs w:val="22"/>
                    </w:rPr>
                    <w:t xml:space="preserve">Відповідно до </w:t>
                  </w:r>
                  <w:r w:rsidRPr="007C5A83">
                    <w:rPr>
                      <w:b/>
                      <w:sz w:val="20"/>
                      <w:szCs w:val="22"/>
                    </w:rPr>
                    <w:t>платіжних документів</w:t>
                  </w:r>
                </w:p>
              </w:tc>
              <w:tc>
                <w:tcPr>
                  <w:tcW w:w="1865" w:type="dxa"/>
                  <w:gridSpan w:val="3"/>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22"/>
                    </w:rPr>
                  </w:pPr>
                  <w:r w:rsidRPr="007C5A83">
                    <w:rPr>
                      <w:sz w:val="20"/>
                      <w:szCs w:val="22"/>
                    </w:rPr>
                    <w:t>У рахунок погашення податкового векселя (у разі наявності)</w:t>
                  </w:r>
                </w:p>
              </w:tc>
              <w:tc>
                <w:tcPr>
                  <w:tcW w:w="1537" w:type="dxa"/>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22"/>
                    </w:rPr>
                  </w:pPr>
                  <w:r w:rsidRPr="007C5A83">
                    <w:rPr>
                      <w:sz w:val="20"/>
                      <w:szCs w:val="22"/>
                    </w:rPr>
                    <w:t>Опис готової продукції, за яку сплачено акцизний податок</w:t>
                  </w:r>
                </w:p>
              </w:tc>
              <w:tc>
                <w:tcPr>
                  <w:tcW w:w="993" w:type="dxa"/>
                  <w:vMerge w:val="restart"/>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22"/>
                    </w:rPr>
                  </w:pPr>
                  <w:r w:rsidRPr="007C5A83">
                    <w:rPr>
                      <w:sz w:val="20"/>
                      <w:szCs w:val="22"/>
                    </w:rPr>
                    <w:t>За кодом класифікації доходів бюджету</w:t>
                  </w:r>
                </w:p>
              </w:tc>
              <w:tc>
                <w:tcPr>
                  <w:tcW w:w="1134" w:type="dxa"/>
                  <w:vMerge w:val="restart"/>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22"/>
                    </w:rPr>
                  </w:pPr>
                  <w:r w:rsidRPr="007C5A83">
                    <w:rPr>
                      <w:sz w:val="20"/>
                      <w:szCs w:val="22"/>
                    </w:rPr>
                    <w:t>Сума акцизного податку з точністю до двох знаків після коми,</w:t>
                  </w:r>
                </w:p>
                <w:p w:rsidR="0011143D" w:rsidRPr="007C5A83" w:rsidRDefault="0011143D" w:rsidP="0011143D">
                  <w:pPr>
                    <w:jc w:val="center"/>
                    <w:rPr>
                      <w:sz w:val="20"/>
                      <w:szCs w:val="22"/>
                    </w:rPr>
                  </w:pPr>
                  <w:r w:rsidRPr="007C5A83">
                    <w:rPr>
                      <w:sz w:val="20"/>
                      <w:szCs w:val="22"/>
                    </w:rPr>
                    <w:t>грн</w:t>
                  </w:r>
                </w:p>
              </w:tc>
            </w:tr>
            <w:tr w:rsidR="0011143D" w:rsidRPr="007C5A83" w:rsidTr="00FD11C3">
              <w:trPr>
                <w:trHeight w:val="299"/>
              </w:trPr>
              <w:tc>
                <w:tcPr>
                  <w:tcW w:w="743" w:type="dxa"/>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22"/>
                    </w:rPr>
                  </w:pPr>
                  <w:r w:rsidRPr="007C5A83">
                    <w:rPr>
                      <w:sz w:val="20"/>
                      <w:szCs w:val="22"/>
                    </w:rPr>
                    <w:t>дата</w:t>
                  </w:r>
                </w:p>
              </w:tc>
              <w:tc>
                <w:tcPr>
                  <w:tcW w:w="953" w:type="dxa"/>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22"/>
                    </w:rPr>
                  </w:pPr>
                  <w:r w:rsidRPr="007C5A83">
                    <w:rPr>
                      <w:sz w:val="20"/>
                      <w:szCs w:val="22"/>
                    </w:rPr>
                    <w:t>номер</w:t>
                  </w:r>
                </w:p>
              </w:tc>
              <w:tc>
                <w:tcPr>
                  <w:tcW w:w="993" w:type="dxa"/>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22"/>
                    </w:rPr>
                  </w:pPr>
                  <w:r w:rsidRPr="007C5A83">
                    <w:rPr>
                      <w:sz w:val="20"/>
                      <w:szCs w:val="22"/>
                    </w:rPr>
                    <w:t>дата</w:t>
                  </w:r>
                </w:p>
              </w:tc>
              <w:tc>
                <w:tcPr>
                  <w:tcW w:w="858" w:type="dxa"/>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22"/>
                    </w:rPr>
                  </w:pPr>
                  <w:r w:rsidRPr="007C5A83">
                    <w:rPr>
                      <w:sz w:val="20"/>
                      <w:szCs w:val="22"/>
                    </w:rPr>
                    <w:t>номер</w:t>
                  </w:r>
                </w:p>
              </w:tc>
              <w:tc>
                <w:tcPr>
                  <w:tcW w:w="1551" w:type="dxa"/>
                  <w:gridSpan w:val="2"/>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22"/>
                    </w:rPr>
                  </w:pPr>
                </w:p>
              </w:tc>
              <w:tc>
                <w:tcPr>
                  <w:tcW w:w="993" w:type="dxa"/>
                  <w:vMerge/>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22"/>
                    </w:rPr>
                  </w:pPr>
                </w:p>
              </w:tc>
              <w:tc>
                <w:tcPr>
                  <w:tcW w:w="1134" w:type="dxa"/>
                  <w:vMerge/>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22"/>
                    </w:rPr>
                  </w:pPr>
                </w:p>
              </w:tc>
            </w:tr>
          </w:tbl>
          <w:p w:rsidR="0011143D" w:rsidRPr="009A5119" w:rsidRDefault="0011143D" w:rsidP="0011143D">
            <w:pPr>
              <w:ind w:right="189" w:firstLine="474"/>
              <w:jc w:val="both"/>
              <w:rPr>
                <w:szCs w:val="28"/>
              </w:rPr>
            </w:pPr>
            <w:r w:rsidRPr="00FA0835">
              <w:rPr>
                <w:szCs w:val="28"/>
              </w:rPr>
              <w:t>…</w:t>
            </w:r>
          </w:p>
        </w:tc>
        <w:tc>
          <w:tcPr>
            <w:tcW w:w="7796" w:type="dxa"/>
          </w:tcPr>
          <w:p w:rsidR="0011143D" w:rsidRDefault="0011143D" w:rsidP="0011143D">
            <w:pPr>
              <w:ind w:firstLine="455"/>
              <w:rPr>
                <w:sz w:val="20"/>
                <w:szCs w:val="28"/>
              </w:rPr>
            </w:pPr>
            <w:r w:rsidRPr="00FA0835">
              <w:rPr>
                <w:szCs w:val="28"/>
              </w:rPr>
              <w:t>…</w:t>
            </w:r>
          </w:p>
          <w:p w:rsidR="0011143D" w:rsidRPr="00FA0835" w:rsidRDefault="0011143D" w:rsidP="0011143D">
            <w:pPr>
              <w:ind w:right="189" w:firstLine="474"/>
              <w:jc w:val="both"/>
              <w:rPr>
                <w:szCs w:val="28"/>
              </w:rPr>
            </w:pPr>
            <w:r w:rsidRPr="00FA0835">
              <w:rPr>
                <w:b/>
                <w:bCs/>
                <w:szCs w:val="28"/>
              </w:rPr>
              <w:t>сплачено:</w:t>
            </w:r>
          </w:p>
          <w:p w:rsidR="0011143D" w:rsidRPr="00FA0835" w:rsidRDefault="0011143D" w:rsidP="0011143D">
            <w:pPr>
              <w:ind w:right="189" w:firstLine="474"/>
              <w:jc w:val="both"/>
              <w:rPr>
                <w:szCs w:val="28"/>
              </w:rPr>
            </w:pPr>
          </w:p>
          <w:p w:rsidR="0011143D" w:rsidRPr="00FA0835" w:rsidRDefault="0011143D" w:rsidP="0011143D">
            <w:pPr>
              <w:ind w:right="189" w:firstLine="196"/>
              <w:jc w:val="both"/>
              <w:rPr>
                <w:szCs w:val="28"/>
              </w:rPr>
            </w:pPr>
            <w:r w:rsidRPr="00FA0835">
              <w:rPr>
                <w:szCs w:val="28"/>
              </w:rPr>
              <w:t>…</w:t>
            </w:r>
          </w:p>
          <w:tbl>
            <w:tblPr>
              <w:tblpPr w:leftFromText="180" w:rightFromText="180" w:vertAnchor="page" w:horzAnchor="margin" w:tblpX="132" w:tblpY="749"/>
              <w:tblOverlap w:val="never"/>
              <w:tblW w:w="7366" w:type="dxa"/>
              <w:tblLayout w:type="fixed"/>
              <w:tblLook w:val="0000" w:firstRow="0" w:lastRow="0" w:firstColumn="0" w:lastColumn="0" w:noHBand="0" w:noVBand="0"/>
            </w:tblPr>
            <w:tblGrid>
              <w:gridCol w:w="606"/>
              <w:gridCol w:w="953"/>
              <w:gridCol w:w="993"/>
              <w:gridCol w:w="858"/>
              <w:gridCol w:w="14"/>
              <w:gridCol w:w="1537"/>
              <w:gridCol w:w="1134"/>
              <w:gridCol w:w="1271"/>
            </w:tblGrid>
            <w:tr w:rsidR="0011143D" w:rsidRPr="007C5A83" w:rsidTr="00B86A3F">
              <w:tc>
                <w:tcPr>
                  <w:tcW w:w="1559" w:type="dxa"/>
                  <w:gridSpan w:val="2"/>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18"/>
                    </w:rPr>
                  </w:pPr>
                  <w:r w:rsidRPr="007C5A83">
                    <w:rPr>
                      <w:sz w:val="20"/>
                      <w:szCs w:val="18"/>
                    </w:rPr>
                    <w:t xml:space="preserve">Відповідно до </w:t>
                  </w:r>
                  <w:r w:rsidRPr="007C5A83">
                    <w:rPr>
                      <w:b/>
                      <w:sz w:val="20"/>
                      <w:szCs w:val="18"/>
                    </w:rPr>
                    <w:t>платіжних інструкцій</w:t>
                  </w:r>
                </w:p>
              </w:tc>
              <w:tc>
                <w:tcPr>
                  <w:tcW w:w="1865" w:type="dxa"/>
                  <w:gridSpan w:val="3"/>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18"/>
                    </w:rPr>
                  </w:pPr>
                  <w:r w:rsidRPr="007C5A83">
                    <w:rPr>
                      <w:sz w:val="20"/>
                      <w:szCs w:val="18"/>
                    </w:rPr>
                    <w:t>У рахунок погашення податкового векселя (у разі наявності)</w:t>
                  </w:r>
                </w:p>
              </w:tc>
              <w:tc>
                <w:tcPr>
                  <w:tcW w:w="1537" w:type="dxa"/>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18"/>
                    </w:rPr>
                  </w:pPr>
                  <w:r w:rsidRPr="007C5A83">
                    <w:rPr>
                      <w:sz w:val="20"/>
                      <w:szCs w:val="18"/>
                    </w:rPr>
                    <w:t>Опис готової продукції, за яку сплачено акцизний податок</w:t>
                  </w:r>
                </w:p>
              </w:tc>
              <w:tc>
                <w:tcPr>
                  <w:tcW w:w="1134" w:type="dxa"/>
                  <w:vMerge w:val="restart"/>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18"/>
                    </w:rPr>
                  </w:pPr>
                  <w:r w:rsidRPr="007C5A83">
                    <w:rPr>
                      <w:sz w:val="20"/>
                      <w:szCs w:val="18"/>
                    </w:rPr>
                    <w:t>За кодом класифікації доходів бюджету</w:t>
                  </w:r>
                </w:p>
              </w:tc>
              <w:tc>
                <w:tcPr>
                  <w:tcW w:w="1271" w:type="dxa"/>
                  <w:vMerge w:val="restart"/>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18"/>
                    </w:rPr>
                  </w:pPr>
                  <w:r w:rsidRPr="007C5A83">
                    <w:rPr>
                      <w:sz w:val="20"/>
                      <w:szCs w:val="18"/>
                    </w:rPr>
                    <w:t>Сума акцизного податку з точністю до двох знаків після коми,</w:t>
                  </w:r>
                </w:p>
                <w:p w:rsidR="0011143D" w:rsidRPr="007C5A83" w:rsidRDefault="0011143D" w:rsidP="0011143D">
                  <w:pPr>
                    <w:jc w:val="center"/>
                    <w:rPr>
                      <w:sz w:val="20"/>
                      <w:szCs w:val="18"/>
                    </w:rPr>
                  </w:pPr>
                  <w:r w:rsidRPr="007C5A83">
                    <w:rPr>
                      <w:sz w:val="20"/>
                      <w:szCs w:val="18"/>
                    </w:rPr>
                    <w:t>грн</w:t>
                  </w:r>
                </w:p>
              </w:tc>
            </w:tr>
            <w:tr w:rsidR="0011143D" w:rsidRPr="007C5A83" w:rsidTr="00B86A3F">
              <w:trPr>
                <w:trHeight w:val="299"/>
              </w:trPr>
              <w:tc>
                <w:tcPr>
                  <w:tcW w:w="606" w:type="dxa"/>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18"/>
                    </w:rPr>
                  </w:pPr>
                  <w:r w:rsidRPr="007C5A83">
                    <w:rPr>
                      <w:sz w:val="20"/>
                      <w:szCs w:val="18"/>
                    </w:rPr>
                    <w:t>дата</w:t>
                  </w:r>
                </w:p>
              </w:tc>
              <w:tc>
                <w:tcPr>
                  <w:tcW w:w="953" w:type="dxa"/>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18"/>
                    </w:rPr>
                  </w:pPr>
                  <w:r w:rsidRPr="007C5A83">
                    <w:rPr>
                      <w:sz w:val="20"/>
                      <w:szCs w:val="18"/>
                    </w:rPr>
                    <w:t>номер</w:t>
                  </w:r>
                </w:p>
              </w:tc>
              <w:tc>
                <w:tcPr>
                  <w:tcW w:w="993" w:type="dxa"/>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18"/>
                    </w:rPr>
                  </w:pPr>
                  <w:r w:rsidRPr="007C5A83">
                    <w:rPr>
                      <w:sz w:val="20"/>
                      <w:szCs w:val="18"/>
                    </w:rPr>
                    <w:t>дата</w:t>
                  </w:r>
                </w:p>
              </w:tc>
              <w:tc>
                <w:tcPr>
                  <w:tcW w:w="858" w:type="dxa"/>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18"/>
                    </w:rPr>
                  </w:pPr>
                  <w:r w:rsidRPr="007C5A83">
                    <w:rPr>
                      <w:sz w:val="20"/>
                      <w:szCs w:val="18"/>
                    </w:rPr>
                    <w:t>номер</w:t>
                  </w:r>
                </w:p>
              </w:tc>
              <w:tc>
                <w:tcPr>
                  <w:tcW w:w="1551" w:type="dxa"/>
                  <w:gridSpan w:val="2"/>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18"/>
                    </w:rPr>
                  </w:pPr>
                </w:p>
              </w:tc>
              <w:tc>
                <w:tcPr>
                  <w:tcW w:w="1134" w:type="dxa"/>
                  <w:vMerge/>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18"/>
                    </w:rPr>
                  </w:pPr>
                </w:p>
              </w:tc>
              <w:tc>
                <w:tcPr>
                  <w:tcW w:w="1271" w:type="dxa"/>
                  <w:vMerge/>
                  <w:tcBorders>
                    <w:top w:val="single" w:sz="4" w:space="0" w:color="auto"/>
                    <w:left w:val="single" w:sz="4" w:space="0" w:color="auto"/>
                    <w:bottom w:val="single" w:sz="4" w:space="0" w:color="auto"/>
                    <w:right w:val="single" w:sz="4" w:space="0" w:color="auto"/>
                  </w:tcBorders>
                </w:tcPr>
                <w:p w:rsidR="0011143D" w:rsidRPr="007C5A83" w:rsidRDefault="0011143D" w:rsidP="0011143D">
                  <w:pPr>
                    <w:jc w:val="center"/>
                    <w:rPr>
                      <w:sz w:val="20"/>
                      <w:szCs w:val="18"/>
                    </w:rPr>
                  </w:pPr>
                </w:p>
              </w:tc>
            </w:tr>
          </w:tbl>
          <w:p w:rsidR="0011143D" w:rsidRPr="009A5119" w:rsidRDefault="0011143D" w:rsidP="0011143D">
            <w:pPr>
              <w:ind w:right="189" w:firstLine="474"/>
              <w:jc w:val="both"/>
              <w:rPr>
                <w:szCs w:val="28"/>
              </w:rPr>
            </w:pPr>
          </w:p>
        </w:tc>
      </w:tr>
      <w:tr w:rsidR="0011143D" w:rsidRPr="00884998" w:rsidTr="00B86A3F">
        <w:tc>
          <w:tcPr>
            <w:tcW w:w="7621" w:type="dxa"/>
          </w:tcPr>
          <w:tbl>
            <w:tblPr>
              <w:tblW w:w="10460" w:type="dxa"/>
              <w:tblLayout w:type="fixed"/>
              <w:tblLook w:val="0000" w:firstRow="0" w:lastRow="0" w:firstColumn="0" w:lastColumn="0" w:noHBand="0" w:noVBand="0"/>
            </w:tblPr>
            <w:tblGrid>
              <w:gridCol w:w="3628"/>
              <w:gridCol w:w="3628"/>
              <w:gridCol w:w="3204"/>
            </w:tblGrid>
            <w:tr w:rsidR="0011143D" w:rsidRPr="0080506F" w:rsidTr="0080506F">
              <w:tc>
                <w:tcPr>
                  <w:tcW w:w="10460" w:type="dxa"/>
                  <w:gridSpan w:val="3"/>
                </w:tcPr>
                <w:p w:rsidR="0011143D" w:rsidRPr="0080506F" w:rsidRDefault="0011143D" w:rsidP="0011143D">
                  <w:pPr>
                    <w:framePr w:hSpace="180" w:wrap="around" w:vAnchor="text" w:hAnchor="margin" w:x="108" w:y="1"/>
                    <w:jc w:val="center"/>
                    <w:rPr>
                      <w:sz w:val="22"/>
                    </w:rPr>
                  </w:pPr>
                </w:p>
                <w:p w:rsidR="0011143D" w:rsidRPr="0080506F" w:rsidRDefault="0011143D" w:rsidP="0011143D">
                  <w:pPr>
                    <w:framePr w:hSpace="180" w:wrap="around" w:vAnchor="text" w:hAnchor="margin" w:x="108" w:y="1"/>
                    <w:rPr>
                      <w:sz w:val="22"/>
                      <w:szCs w:val="28"/>
                    </w:rPr>
                  </w:pPr>
                  <w:r w:rsidRPr="0080506F">
                    <w:rPr>
                      <w:sz w:val="22"/>
                      <w:szCs w:val="28"/>
                    </w:rPr>
                    <w:t>Довідку видано для пред’явлення продавцю марок акцизного податку.</w:t>
                  </w:r>
                </w:p>
              </w:tc>
            </w:tr>
            <w:tr w:rsidR="0011143D" w:rsidRPr="0080506F" w:rsidTr="0080506F">
              <w:trPr>
                <w:gridAfter w:val="1"/>
                <w:wAfter w:w="3204" w:type="dxa"/>
              </w:trPr>
              <w:tc>
                <w:tcPr>
                  <w:tcW w:w="3628" w:type="dxa"/>
                </w:tcPr>
                <w:p w:rsidR="0011143D" w:rsidRPr="0080506F" w:rsidRDefault="0011143D" w:rsidP="0011143D">
                  <w:pPr>
                    <w:framePr w:hSpace="180" w:wrap="around" w:vAnchor="text" w:hAnchor="margin" w:x="108" w:y="1"/>
                    <w:jc w:val="center"/>
                    <w:rPr>
                      <w:sz w:val="22"/>
                      <w:szCs w:val="28"/>
                    </w:rPr>
                  </w:pPr>
                </w:p>
                <w:p w:rsidR="0011143D" w:rsidRPr="0080506F" w:rsidRDefault="0011143D" w:rsidP="0011143D">
                  <w:pPr>
                    <w:framePr w:hSpace="180" w:wrap="around" w:vAnchor="text" w:hAnchor="margin" w:x="108" w:y="1"/>
                    <w:rPr>
                      <w:sz w:val="22"/>
                      <w:szCs w:val="28"/>
                    </w:rPr>
                  </w:pPr>
                  <w:r w:rsidRPr="0080506F">
                    <w:rPr>
                      <w:sz w:val="22"/>
                      <w:szCs w:val="28"/>
                    </w:rPr>
                    <w:t xml:space="preserve">Керівник (заступник керівника або уповноважена особа) контролюючого органу </w:t>
                  </w:r>
                </w:p>
              </w:tc>
              <w:tc>
                <w:tcPr>
                  <w:tcW w:w="3628" w:type="dxa"/>
                </w:tcPr>
                <w:p w:rsidR="0011143D" w:rsidRPr="0080506F" w:rsidRDefault="0011143D" w:rsidP="0011143D">
                  <w:pPr>
                    <w:framePr w:hSpace="180" w:wrap="around" w:vAnchor="text" w:hAnchor="margin" w:x="108" w:y="1"/>
                    <w:jc w:val="center"/>
                    <w:rPr>
                      <w:sz w:val="22"/>
                      <w:szCs w:val="28"/>
                    </w:rPr>
                  </w:pPr>
                </w:p>
                <w:p w:rsidR="0011143D" w:rsidRPr="0080506F" w:rsidRDefault="0011143D" w:rsidP="0011143D">
                  <w:pPr>
                    <w:framePr w:hSpace="180" w:wrap="around" w:vAnchor="text" w:hAnchor="margin" w:x="108" w:y="1"/>
                    <w:jc w:val="center"/>
                    <w:rPr>
                      <w:sz w:val="22"/>
                      <w:szCs w:val="28"/>
                    </w:rPr>
                  </w:pPr>
                </w:p>
                <w:p w:rsidR="0011143D" w:rsidRPr="0080506F" w:rsidRDefault="0011143D" w:rsidP="0011143D">
                  <w:pPr>
                    <w:framePr w:hSpace="180" w:wrap="around" w:vAnchor="text" w:hAnchor="margin" w:x="108" w:y="1"/>
                    <w:jc w:val="center"/>
                    <w:rPr>
                      <w:sz w:val="22"/>
                      <w:szCs w:val="28"/>
                    </w:rPr>
                  </w:pPr>
                  <w:r w:rsidRPr="0080506F">
                    <w:rPr>
                      <w:sz w:val="22"/>
                      <w:szCs w:val="28"/>
                    </w:rPr>
                    <w:t>____________    _________</w:t>
                  </w:r>
                  <w:r>
                    <w:rPr>
                      <w:sz w:val="22"/>
                      <w:szCs w:val="28"/>
                    </w:rPr>
                    <w:t>________</w:t>
                  </w:r>
                  <w:r w:rsidRPr="0080506F">
                    <w:rPr>
                      <w:sz w:val="22"/>
                    </w:rPr>
                    <w:t xml:space="preserve"> </w:t>
                  </w:r>
                  <w:r>
                    <w:rPr>
                      <w:sz w:val="22"/>
                    </w:rPr>
                    <w:t xml:space="preserve">             </w:t>
                  </w:r>
                  <w:r w:rsidRPr="0080506F">
                    <w:rPr>
                      <w:sz w:val="20"/>
                    </w:rPr>
                    <w:t xml:space="preserve">(підпис)              </w:t>
                  </w:r>
                  <w:r w:rsidRPr="0080506F">
                    <w:rPr>
                      <w:b/>
                      <w:sz w:val="20"/>
                    </w:rPr>
                    <w:t>(ініціали, прізвище)</w:t>
                  </w:r>
                </w:p>
              </w:tc>
            </w:tr>
          </w:tbl>
          <w:p w:rsidR="0011143D" w:rsidRPr="0080506F" w:rsidRDefault="0011143D" w:rsidP="0011143D">
            <w:pPr>
              <w:jc w:val="center"/>
              <w:rPr>
                <w:sz w:val="22"/>
              </w:rPr>
            </w:pPr>
          </w:p>
          <w:p w:rsidR="0011143D" w:rsidRPr="0080506F" w:rsidRDefault="0011143D" w:rsidP="0011143D">
            <w:pPr>
              <w:ind w:right="189" w:firstLine="474"/>
              <w:jc w:val="both"/>
              <w:rPr>
                <w:sz w:val="22"/>
                <w:vertAlign w:val="superscript"/>
              </w:rPr>
            </w:pPr>
            <w:r>
              <w:t>…</w:t>
            </w:r>
          </w:p>
        </w:tc>
        <w:tc>
          <w:tcPr>
            <w:tcW w:w="7796" w:type="dxa"/>
          </w:tcPr>
          <w:tbl>
            <w:tblPr>
              <w:tblW w:w="10460" w:type="dxa"/>
              <w:tblLayout w:type="fixed"/>
              <w:tblLook w:val="0000" w:firstRow="0" w:lastRow="0" w:firstColumn="0" w:lastColumn="0" w:noHBand="0" w:noVBand="0"/>
            </w:tblPr>
            <w:tblGrid>
              <w:gridCol w:w="3628"/>
              <w:gridCol w:w="3628"/>
              <w:gridCol w:w="3204"/>
            </w:tblGrid>
            <w:tr w:rsidR="0011143D" w:rsidRPr="0080506F" w:rsidTr="0080506F">
              <w:tc>
                <w:tcPr>
                  <w:tcW w:w="10460" w:type="dxa"/>
                  <w:gridSpan w:val="3"/>
                </w:tcPr>
                <w:p w:rsidR="0011143D" w:rsidRPr="0080506F" w:rsidRDefault="0011143D" w:rsidP="0011143D">
                  <w:pPr>
                    <w:framePr w:hSpace="180" w:wrap="around" w:vAnchor="text" w:hAnchor="margin" w:x="108" w:y="1"/>
                    <w:jc w:val="center"/>
                    <w:rPr>
                      <w:sz w:val="22"/>
                    </w:rPr>
                  </w:pPr>
                </w:p>
                <w:p w:rsidR="0011143D" w:rsidRPr="0080506F" w:rsidRDefault="0011143D" w:rsidP="0011143D">
                  <w:pPr>
                    <w:framePr w:hSpace="180" w:wrap="around" w:vAnchor="text" w:hAnchor="margin" w:x="108" w:y="1"/>
                    <w:rPr>
                      <w:sz w:val="22"/>
                      <w:szCs w:val="28"/>
                    </w:rPr>
                  </w:pPr>
                  <w:r w:rsidRPr="0080506F">
                    <w:rPr>
                      <w:sz w:val="22"/>
                      <w:szCs w:val="28"/>
                    </w:rPr>
                    <w:t>Довідку видано для пред’явлення продавцю марок акцизного податку.</w:t>
                  </w:r>
                </w:p>
              </w:tc>
            </w:tr>
            <w:tr w:rsidR="0011143D" w:rsidRPr="0080506F" w:rsidTr="0080506F">
              <w:trPr>
                <w:gridAfter w:val="1"/>
                <w:wAfter w:w="3204" w:type="dxa"/>
              </w:trPr>
              <w:tc>
                <w:tcPr>
                  <w:tcW w:w="3628" w:type="dxa"/>
                </w:tcPr>
                <w:p w:rsidR="0011143D" w:rsidRPr="0080506F" w:rsidRDefault="0011143D" w:rsidP="0011143D">
                  <w:pPr>
                    <w:framePr w:hSpace="180" w:wrap="around" w:vAnchor="text" w:hAnchor="margin" w:x="108" w:y="1"/>
                    <w:jc w:val="center"/>
                    <w:rPr>
                      <w:sz w:val="22"/>
                      <w:szCs w:val="28"/>
                    </w:rPr>
                  </w:pPr>
                </w:p>
                <w:p w:rsidR="0011143D" w:rsidRPr="0080506F" w:rsidRDefault="0011143D" w:rsidP="0011143D">
                  <w:pPr>
                    <w:framePr w:hSpace="180" w:wrap="around" w:vAnchor="text" w:hAnchor="margin" w:x="108" w:y="1"/>
                    <w:rPr>
                      <w:sz w:val="22"/>
                      <w:szCs w:val="28"/>
                    </w:rPr>
                  </w:pPr>
                  <w:r w:rsidRPr="0080506F">
                    <w:rPr>
                      <w:sz w:val="22"/>
                      <w:szCs w:val="28"/>
                    </w:rPr>
                    <w:t xml:space="preserve">Керівник (заступник керівника або уповноважена особа) контролюючого органу </w:t>
                  </w:r>
                </w:p>
              </w:tc>
              <w:tc>
                <w:tcPr>
                  <w:tcW w:w="3628" w:type="dxa"/>
                </w:tcPr>
                <w:p w:rsidR="0011143D" w:rsidRPr="0080506F" w:rsidRDefault="0011143D" w:rsidP="0011143D">
                  <w:pPr>
                    <w:framePr w:hSpace="180" w:wrap="around" w:vAnchor="text" w:hAnchor="margin" w:x="108" w:y="1"/>
                    <w:jc w:val="center"/>
                    <w:rPr>
                      <w:sz w:val="22"/>
                      <w:szCs w:val="28"/>
                    </w:rPr>
                  </w:pPr>
                </w:p>
                <w:p w:rsidR="0011143D" w:rsidRPr="0080506F" w:rsidRDefault="0011143D" w:rsidP="0011143D">
                  <w:pPr>
                    <w:framePr w:hSpace="180" w:wrap="around" w:vAnchor="text" w:hAnchor="margin" w:x="108" w:y="1"/>
                    <w:jc w:val="center"/>
                    <w:rPr>
                      <w:sz w:val="22"/>
                      <w:szCs w:val="28"/>
                    </w:rPr>
                  </w:pPr>
                </w:p>
                <w:p w:rsidR="0011143D" w:rsidRPr="0080506F" w:rsidRDefault="0011143D" w:rsidP="0011143D">
                  <w:pPr>
                    <w:framePr w:hSpace="180" w:wrap="around" w:vAnchor="text" w:hAnchor="margin" w:x="108" w:y="1"/>
                    <w:jc w:val="center"/>
                    <w:rPr>
                      <w:sz w:val="22"/>
                      <w:szCs w:val="28"/>
                    </w:rPr>
                  </w:pPr>
                  <w:r>
                    <w:rPr>
                      <w:sz w:val="22"/>
                      <w:szCs w:val="28"/>
                    </w:rPr>
                    <w:t>_________</w:t>
                  </w:r>
                  <w:r w:rsidRPr="0080506F">
                    <w:rPr>
                      <w:sz w:val="22"/>
                      <w:szCs w:val="28"/>
                    </w:rPr>
                    <w:t>_    _</w:t>
                  </w:r>
                  <w:r>
                    <w:rPr>
                      <w:sz w:val="22"/>
                      <w:szCs w:val="28"/>
                    </w:rPr>
                    <w:t>__</w:t>
                  </w:r>
                  <w:r w:rsidRPr="0080506F">
                    <w:rPr>
                      <w:sz w:val="22"/>
                      <w:szCs w:val="28"/>
                    </w:rPr>
                    <w:t>________</w:t>
                  </w:r>
                  <w:r>
                    <w:rPr>
                      <w:sz w:val="22"/>
                      <w:szCs w:val="28"/>
                    </w:rPr>
                    <w:t>________</w:t>
                  </w:r>
                  <w:r w:rsidRPr="0080506F">
                    <w:rPr>
                      <w:sz w:val="22"/>
                    </w:rPr>
                    <w:t xml:space="preserve"> </w:t>
                  </w:r>
                  <w:r>
                    <w:rPr>
                      <w:sz w:val="22"/>
                    </w:rPr>
                    <w:t xml:space="preserve">             </w:t>
                  </w:r>
                  <w:r w:rsidRPr="0080506F">
                    <w:rPr>
                      <w:sz w:val="20"/>
                    </w:rPr>
                    <w:t xml:space="preserve">(підпис)              </w:t>
                  </w:r>
                  <w:r w:rsidRPr="00A84D8B">
                    <w:rPr>
                      <w:sz w:val="16"/>
                      <w:szCs w:val="17"/>
                    </w:rPr>
                    <w:t>(</w:t>
                  </w:r>
                  <w:r w:rsidRPr="00A84D8B">
                    <w:rPr>
                      <w:b/>
                      <w:sz w:val="16"/>
                      <w:szCs w:val="17"/>
                    </w:rPr>
                    <w:t>Власне ім’я ПРІЗВИЩЕ)</w:t>
                  </w:r>
                </w:p>
              </w:tc>
            </w:tr>
          </w:tbl>
          <w:p w:rsidR="0011143D" w:rsidRPr="0080506F" w:rsidRDefault="0011143D" w:rsidP="0011143D">
            <w:pPr>
              <w:ind w:right="189"/>
              <w:jc w:val="both"/>
              <w:rPr>
                <w:sz w:val="22"/>
                <w:vertAlign w:val="superscript"/>
              </w:rPr>
            </w:pPr>
            <w:r>
              <w:t>…</w:t>
            </w:r>
          </w:p>
        </w:tc>
      </w:tr>
      <w:tr w:rsidR="0011143D" w:rsidRPr="00884998" w:rsidTr="00B86A3F">
        <w:tc>
          <w:tcPr>
            <w:tcW w:w="7621" w:type="dxa"/>
          </w:tcPr>
          <w:p w:rsidR="0011143D" w:rsidRDefault="0011143D" w:rsidP="0011143D">
            <w:pPr>
              <w:ind w:right="189" w:firstLine="474"/>
              <w:jc w:val="both"/>
              <w:rPr>
                <w:vertAlign w:val="superscript"/>
              </w:rPr>
            </w:pPr>
            <w:r>
              <w:rPr>
                <w:vertAlign w:val="superscript"/>
              </w:rPr>
              <w:t>…</w:t>
            </w:r>
          </w:p>
          <w:p w:rsidR="0011143D" w:rsidRPr="009A5119" w:rsidRDefault="0011143D" w:rsidP="0011143D">
            <w:pPr>
              <w:ind w:right="189" w:firstLine="474"/>
              <w:jc w:val="both"/>
              <w:rPr>
                <w:szCs w:val="28"/>
              </w:rPr>
            </w:pPr>
            <w:r w:rsidRPr="007C5A83">
              <w:rPr>
                <w:sz w:val="20"/>
                <w:vertAlign w:val="superscript"/>
              </w:rPr>
              <w:t>.2</w:t>
            </w:r>
            <w:r w:rsidRPr="007C5A83">
              <w:rPr>
                <w:sz w:val="20"/>
              </w:rPr>
              <w:t xml:space="preserve"> </w:t>
            </w:r>
            <w:r w:rsidRPr="007C5A83">
              <w:rPr>
                <w:b/>
                <w:sz w:val="20"/>
              </w:rPr>
              <w:t>Для фізичних осіб, які через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7796" w:type="dxa"/>
          </w:tcPr>
          <w:p w:rsidR="0011143D" w:rsidRDefault="0011143D" w:rsidP="0011143D">
            <w:pPr>
              <w:ind w:right="189" w:firstLine="474"/>
              <w:jc w:val="both"/>
              <w:rPr>
                <w:vertAlign w:val="superscript"/>
              </w:rPr>
            </w:pPr>
            <w:r>
              <w:rPr>
                <w:vertAlign w:val="superscript"/>
              </w:rPr>
              <w:t>…</w:t>
            </w:r>
          </w:p>
          <w:p w:rsidR="0011143D" w:rsidRPr="009A5119" w:rsidRDefault="0011143D" w:rsidP="0011143D">
            <w:pPr>
              <w:ind w:right="189" w:firstLine="474"/>
              <w:jc w:val="both"/>
              <w:rPr>
                <w:szCs w:val="28"/>
              </w:rPr>
            </w:pPr>
            <w:r w:rsidRPr="007C5A83">
              <w:rPr>
                <w:sz w:val="20"/>
                <w:vertAlign w:val="superscript"/>
              </w:rPr>
              <w:t>.2</w:t>
            </w:r>
            <w:r w:rsidRPr="007C5A83">
              <w:rPr>
                <w:sz w:val="20"/>
              </w:rPr>
              <w:t xml:space="preserve"> </w:t>
            </w:r>
            <w:r w:rsidRPr="007C5A83">
              <w:rPr>
                <w:b/>
                <w:sz w:val="20"/>
              </w:rPr>
              <w:t>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w:t>
            </w:r>
          </w:p>
        </w:tc>
      </w:tr>
      <w:tr w:rsidR="0011143D" w:rsidRPr="00884998" w:rsidTr="00B86A3F">
        <w:tc>
          <w:tcPr>
            <w:tcW w:w="15417" w:type="dxa"/>
            <w:gridSpan w:val="2"/>
            <w:vAlign w:val="center"/>
          </w:tcPr>
          <w:p w:rsidR="0011143D" w:rsidRPr="007C5A83" w:rsidRDefault="0011143D" w:rsidP="0011143D">
            <w:pPr>
              <w:snapToGrid w:val="0"/>
              <w:ind w:right="135"/>
              <w:jc w:val="center"/>
              <w:rPr>
                <w:b/>
              </w:rPr>
            </w:pPr>
            <w:r w:rsidRPr="007C5A83">
              <w:rPr>
                <w:b/>
                <w:lang w:eastAsia="uk-UA"/>
              </w:rPr>
              <w:t>Наказ Міністерства фінансів України від 27 листопада 2020 року № 729 «Про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w:t>
            </w:r>
          </w:p>
        </w:tc>
      </w:tr>
      <w:tr w:rsidR="0011143D" w:rsidRPr="00884998" w:rsidTr="00B86A3F">
        <w:tc>
          <w:tcPr>
            <w:tcW w:w="15417" w:type="dxa"/>
            <w:gridSpan w:val="2"/>
            <w:vAlign w:val="center"/>
          </w:tcPr>
          <w:p w:rsidR="0011143D" w:rsidRPr="00BB5E30" w:rsidRDefault="0011143D" w:rsidP="0011143D">
            <w:pPr>
              <w:shd w:val="clear" w:color="auto" w:fill="FFFFFF"/>
              <w:spacing w:line="0" w:lineRule="atLeast"/>
              <w:jc w:val="center"/>
              <w:rPr>
                <w:lang w:eastAsia="uk-UA"/>
              </w:rPr>
            </w:pPr>
            <w:r w:rsidRPr="00BB5E30">
              <w:rPr>
                <w:lang w:eastAsia="uk-UA"/>
              </w:rPr>
              <w:t>ЗАЯВА</w:t>
            </w:r>
            <w:r w:rsidRPr="00BB5E30">
              <w:rPr>
                <w:lang w:eastAsia="uk-UA"/>
              </w:rPr>
              <w:br/>
              <w:t>про реєстрацію платника акцизного податку</w:t>
            </w:r>
            <w:r>
              <w:rPr>
                <w:lang w:eastAsia="uk-UA"/>
              </w:rPr>
              <w:t xml:space="preserve"> </w:t>
            </w:r>
            <w:r w:rsidRPr="00BB5E30">
              <w:rPr>
                <w:lang w:eastAsia="uk-UA"/>
              </w:rPr>
              <w:t>реалізації пального або спирту етилового</w:t>
            </w:r>
            <w:r>
              <w:rPr>
                <w:lang w:eastAsia="uk-UA"/>
              </w:rPr>
              <w:t xml:space="preserve"> </w:t>
            </w:r>
            <w:r w:rsidRPr="00BB5E30">
              <w:rPr>
                <w:lang w:eastAsia="uk-UA"/>
              </w:rPr>
              <w:t>та/або акцизних складів</w:t>
            </w:r>
          </w:p>
        </w:tc>
      </w:tr>
      <w:tr w:rsidR="0011143D" w:rsidRPr="00884998" w:rsidTr="00B86A3F">
        <w:tc>
          <w:tcPr>
            <w:tcW w:w="7621" w:type="dxa"/>
          </w:tcPr>
          <w:p w:rsidR="0011143D" w:rsidRPr="002D6C2F" w:rsidRDefault="0011143D" w:rsidP="0011143D">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p w:rsidR="0011143D" w:rsidRPr="002D6C2F" w:rsidRDefault="0011143D" w:rsidP="0011143D">
            <w:pPr>
              <w:shd w:val="clear" w:color="auto" w:fill="FFFFFF"/>
              <w:spacing w:before="57" w:line="193" w:lineRule="atLeast"/>
              <w:ind w:firstLine="283"/>
              <w:rPr>
                <w:bCs/>
                <w:color w:val="000000"/>
                <w:sz w:val="20"/>
                <w:szCs w:val="20"/>
                <w:lang w:eastAsia="uk-UA"/>
              </w:rPr>
            </w:pPr>
            <w:r w:rsidRPr="002D6C2F">
              <w:rPr>
                <w:bCs/>
                <w:color w:val="000000"/>
                <w:sz w:val="20"/>
                <w:szCs w:val="20"/>
                <w:lang w:eastAsia="uk-UA"/>
              </w:rPr>
              <w:t>7. Підписант</w:t>
            </w:r>
          </w:p>
          <w:tbl>
            <w:tblPr>
              <w:tblW w:w="5000" w:type="pct"/>
              <w:tblLayout w:type="fixed"/>
              <w:tblCellMar>
                <w:left w:w="0" w:type="dxa"/>
                <w:right w:w="0" w:type="dxa"/>
              </w:tblCellMar>
              <w:tblLook w:val="00A0" w:firstRow="1" w:lastRow="0" w:firstColumn="1" w:lastColumn="0" w:noHBand="0" w:noVBand="0"/>
            </w:tblPr>
            <w:tblGrid>
              <w:gridCol w:w="263"/>
              <w:gridCol w:w="263"/>
              <w:gridCol w:w="256"/>
              <w:gridCol w:w="264"/>
              <w:gridCol w:w="264"/>
              <w:gridCol w:w="264"/>
              <w:gridCol w:w="264"/>
              <w:gridCol w:w="256"/>
              <w:gridCol w:w="264"/>
              <w:gridCol w:w="265"/>
              <w:gridCol w:w="268"/>
              <w:gridCol w:w="2337"/>
              <w:gridCol w:w="311"/>
              <w:gridCol w:w="812"/>
              <w:gridCol w:w="1054"/>
            </w:tblGrid>
            <w:tr w:rsidR="0011143D" w:rsidRPr="000552ED" w:rsidTr="002D6C2F">
              <w:trPr>
                <w:trHeight w:val="60"/>
              </w:trPr>
              <w:tc>
                <w:tcPr>
                  <w:tcW w:w="1771" w:type="pct"/>
                  <w:gridSpan w:val="10"/>
                  <w:tcBorders>
                    <w:top w:val="nil"/>
                    <w:left w:val="nil"/>
                    <w:bottom w:val="nil"/>
                    <w:right w:val="single" w:sz="8" w:space="0" w:color="auto"/>
                  </w:tcBorders>
                  <w:tcMar>
                    <w:top w:w="68" w:type="dxa"/>
                    <w:left w:w="0" w:type="dxa"/>
                    <w:bottom w:w="68" w:type="dxa"/>
                    <w:right w:w="57" w:type="dxa"/>
                  </w:tcMar>
                </w:tcPr>
                <w:p w:rsidR="0011143D" w:rsidRPr="000552ED" w:rsidRDefault="0011143D" w:rsidP="00E401AF">
                  <w:pPr>
                    <w:framePr w:hSpace="180" w:wrap="around" w:vAnchor="text" w:hAnchor="margin" w:x="108" w:y="1"/>
                    <w:spacing w:line="179" w:lineRule="atLeast"/>
                    <w:rPr>
                      <w:color w:val="000000"/>
                      <w:spacing w:val="-2"/>
                      <w:sz w:val="20"/>
                      <w:szCs w:val="20"/>
                      <w:lang w:eastAsia="uk-UA"/>
                    </w:rPr>
                  </w:pPr>
                  <w:r w:rsidRPr="000552ED">
                    <w:rPr>
                      <w:color w:val="000000"/>
                      <w:spacing w:val="-2"/>
                      <w:sz w:val="20"/>
                      <w:szCs w:val="20"/>
                      <w:lang w:eastAsia="uk-UA"/>
                    </w:rPr>
                    <w:t>Для</w:t>
                  </w:r>
                  <w:r>
                    <w:rPr>
                      <w:color w:val="000000"/>
                      <w:spacing w:val="-2"/>
                      <w:sz w:val="20"/>
                      <w:szCs w:val="20"/>
                      <w:lang w:eastAsia="uk-UA"/>
                    </w:rPr>
                    <w:t xml:space="preserve"> </w:t>
                  </w:r>
                  <w:r w:rsidRPr="000552ED">
                    <w:rPr>
                      <w:color w:val="000000"/>
                      <w:spacing w:val="-2"/>
                      <w:sz w:val="20"/>
                      <w:szCs w:val="20"/>
                      <w:lang w:eastAsia="uk-UA"/>
                    </w:rPr>
                    <w:t>юридичної</w:t>
                  </w:r>
                  <w:r>
                    <w:rPr>
                      <w:color w:val="000000"/>
                      <w:spacing w:val="-2"/>
                      <w:sz w:val="20"/>
                      <w:szCs w:val="20"/>
                      <w:lang w:eastAsia="uk-UA"/>
                    </w:rPr>
                    <w:t xml:space="preserve"> </w:t>
                  </w:r>
                  <w:r w:rsidRPr="000552ED">
                    <w:rPr>
                      <w:color w:val="000000"/>
                      <w:spacing w:val="-2"/>
                      <w:sz w:val="20"/>
                      <w:szCs w:val="20"/>
                      <w:lang w:eastAsia="uk-UA"/>
                    </w:rPr>
                    <w:t>особи</w:t>
                  </w:r>
                </w:p>
              </w:tc>
              <w:tc>
                <w:tcPr>
                  <w:tcW w:w="181" w:type="pct"/>
                  <w:tcBorders>
                    <w:top w:val="single" w:sz="8" w:space="0" w:color="auto"/>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578" w:type="pct"/>
                  <w:tcBorders>
                    <w:top w:val="nil"/>
                    <w:left w:val="nil"/>
                    <w:bottom w:val="nil"/>
                    <w:right w:val="single" w:sz="8" w:space="0" w:color="auto"/>
                  </w:tcBorders>
                  <w:tcMar>
                    <w:top w:w="68" w:type="dxa"/>
                    <w:left w:w="113" w:type="dxa"/>
                    <w:bottom w:w="68" w:type="dxa"/>
                    <w:right w:w="57" w:type="dxa"/>
                  </w:tcMar>
                </w:tcPr>
                <w:p w:rsidR="0011143D" w:rsidRPr="000552ED" w:rsidRDefault="0011143D" w:rsidP="00E401AF">
                  <w:pPr>
                    <w:framePr w:hSpace="180" w:wrap="around" w:vAnchor="text" w:hAnchor="margin" w:x="108" w:y="1"/>
                    <w:spacing w:line="179" w:lineRule="atLeast"/>
                    <w:rPr>
                      <w:color w:val="000000"/>
                      <w:spacing w:val="-2"/>
                      <w:sz w:val="20"/>
                      <w:szCs w:val="20"/>
                      <w:lang w:eastAsia="uk-UA"/>
                    </w:rPr>
                  </w:pPr>
                  <w:r w:rsidRPr="000552ED">
                    <w:rPr>
                      <w:color w:val="000000"/>
                      <w:spacing w:val="-2"/>
                      <w:sz w:val="20"/>
                      <w:szCs w:val="20"/>
                      <w:lang w:eastAsia="uk-UA"/>
                    </w:rPr>
                    <w:t>керівник</w:t>
                  </w:r>
                </w:p>
              </w:tc>
              <w:tc>
                <w:tcPr>
                  <w:tcW w:w="210" w:type="pct"/>
                  <w:tcBorders>
                    <w:top w:val="single" w:sz="8" w:space="0" w:color="auto"/>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260" w:type="pct"/>
                  <w:gridSpan w:val="2"/>
                  <w:tcBorders>
                    <w:top w:val="nil"/>
                    <w:left w:val="nil"/>
                    <w:bottom w:val="nil"/>
                    <w:right w:val="nil"/>
                  </w:tcBorders>
                  <w:tcMar>
                    <w:top w:w="68" w:type="dxa"/>
                    <w:left w:w="113" w:type="dxa"/>
                    <w:bottom w:w="68" w:type="dxa"/>
                    <w:right w:w="57" w:type="dxa"/>
                  </w:tcMar>
                </w:tcPr>
                <w:p w:rsidR="0011143D" w:rsidRPr="000552ED" w:rsidRDefault="0011143D" w:rsidP="00E401AF">
                  <w:pPr>
                    <w:framePr w:hSpace="180" w:wrap="around" w:vAnchor="text" w:hAnchor="margin" w:x="108" w:y="1"/>
                    <w:spacing w:line="179" w:lineRule="atLeast"/>
                    <w:rPr>
                      <w:color w:val="000000"/>
                      <w:spacing w:val="-2"/>
                      <w:sz w:val="20"/>
                      <w:szCs w:val="20"/>
                      <w:lang w:eastAsia="uk-UA"/>
                    </w:rPr>
                  </w:pPr>
                  <w:r w:rsidRPr="000552ED">
                    <w:rPr>
                      <w:color w:val="000000"/>
                      <w:spacing w:val="-2"/>
                      <w:sz w:val="20"/>
                      <w:szCs w:val="20"/>
                      <w:lang w:eastAsia="uk-UA"/>
                    </w:rPr>
                    <w:t>уповноважена</w:t>
                  </w:r>
                  <w:r>
                    <w:rPr>
                      <w:color w:val="000000"/>
                      <w:spacing w:val="-2"/>
                      <w:sz w:val="20"/>
                      <w:szCs w:val="20"/>
                      <w:lang w:eastAsia="uk-UA"/>
                    </w:rPr>
                    <w:t xml:space="preserve"> </w:t>
                  </w:r>
                  <w:r w:rsidRPr="000552ED">
                    <w:rPr>
                      <w:color w:val="000000"/>
                      <w:spacing w:val="-2"/>
                      <w:sz w:val="20"/>
                      <w:szCs w:val="20"/>
                      <w:lang w:eastAsia="uk-UA"/>
                    </w:rPr>
                    <w:t>особа</w:t>
                  </w:r>
                </w:p>
              </w:tc>
            </w:tr>
            <w:tr w:rsidR="0011143D" w:rsidRPr="000552ED" w:rsidTr="002D6C2F">
              <w:trPr>
                <w:trHeight w:val="60"/>
              </w:trPr>
              <w:tc>
                <w:tcPr>
                  <w:tcW w:w="1771" w:type="pct"/>
                  <w:gridSpan w:val="10"/>
                  <w:tcBorders>
                    <w:top w:val="nil"/>
                    <w:left w:val="nil"/>
                    <w:bottom w:val="nil"/>
                    <w:right w:val="single" w:sz="8" w:space="0" w:color="auto"/>
                  </w:tcBorders>
                  <w:tcMar>
                    <w:top w:w="68" w:type="dxa"/>
                    <w:left w:w="0" w:type="dxa"/>
                    <w:bottom w:w="68" w:type="dxa"/>
                    <w:right w:w="57" w:type="dxa"/>
                  </w:tcMar>
                </w:tcPr>
                <w:p w:rsidR="0011143D" w:rsidRPr="000552ED" w:rsidRDefault="0011143D" w:rsidP="00E401AF">
                  <w:pPr>
                    <w:framePr w:hSpace="180" w:wrap="around" w:vAnchor="text" w:hAnchor="margin" w:x="108" w:y="1"/>
                    <w:spacing w:line="179" w:lineRule="atLeast"/>
                    <w:rPr>
                      <w:color w:val="000000"/>
                      <w:spacing w:val="-2"/>
                      <w:sz w:val="20"/>
                      <w:szCs w:val="20"/>
                      <w:lang w:eastAsia="uk-UA"/>
                    </w:rPr>
                  </w:pPr>
                  <w:r w:rsidRPr="000552ED">
                    <w:rPr>
                      <w:color w:val="000000"/>
                      <w:spacing w:val="-2"/>
                      <w:sz w:val="20"/>
                      <w:szCs w:val="20"/>
                      <w:lang w:eastAsia="uk-UA"/>
                    </w:rPr>
                    <w:t>Для</w:t>
                  </w:r>
                  <w:r>
                    <w:rPr>
                      <w:color w:val="000000"/>
                      <w:spacing w:val="-2"/>
                      <w:sz w:val="20"/>
                      <w:szCs w:val="20"/>
                      <w:lang w:eastAsia="uk-UA"/>
                    </w:rPr>
                    <w:t xml:space="preserve"> </w:t>
                  </w:r>
                  <w:r w:rsidRPr="000552ED">
                    <w:rPr>
                      <w:color w:val="000000"/>
                      <w:spacing w:val="-2"/>
                      <w:sz w:val="20"/>
                      <w:szCs w:val="20"/>
                      <w:lang w:eastAsia="uk-UA"/>
                    </w:rPr>
                    <w:t>фізичної</w:t>
                  </w:r>
                  <w:r>
                    <w:rPr>
                      <w:color w:val="000000"/>
                      <w:spacing w:val="-2"/>
                      <w:sz w:val="20"/>
                      <w:szCs w:val="20"/>
                      <w:lang w:eastAsia="uk-UA"/>
                    </w:rPr>
                    <w:t xml:space="preserve"> </w:t>
                  </w:r>
                  <w:r w:rsidRPr="000552ED">
                    <w:rPr>
                      <w:color w:val="000000"/>
                      <w:spacing w:val="-2"/>
                      <w:sz w:val="20"/>
                      <w:szCs w:val="20"/>
                      <w:lang w:eastAsia="uk-UA"/>
                    </w:rPr>
                    <w:t>особи</w:t>
                  </w:r>
                  <w:r>
                    <w:rPr>
                      <w:color w:val="000000"/>
                      <w:spacing w:val="-2"/>
                      <w:sz w:val="20"/>
                      <w:szCs w:val="20"/>
                      <w:lang w:eastAsia="uk-UA"/>
                    </w:rPr>
                    <w:t xml:space="preserve"> - </w:t>
                  </w:r>
                  <w:r w:rsidRPr="000552ED">
                    <w:rPr>
                      <w:color w:val="000000"/>
                      <w:spacing w:val="-2"/>
                      <w:sz w:val="20"/>
                      <w:szCs w:val="20"/>
                      <w:lang w:eastAsia="uk-UA"/>
                    </w:rPr>
                    <w:t>підприємця</w:t>
                  </w:r>
                </w:p>
              </w:tc>
              <w:tc>
                <w:tcPr>
                  <w:tcW w:w="181"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578" w:type="pct"/>
                  <w:tcBorders>
                    <w:top w:val="nil"/>
                    <w:left w:val="nil"/>
                    <w:bottom w:val="nil"/>
                    <w:right w:val="single" w:sz="8" w:space="0" w:color="auto"/>
                  </w:tcBorders>
                  <w:tcMar>
                    <w:top w:w="68" w:type="dxa"/>
                    <w:left w:w="113" w:type="dxa"/>
                    <w:bottom w:w="68" w:type="dxa"/>
                    <w:right w:w="57" w:type="dxa"/>
                  </w:tcMar>
                </w:tcPr>
                <w:p w:rsidR="0011143D" w:rsidRPr="000552ED" w:rsidRDefault="0011143D" w:rsidP="00E401AF">
                  <w:pPr>
                    <w:framePr w:hSpace="180" w:wrap="around" w:vAnchor="text" w:hAnchor="margin" w:x="108" w:y="1"/>
                    <w:spacing w:line="179" w:lineRule="atLeast"/>
                    <w:rPr>
                      <w:color w:val="000000"/>
                      <w:spacing w:val="-2"/>
                      <w:sz w:val="20"/>
                      <w:szCs w:val="20"/>
                      <w:lang w:eastAsia="uk-UA"/>
                    </w:rPr>
                  </w:pPr>
                  <w:r w:rsidRPr="000552ED">
                    <w:rPr>
                      <w:color w:val="000000"/>
                      <w:spacing w:val="-2"/>
                      <w:sz w:val="20"/>
                      <w:szCs w:val="20"/>
                      <w:lang w:eastAsia="uk-UA"/>
                    </w:rPr>
                    <w:t>фізична</w:t>
                  </w:r>
                  <w:r>
                    <w:rPr>
                      <w:color w:val="000000"/>
                      <w:spacing w:val="-2"/>
                      <w:sz w:val="20"/>
                      <w:szCs w:val="20"/>
                      <w:lang w:eastAsia="uk-UA"/>
                    </w:rPr>
                    <w:t xml:space="preserve"> </w:t>
                  </w:r>
                  <w:r w:rsidRPr="000552ED">
                    <w:rPr>
                      <w:color w:val="000000"/>
                      <w:spacing w:val="-2"/>
                      <w:sz w:val="20"/>
                      <w:szCs w:val="20"/>
                      <w:lang w:eastAsia="uk-UA"/>
                    </w:rPr>
                    <w:t>особа</w:t>
                  </w:r>
                  <w:r>
                    <w:rPr>
                      <w:color w:val="000000"/>
                      <w:spacing w:val="-2"/>
                      <w:sz w:val="20"/>
                      <w:szCs w:val="20"/>
                      <w:lang w:eastAsia="uk-UA"/>
                    </w:rPr>
                    <w:t xml:space="preserve"> - </w:t>
                  </w:r>
                  <w:r w:rsidRPr="000552ED">
                    <w:rPr>
                      <w:color w:val="000000"/>
                      <w:spacing w:val="-2"/>
                      <w:sz w:val="20"/>
                      <w:szCs w:val="20"/>
                      <w:lang w:eastAsia="uk-UA"/>
                    </w:rPr>
                    <w:t>підприємець</w:t>
                  </w:r>
                </w:p>
              </w:tc>
              <w:tc>
                <w:tcPr>
                  <w:tcW w:w="210"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260" w:type="pct"/>
                  <w:gridSpan w:val="2"/>
                  <w:tcBorders>
                    <w:top w:val="nil"/>
                    <w:left w:val="nil"/>
                    <w:bottom w:val="nil"/>
                    <w:right w:val="nil"/>
                  </w:tcBorders>
                  <w:tcMar>
                    <w:top w:w="68" w:type="dxa"/>
                    <w:left w:w="113" w:type="dxa"/>
                    <w:bottom w:w="68" w:type="dxa"/>
                    <w:right w:w="57" w:type="dxa"/>
                  </w:tcMar>
                </w:tcPr>
                <w:p w:rsidR="0011143D" w:rsidRPr="000552ED" w:rsidRDefault="0011143D" w:rsidP="00E401AF">
                  <w:pPr>
                    <w:framePr w:hSpace="180" w:wrap="around" w:vAnchor="text" w:hAnchor="margin" w:x="108" w:y="1"/>
                    <w:spacing w:line="179" w:lineRule="atLeast"/>
                    <w:rPr>
                      <w:color w:val="000000"/>
                      <w:spacing w:val="-2"/>
                      <w:sz w:val="20"/>
                      <w:szCs w:val="20"/>
                      <w:lang w:eastAsia="uk-UA"/>
                    </w:rPr>
                  </w:pPr>
                  <w:r w:rsidRPr="000552ED">
                    <w:rPr>
                      <w:color w:val="000000"/>
                      <w:spacing w:val="-2"/>
                      <w:sz w:val="20"/>
                      <w:szCs w:val="20"/>
                      <w:lang w:eastAsia="uk-UA"/>
                    </w:rPr>
                    <w:t>представник</w:t>
                  </w:r>
                </w:p>
              </w:tc>
            </w:tr>
            <w:tr w:rsidR="0011143D" w:rsidRPr="000552ED" w:rsidTr="002D6C2F">
              <w:trPr>
                <w:trHeight w:val="113"/>
              </w:trPr>
              <w:tc>
                <w:tcPr>
                  <w:tcW w:w="1771" w:type="pct"/>
                  <w:gridSpan w:val="10"/>
                  <w:tcBorders>
                    <w:top w:val="nil"/>
                    <w:left w:val="nil"/>
                    <w:bottom w:val="single" w:sz="8" w:space="0" w:color="auto"/>
                    <w:right w:val="nil"/>
                  </w:tcBorders>
                  <w:tcMar>
                    <w:top w:w="0" w:type="dxa"/>
                    <w:left w:w="57" w:type="dxa"/>
                    <w:bottom w:w="0"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81" w:type="pct"/>
                  <w:tcBorders>
                    <w:top w:val="nil"/>
                    <w:left w:val="nil"/>
                    <w:bottom w:val="nil"/>
                    <w:right w:val="nil"/>
                  </w:tcBorders>
                  <w:tcMar>
                    <w:top w:w="0" w:type="dxa"/>
                    <w:left w:w="57" w:type="dxa"/>
                    <w:bottom w:w="0"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578" w:type="pct"/>
                  <w:tcMar>
                    <w:top w:w="0" w:type="dxa"/>
                    <w:left w:w="57" w:type="dxa"/>
                    <w:bottom w:w="0"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210" w:type="pct"/>
                  <w:tcBorders>
                    <w:top w:val="nil"/>
                    <w:left w:val="nil"/>
                    <w:bottom w:val="nil"/>
                    <w:right w:val="nil"/>
                  </w:tcBorders>
                  <w:tcMar>
                    <w:top w:w="0" w:type="dxa"/>
                    <w:left w:w="57" w:type="dxa"/>
                    <w:bottom w:w="0"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260" w:type="pct"/>
                  <w:gridSpan w:val="2"/>
                  <w:tcMar>
                    <w:top w:w="0" w:type="dxa"/>
                    <w:left w:w="57" w:type="dxa"/>
                    <w:bottom w:w="0"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0552ED" w:rsidTr="002013ED">
              <w:trPr>
                <w:trHeight w:val="20"/>
              </w:trPr>
              <w:tc>
                <w:tcPr>
                  <w:tcW w:w="178" w:type="pct"/>
                  <w:tcBorders>
                    <w:top w:val="nil"/>
                    <w:left w:val="single" w:sz="8" w:space="0" w:color="auto"/>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p>
              </w:tc>
              <w:tc>
                <w:tcPr>
                  <w:tcW w:w="178"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p>
              </w:tc>
              <w:tc>
                <w:tcPr>
                  <w:tcW w:w="173"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p>
              </w:tc>
              <w:tc>
                <w:tcPr>
                  <w:tcW w:w="178"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p>
              </w:tc>
              <w:tc>
                <w:tcPr>
                  <w:tcW w:w="178"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p>
              </w:tc>
              <w:tc>
                <w:tcPr>
                  <w:tcW w:w="178"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p>
              </w:tc>
              <w:tc>
                <w:tcPr>
                  <w:tcW w:w="178"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p>
              </w:tc>
              <w:tc>
                <w:tcPr>
                  <w:tcW w:w="173"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p>
              </w:tc>
              <w:tc>
                <w:tcPr>
                  <w:tcW w:w="178"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p>
              </w:tc>
              <w:tc>
                <w:tcPr>
                  <w:tcW w:w="178"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p>
              </w:tc>
              <w:tc>
                <w:tcPr>
                  <w:tcW w:w="1759" w:type="pct"/>
                  <w:gridSpan w:val="2"/>
                  <w:vMerge w:val="restart"/>
                  <w:tcBorders>
                    <w:top w:val="nil"/>
                    <w:left w:val="nil"/>
                    <w:bottom w:val="nil"/>
                    <w:right w:val="nil"/>
                  </w:tcBorders>
                  <w:tcMar>
                    <w:top w:w="397" w:type="dxa"/>
                    <w:left w:w="57" w:type="dxa"/>
                    <w:bottom w:w="68" w:type="dxa"/>
                    <w:right w:w="57" w:type="dxa"/>
                  </w:tcMar>
                </w:tcPr>
                <w:p w:rsidR="0011143D" w:rsidRPr="000552ED" w:rsidRDefault="0011143D" w:rsidP="00E401AF">
                  <w:pPr>
                    <w:framePr w:hSpace="180" w:wrap="around" w:vAnchor="text" w:hAnchor="margin" w:x="108" w:y="1"/>
                    <w:spacing w:line="193" w:lineRule="atLeast"/>
                    <w:jc w:val="center"/>
                    <w:rPr>
                      <w:color w:val="000000"/>
                      <w:sz w:val="20"/>
                      <w:szCs w:val="20"/>
                      <w:lang w:eastAsia="uk-UA"/>
                    </w:rPr>
                  </w:pPr>
                  <w:r w:rsidRPr="000552ED">
                    <w:rPr>
                      <w:color w:val="000000"/>
                      <w:sz w:val="20"/>
                      <w:szCs w:val="20"/>
                      <w:lang w:eastAsia="uk-UA"/>
                    </w:rPr>
                    <w:t>________________________</w:t>
                  </w:r>
                </w:p>
                <w:p w:rsidR="0011143D" w:rsidRPr="002D6C2F" w:rsidRDefault="0011143D" w:rsidP="00E401AF">
                  <w:pPr>
                    <w:framePr w:hSpace="180" w:wrap="around" w:vAnchor="text" w:hAnchor="margin" w:x="108" w:y="1"/>
                    <w:spacing w:before="17" w:line="150" w:lineRule="atLeast"/>
                    <w:jc w:val="center"/>
                    <w:rPr>
                      <w:b/>
                      <w:color w:val="000000"/>
                      <w:sz w:val="20"/>
                      <w:szCs w:val="20"/>
                      <w:lang w:eastAsia="uk-UA"/>
                    </w:rPr>
                  </w:pPr>
                  <w:r w:rsidRPr="002D6C2F">
                    <w:rPr>
                      <w:b/>
                      <w:color w:val="000000"/>
                      <w:sz w:val="20"/>
                      <w:szCs w:val="20"/>
                      <w:lang w:eastAsia="uk-UA"/>
                    </w:rPr>
                    <w:t>(прізвище, ім’я, по батькові)</w:t>
                  </w:r>
                </w:p>
              </w:tc>
              <w:tc>
                <w:tcPr>
                  <w:tcW w:w="758" w:type="pct"/>
                  <w:gridSpan w:val="2"/>
                  <w:vMerge w:val="restart"/>
                  <w:tcMar>
                    <w:top w:w="397" w:type="dxa"/>
                    <w:left w:w="0" w:type="dxa"/>
                    <w:bottom w:w="68" w:type="dxa"/>
                    <w:right w:w="113" w:type="dxa"/>
                  </w:tcMar>
                </w:tcPr>
                <w:p w:rsidR="0011143D" w:rsidRPr="000552ED" w:rsidRDefault="0011143D" w:rsidP="00E401AF">
                  <w:pPr>
                    <w:framePr w:hSpace="180" w:wrap="around" w:vAnchor="text" w:hAnchor="margin" w:x="108" w:y="1"/>
                    <w:spacing w:line="193" w:lineRule="atLeast"/>
                    <w:jc w:val="center"/>
                    <w:rPr>
                      <w:color w:val="000000"/>
                      <w:sz w:val="20"/>
                      <w:szCs w:val="20"/>
                      <w:lang w:eastAsia="uk-UA"/>
                    </w:rPr>
                  </w:pPr>
                  <w:r w:rsidRPr="000552ED">
                    <w:rPr>
                      <w:color w:val="000000"/>
                      <w:sz w:val="20"/>
                      <w:szCs w:val="20"/>
                      <w:lang w:eastAsia="uk-UA"/>
                    </w:rPr>
                    <w:t>__________</w:t>
                  </w:r>
                </w:p>
                <w:p w:rsidR="0011143D" w:rsidRPr="000552ED" w:rsidRDefault="0011143D" w:rsidP="00E401AF">
                  <w:pPr>
                    <w:framePr w:hSpace="180" w:wrap="around" w:vAnchor="text" w:hAnchor="margin" w:x="108" w:y="1"/>
                    <w:spacing w:before="17" w:line="150" w:lineRule="atLeast"/>
                    <w:jc w:val="center"/>
                    <w:rPr>
                      <w:color w:val="000000"/>
                      <w:sz w:val="20"/>
                      <w:szCs w:val="20"/>
                      <w:lang w:eastAsia="uk-UA"/>
                    </w:rPr>
                  </w:pPr>
                  <w:r w:rsidRPr="000552ED">
                    <w:rPr>
                      <w:color w:val="000000"/>
                      <w:sz w:val="20"/>
                      <w:szCs w:val="20"/>
                      <w:lang w:eastAsia="uk-UA"/>
                    </w:rPr>
                    <w:t>(підпис)</w:t>
                  </w:r>
                </w:p>
              </w:tc>
              <w:tc>
                <w:tcPr>
                  <w:tcW w:w="712" w:type="pct"/>
                  <w:vMerge w:val="restart"/>
                  <w:tcMar>
                    <w:top w:w="397" w:type="dxa"/>
                    <w:left w:w="170" w:type="dxa"/>
                    <w:bottom w:w="68" w:type="dxa"/>
                    <w:right w:w="0" w:type="dxa"/>
                  </w:tcMar>
                </w:tcPr>
                <w:p w:rsidR="0011143D" w:rsidRPr="000552ED" w:rsidRDefault="0011143D" w:rsidP="00E401AF">
                  <w:pPr>
                    <w:framePr w:hSpace="180" w:wrap="around" w:vAnchor="text" w:hAnchor="margin" w:x="108" w:y="1"/>
                    <w:spacing w:line="193" w:lineRule="atLeast"/>
                    <w:jc w:val="center"/>
                    <w:rPr>
                      <w:color w:val="000000"/>
                      <w:sz w:val="20"/>
                      <w:szCs w:val="20"/>
                      <w:lang w:eastAsia="uk-UA"/>
                    </w:rPr>
                  </w:pPr>
                  <w:r w:rsidRPr="000552ED">
                    <w:rPr>
                      <w:color w:val="000000"/>
                      <w:sz w:val="20"/>
                      <w:szCs w:val="20"/>
                      <w:lang w:eastAsia="uk-UA"/>
                    </w:rPr>
                    <w:t>________</w:t>
                  </w:r>
                </w:p>
                <w:p w:rsidR="0011143D" w:rsidRPr="000552ED" w:rsidRDefault="0011143D" w:rsidP="00E401AF">
                  <w:pPr>
                    <w:framePr w:hSpace="180" w:wrap="around" w:vAnchor="text" w:hAnchor="margin" w:x="108" w:y="1"/>
                    <w:spacing w:before="17" w:line="150" w:lineRule="atLeast"/>
                    <w:jc w:val="center"/>
                    <w:rPr>
                      <w:color w:val="000000"/>
                      <w:sz w:val="20"/>
                      <w:szCs w:val="20"/>
                      <w:lang w:eastAsia="uk-UA"/>
                    </w:rPr>
                  </w:pPr>
                  <w:r w:rsidRPr="000552ED">
                    <w:rPr>
                      <w:color w:val="000000"/>
                      <w:sz w:val="20"/>
                      <w:szCs w:val="20"/>
                      <w:lang w:eastAsia="uk-UA"/>
                    </w:rPr>
                    <w:t>(дата)</w:t>
                  </w:r>
                </w:p>
              </w:tc>
            </w:tr>
            <w:tr w:rsidR="0011143D" w:rsidRPr="000552ED" w:rsidTr="002D6C2F">
              <w:trPr>
                <w:trHeight w:val="60"/>
              </w:trPr>
              <w:tc>
                <w:tcPr>
                  <w:tcW w:w="1771" w:type="pct"/>
                  <w:gridSpan w:val="10"/>
                  <w:tcBorders>
                    <w:top w:val="nil"/>
                    <w:left w:val="nil"/>
                    <w:bottom w:val="nil"/>
                    <w:right w:val="nil"/>
                  </w:tcBorders>
                  <w:tcMar>
                    <w:top w:w="68" w:type="dxa"/>
                    <w:left w:w="57" w:type="dxa"/>
                    <w:bottom w:w="68" w:type="dxa"/>
                    <w:right w:w="57" w:type="dxa"/>
                  </w:tcMar>
                </w:tcPr>
                <w:p w:rsidR="0011143D" w:rsidRPr="000552ED" w:rsidRDefault="0011143D" w:rsidP="00E401AF">
                  <w:pPr>
                    <w:framePr w:hSpace="180" w:wrap="around" w:vAnchor="text" w:hAnchor="margin" w:x="108" w:y="1"/>
                    <w:spacing w:before="17" w:line="150" w:lineRule="atLeast"/>
                    <w:jc w:val="center"/>
                    <w:rPr>
                      <w:color w:val="000000"/>
                      <w:sz w:val="20"/>
                      <w:szCs w:val="20"/>
                      <w:lang w:eastAsia="uk-UA"/>
                    </w:rPr>
                  </w:pPr>
                  <w:r w:rsidRPr="000552ED">
                    <w:rPr>
                      <w:color w:val="000000"/>
                      <w:sz w:val="20"/>
                      <w:szCs w:val="20"/>
                      <w:lang w:eastAsia="uk-UA"/>
                    </w:rPr>
                    <w:t>(реєстраційний</w:t>
                  </w:r>
                  <w:r>
                    <w:rPr>
                      <w:color w:val="000000"/>
                      <w:sz w:val="20"/>
                      <w:szCs w:val="20"/>
                      <w:lang w:eastAsia="uk-UA"/>
                    </w:rPr>
                    <w:t xml:space="preserve"> </w:t>
                  </w:r>
                  <w:r w:rsidRPr="000552ED">
                    <w:rPr>
                      <w:color w:val="000000"/>
                      <w:sz w:val="20"/>
                      <w:szCs w:val="20"/>
                      <w:lang w:eastAsia="uk-UA"/>
                    </w:rPr>
                    <w:t>номер</w:t>
                  </w:r>
                  <w:r>
                    <w:rPr>
                      <w:color w:val="000000"/>
                      <w:sz w:val="20"/>
                      <w:szCs w:val="20"/>
                      <w:lang w:eastAsia="uk-UA"/>
                    </w:rPr>
                    <w:t xml:space="preserve"> </w:t>
                  </w:r>
                  <w:r w:rsidRPr="000552ED">
                    <w:rPr>
                      <w:color w:val="000000"/>
                      <w:sz w:val="20"/>
                      <w:szCs w:val="20"/>
                      <w:lang w:eastAsia="uk-UA"/>
                    </w:rPr>
                    <w:t>облікової</w:t>
                  </w:r>
                  <w:r>
                    <w:rPr>
                      <w:color w:val="000000"/>
                      <w:sz w:val="20"/>
                      <w:szCs w:val="20"/>
                      <w:lang w:eastAsia="uk-UA"/>
                    </w:rPr>
                    <w:t xml:space="preserve"> </w:t>
                  </w:r>
                  <w:r w:rsidRPr="000552ED">
                    <w:rPr>
                      <w:color w:val="000000"/>
                      <w:sz w:val="20"/>
                      <w:szCs w:val="20"/>
                      <w:lang w:eastAsia="uk-UA"/>
                    </w:rPr>
                    <w:t>картки</w:t>
                  </w:r>
                  <w:r>
                    <w:rPr>
                      <w:color w:val="000000"/>
                      <w:sz w:val="20"/>
                      <w:szCs w:val="20"/>
                      <w:lang w:eastAsia="uk-UA"/>
                    </w:rPr>
                    <w:t xml:space="preserve"> </w:t>
                  </w:r>
                  <w:r w:rsidRPr="000552ED">
                    <w:rPr>
                      <w:color w:val="000000"/>
                      <w:sz w:val="20"/>
                      <w:szCs w:val="20"/>
                      <w:lang w:eastAsia="uk-UA"/>
                    </w:rPr>
                    <w:t>платника</w:t>
                  </w:r>
                  <w:r>
                    <w:rPr>
                      <w:color w:val="000000"/>
                      <w:sz w:val="20"/>
                      <w:szCs w:val="20"/>
                      <w:lang w:eastAsia="uk-UA"/>
                    </w:rPr>
                    <w:t xml:space="preserve"> </w:t>
                  </w:r>
                  <w:r w:rsidRPr="000552ED">
                    <w:rPr>
                      <w:color w:val="000000"/>
                      <w:sz w:val="20"/>
                      <w:szCs w:val="20"/>
                      <w:lang w:eastAsia="uk-UA"/>
                    </w:rPr>
                    <w:t>податків</w:t>
                  </w:r>
                  <w:r>
                    <w:rPr>
                      <w:color w:val="000000"/>
                      <w:sz w:val="20"/>
                      <w:szCs w:val="20"/>
                      <w:lang w:eastAsia="uk-UA"/>
                    </w:rPr>
                    <w:t xml:space="preserve"> </w:t>
                  </w:r>
                  <w:r w:rsidRPr="000552ED">
                    <w:rPr>
                      <w:color w:val="000000"/>
                      <w:sz w:val="20"/>
                      <w:szCs w:val="20"/>
                      <w:lang w:eastAsia="uk-UA"/>
                    </w:rPr>
                    <w:t>або</w:t>
                  </w:r>
                  <w:r>
                    <w:rPr>
                      <w:color w:val="000000"/>
                      <w:sz w:val="20"/>
                      <w:szCs w:val="20"/>
                      <w:lang w:eastAsia="uk-UA"/>
                    </w:rPr>
                    <w:t xml:space="preserve"> </w:t>
                  </w:r>
                  <w:r w:rsidRPr="000552ED">
                    <w:rPr>
                      <w:color w:val="000000"/>
                      <w:sz w:val="20"/>
                      <w:szCs w:val="20"/>
                      <w:lang w:eastAsia="uk-UA"/>
                    </w:rPr>
                    <w:t>серія</w:t>
                  </w:r>
                  <w:r>
                    <w:rPr>
                      <w:color w:val="000000"/>
                      <w:sz w:val="20"/>
                      <w:szCs w:val="20"/>
                      <w:lang w:eastAsia="uk-UA"/>
                    </w:rPr>
                    <w:t xml:space="preserve"> </w:t>
                  </w:r>
                  <w:r w:rsidRPr="000552ED">
                    <w:rPr>
                      <w:color w:val="000000"/>
                      <w:sz w:val="20"/>
                      <w:szCs w:val="20"/>
                      <w:lang w:eastAsia="uk-UA"/>
                    </w:rPr>
                    <w:t>(за</w:t>
                  </w:r>
                  <w:r>
                    <w:rPr>
                      <w:color w:val="000000"/>
                      <w:sz w:val="20"/>
                      <w:szCs w:val="20"/>
                      <w:lang w:eastAsia="uk-UA"/>
                    </w:rPr>
                    <w:t xml:space="preserve"> </w:t>
                  </w:r>
                  <w:r w:rsidRPr="000552ED">
                    <w:rPr>
                      <w:color w:val="000000"/>
                      <w:sz w:val="20"/>
                      <w:szCs w:val="20"/>
                      <w:lang w:eastAsia="uk-UA"/>
                    </w:rPr>
                    <w:t>наявності)</w:t>
                  </w:r>
                  <w:r>
                    <w:rPr>
                      <w:color w:val="000000"/>
                      <w:sz w:val="20"/>
                      <w:szCs w:val="20"/>
                      <w:lang w:eastAsia="uk-UA"/>
                    </w:rPr>
                    <w:t xml:space="preserve"> </w:t>
                  </w:r>
                  <w:r w:rsidRPr="000552ED">
                    <w:rPr>
                      <w:color w:val="000000"/>
                      <w:sz w:val="20"/>
                      <w:szCs w:val="20"/>
                      <w:lang w:eastAsia="uk-UA"/>
                    </w:rPr>
                    <w:t>та</w:t>
                  </w:r>
                  <w:r>
                    <w:rPr>
                      <w:color w:val="000000"/>
                      <w:sz w:val="20"/>
                      <w:szCs w:val="20"/>
                      <w:lang w:eastAsia="uk-UA"/>
                    </w:rPr>
                    <w:t xml:space="preserve"> </w:t>
                  </w:r>
                  <w:r w:rsidRPr="000552ED">
                    <w:rPr>
                      <w:color w:val="000000"/>
                      <w:sz w:val="20"/>
                      <w:szCs w:val="20"/>
                      <w:lang w:eastAsia="uk-UA"/>
                    </w:rPr>
                    <w:t>номер</w:t>
                  </w:r>
                  <w:r>
                    <w:rPr>
                      <w:color w:val="000000"/>
                      <w:sz w:val="20"/>
                      <w:szCs w:val="20"/>
                      <w:lang w:eastAsia="uk-UA"/>
                    </w:rPr>
                    <w:t xml:space="preserve"> </w:t>
                  </w:r>
                  <w:r w:rsidRPr="000552ED">
                    <w:rPr>
                      <w:color w:val="000000"/>
                      <w:sz w:val="20"/>
                      <w:szCs w:val="20"/>
                      <w:lang w:eastAsia="uk-UA"/>
                    </w:rPr>
                    <w:t>паспорта</w:t>
                  </w:r>
                  <w:r w:rsidRPr="000552ED">
                    <w:rPr>
                      <w:color w:val="000000"/>
                      <w:sz w:val="20"/>
                      <w:szCs w:val="20"/>
                      <w:vertAlign w:val="superscript"/>
                      <w:lang w:eastAsia="uk-UA"/>
                    </w:rPr>
                    <w:t>1</w:t>
                  </w:r>
                  <w:r w:rsidRPr="000552ED">
                    <w:rPr>
                      <w:color w:val="000000"/>
                      <w:sz w:val="20"/>
                      <w:szCs w:val="20"/>
                      <w:lang w:eastAsia="uk-UA"/>
                    </w:rPr>
                    <w:t>)</w:t>
                  </w:r>
                </w:p>
              </w:tc>
              <w:tc>
                <w:tcPr>
                  <w:tcW w:w="1759" w:type="pct"/>
                  <w:gridSpan w:val="2"/>
                  <w:vMerge/>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color w:val="000000"/>
                      <w:sz w:val="20"/>
                      <w:szCs w:val="20"/>
                      <w:lang w:eastAsia="uk-UA"/>
                    </w:rPr>
                  </w:pPr>
                </w:p>
              </w:tc>
              <w:tc>
                <w:tcPr>
                  <w:tcW w:w="758" w:type="pct"/>
                  <w:gridSpan w:val="2"/>
                  <w:vMerge/>
                  <w:vAlign w:val="center"/>
                </w:tcPr>
                <w:p w:rsidR="0011143D" w:rsidRPr="000552ED" w:rsidRDefault="0011143D" w:rsidP="00E401AF">
                  <w:pPr>
                    <w:framePr w:hSpace="180" w:wrap="around" w:vAnchor="text" w:hAnchor="margin" w:x="108" w:y="1"/>
                    <w:spacing w:line="240" w:lineRule="auto"/>
                    <w:rPr>
                      <w:color w:val="000000"/>
                      <w:sz w:val="20"/>
                      <w:szCs w:val="20"/>
                      <w:lang w:eastAsia="uk-UA"/>
                    </w:rPr>
                  </w:pPr>
                </w:p>
              </w:tc>
              <w:tc>
                <w:tcPr>
                  <w:tcW w:w="712" w:type="pct"/>
                  <w:vMerge/>
                  <w:vAlign w:val="center"/>
                </w:tcPr>
                <w:p w:rsidR="0011143D" w:rsidRPr="000552ED" w:rsidRDefault="0011143D" w:rsidP="00E401AF">
                  <w:pPr>
                    <w:framePr w:hSpace="180" w:wrap="around" w:vAnchor="text" w:hAnchor="margin" w:x="108" w:y="1"/>
                    <w:spacing w:line="240" w:lineRule="auto"/>
                    <w:rPr>
                      <w:color w:val="000000"/>
                      <w:sz w:val="20"/>
                      <w:szCs w:val="20"/>
                      <w:lang w:eastAsia="uk-UA"/>
                    </w:rPr>
                  </w:pPr>
                </w:p>
              </w:tc>
            </w:tr>
            <w:tr w:rsidR="0011143D" w:rsidRPr="000552ED" w:rsidTr="002D6C2F">
              <w:tc>
                <w:tcPr>
                  <w:tcW w:w="1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3"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3"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81"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5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210"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54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712"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r>
          </w:tbl>
          <w:p w:rsidR="0011143D" w:rsidRPr="007C5A83" w:rsidRDefault="0011143D" w:rsidP="0011143D">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c>
        <w:tc>
          <w:tcPr>
            <w:tcW w:w="7796" w:type="dxa"/>
          </w:tcPr>
          <w:p w:rsidR="0011143D" w:rsidRPr="002D6C2F" w:rsidRDefault="0011143D" w:rsidP="0011143D">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p w:rsidR="0011143D" w:rsidRPr="002D6C2F" w:rsidRDefault="0011143D" w:rsidP="0011143D">
            <w:pPr>
              <w:shd w:val="clear" w:color="auto" w:fill="FFFFFF"/>
              <w:spacing w:before="57" w:line="193" w:lineRule="atLeast"/>
              <w:ind w:firstLine="283"/>
              <w:rPr>
                <w:bCs/>
                <w:color w:val="000000"/>
                <w:sz w:val="20"/>
                <w:szCs w:val="20"/>
                <w:lang w:eastAsia="uk-UA"/>
              </w:rPr>
            </w:pPr>
            <w:r w:rsidRPr="002D6C2F">
              <w:rPr>
                <w:bCs/>
                <w:color w:val="000000"/>
                <w:sz w:val="20"/>
                <w:szCs w:val="20"/>
                <w:lang w:eastAsia="uk-UA"/>
              </w:rPr>
              <w:t>7. Підписант</w:t>
            </w:r>
          </w:p>
          <w:tbl>
            <w:tblPr>
              <w:tblW w:w="5000" w:type="pct"/>
              <w:tblLayout w:type="fixed"/>
              <w:tblCellMar>
                <w:left w:w="0" w:type="dxa"/>
                <w:right w:w="0" w:type="dxa"/>
              </w:tblCellMar>
              <w:tblLook w:val="00A0" w:firstRow="1" w:lastRow="0" w:firstColumn="1" w:lastColumn="0" w:noHBand="0" w:noVBand="0"/>
            </w:tblPr>
            <w:tblGrid>
              <w:gridCol w:w="271"/>
              <w:gridCol w:w="270"/>
              <w:gridCol w:w="262"/>
              <w:gridCol w:w="270"/>
              <w:gridCol w:w="270"/>
              <w:gridCol w:w="270"/>
              <w:gridCol w:w="270"/>
              <w:gridCol w:w="262"/>
              <w:gridCol w:w="270"/>
              <w:gridCol w:w="271"/>
              <w:gridCol w:w="274"/>
              <w:gridCol w:w="2392"/>
              <w:gridCol w:w="318"/>
              <w:gridCol w:w="831"/>
              <w:gridCol w:w="1079"/>
            </w:tblGrid>
            <w:tr w:rsidR="0011143D" w:rsidRPr="000552ED" w:rsidTr="002D6C2F">
              <w:trPr>
                <w:trHeight w:val="60"/>
              </w:trPr>
              <w:tc>
                <w:tcPr>
                  <w:tcW w:w="1771" w:type="pct"/>
                  <w:gridSpan w:val="10"/>
                  <w:tcBorders>
                    <w:top w:val="nil"/>
                    <w:left w:val="nil"/>
                    <w:bottom w:val="nil"/>
                    <w:right w:val="single" w:sz="8" w:space="0" w:color="auto"/>
                  </w:tcBorders>
                  <w:tcMar>
                    <w:top w:w="68" w:type="dxa"/>
                    <w:left w:w="0" w:type="dxa"/>
                    <w:bottom w:w="68" w:type="dxa"/>
                    <w:right w:w="57" w:type="dxa"/>
                  </w:tcMar>
                </w:tcPr>
                <w:p w:rsidR="0011143D" w:rsidRPr="000552ED" w:rsidRDefault="0011143D" w:rsidP="00E401AF">
                  <w:pPr>
                    <w:framePr w:hSpace="180" w:wrap="around" w:vAnchor="text" w:hAnchor="margin" w:x="108" w:y="1"/>
                    <w:spacing w:line="179" w:lineRule="atLeast"/>
                    <w:rPr>
                      <w:color w:val="000000"/>
                      <w:spacing w:val="-2"/>
                      <w:sz w:val="20"/>
                      <w:szCs w:val="20"/>
                      <w:lang w:eastAsia="uk-UA"/>
                    </w:rPr>
                  </w:pPr>
                  <w:r w:rsidRPr="000552ED">
                    <w:rPr>
                      <w:color w:val="000000"/>
                      <w:spacing w:val="-2"/>
                      <w:sz w:val="20"/>
                      <w:szCs w:val="20"/>
                      <w:lang w:eastAsia="uk-UA"/>
                    </w:rPr>
                    <w:t>Для</w:t>
                  </w:r>
                  <w:r>
                    <w:rPr>
                      <w:color w:val="000000"/>
                      <w:spacing w:val="-2"/>
                      <w:sz w:val="20"/>
                      <w:szCs w:val="20"/>
                      <w:lang w:eastAsia="uk-UA"/>
                    </w:rPr>
                    <w:t xml:space="preserve"> </w:t>
                  </w:r>
                  <w:r w:rsidRPr="000552ED">
                    <w:rPr>
                      <w:color w:val="000000"/>
                      <w:spacing w:val="-2"/>
                      <w:sz w:val="20"/>
                      <w:szCs w:val="20"/>
                      <w:lang w:eastAsia="uk-UA"/>
                    </w:rPr>
                    <w:t>юридичної</w:t>
                  </w:r>
                  <w:r>
                    <w:rPr>
                      <w:color w:val="000000"/>
                      <w:spacing w:val="-2"/>
                      <w:sz w:val="20"/>
                      <w:szCs w:val="20"/>
                      <w:lang w:eastAsia="uk-UA"/>
                    </w:rPr>
                    <w:t xml:space="preserve"> </w:t>
                  </w:r>
                  <w:r w:rsidRPr="000552ED">
                    <w:rPr>
                      <w:color w:val="000000"/>
                      <w:spacing w:val="-2"/>
                      <w:sz w:val="20"/>
                      <w:szCs w:val="20"/>
                      <w:lang w:eastAsia="uk-UA"/>
                    </w:rPr>
                    <w:t>особи</w:t>
                  </w:r>
                </w:p>
              </w:tc>
              <w:tc>
                <w:tcPr>
                  <w:tcW w:w="181" w:type="pct"/>
                  <w:tcBorders>
                    <w:top w:val="single" w:sz="8" w:space="0" w:color="auto"/>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578" w:type="pct"/>
                  <w:tcBorders>
                    <w:top w:val="nil"/>
                    <w:left w:val="nil"/>
                    <w:bottom w:val="nil"/>
                    <w:right w:val="single" w:sz="8" w:space="0" w:color="auto"/>
                  </w:tcBorders>
                  <w:tcMar>
                    <w:top w:w="68" w:type="dxa"/>
                    <w:left w:w="113" w:type="dxa"/>
                    <w:bottom w:w="68" w:type="dxa"/>
                    <w:right w:w="57" w:type="dxa"/>
                  </w:tcMar>
                </w:tcPr>
                <w:p w:rsidR="0011143D" w:rsidRPr="000552ED" w:rsidRDefault="0011143D" w:rsidP="00E401AF">
                  <w:pPr>
                    <w:framePr w:hSpace="180" w:wrap="around" w:vAnchor="text" w:hAnchor="margin" w:x="108" w:y="1"/>
                    <w:spacing w:line="179" w:lineRule="atLeast"/>
                    <w:rPr>
                      <w:color w:val="000000"/>
                      <w:spacing w:val="-2"/>
                      <w:sz w:val="20"/>
                      <w:szCs w:val="20"/>
                      <w:lang w:eastAsia="uk-UA"/>
                    </w:rPr>
                  </w:pPr>
                  <w:r w:rsidRPr="000552ED">
                    <w:rPr>
                      <w:color w:val="000000"/>
                      <w:spacing w:val="-2"/>
                      <w:sz w:val="20"/>
                      <w:szCs w:val="20"/>
                      <w:lang w:eastAsia="uk-UA"/>
                    </w:rPr>
                    <w:t>керівник</w:t>
                  </w:r>
                </w:p>
              </w:tc>
              <w:tc>
                <w:tcPr>
                  <w:tcW w:w="210" w:type="pct"/>
                  <w:tcBorders>
                    <w:top w:val="single" w:sz="8" w:space="0" w:color="auto"/>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260" w:type="pct"/>
                  <w:gridSpan w:val="2"/>
                  <w:tcBorders>
                    <w:top w:val="nil"/>
                    <w:left w:val="nil"/>
                    <w:bottom w:val="nil"/>
                    <w:right w:val="nil"/>
                  </w:tcBorders>
                  <w:tcMar>
                    <w:top w:w="68" w:type="dxa"/>
                    <w:left w:w="113" w:type="dxa"/>
                    <w:bottom w:w="68" w:type="dxa"/>
                    <w:right w:w="57" w:type="dxa"/>
                  </w:tcMar>
                </w:tcPr>
                <w:p w:rsidR="0011143D" w:rsidRPr="000552ED" w:rsidRDefault="0011143D" w:rsidP="00E401AF">
                  <w:pPr>
                    <w:framePr w:hSpace="180" w:wrap="around" w:vAnchor="text" w:hAnchor="margin" w:x="108" w:y="1"/>
                    <w:spacing w:line="179" w:lineRule="atLeast"/>
                    <w:rPr>
                      <w:color w:val="000000"/>
                      <w:spacing w:val="-2"/>
                      <w:sz w:val="20"/>
                      <w:szCs w:val="20"/>
                      <w:lang w:eastAsia="uk-UA"/>
                    </w:rPr>
                  </w:pPr>
                  <w:r w:rsidRPr="000552ED">
                    <w:rPr>
                      <w:color w:val="000000"/>
                      <w:spacing w:val="-2"/>
                      <w:sz w:val="20"/>
                      <w:szCs w:val="20"/>
                      <w:lang w:eastAsia="uk-UA"/>
                    </w:rPr>
                    <w:t>уповноважена</w:t>
                  </w:r>
                  <w:r>
                    <w:rPr>
                      <w:color w:val="000000"/>
                      <w:spacing w:val="-2"/>
                      <w:sz w:val="20"/>
                      <w:szCs w:val="20"/>
                      <w:lang w:eastAsia="uk-UA"/>
                    </w:rPr>
                    <w:t xml:space="preserve"> </w:t>
                  </w:r>
                  <w:r w:rsidRPr="000552ED">
                    <w:rPr>
                      <w:color w:val="000000"/>
                      <w:spacing w:val="-2"/>
                      <w:sz w:val="20"/>
                      <w:szCs w:val="20"/>
                      <w:lang w:eastAsia="uk-UA"/>
                    </w:rPr>
                    <w:t>особа</w:t>
                  </w:r>
                </w:p>
              </w:tc>
            </w:tr>
            <w:tr w:rsidR="0011143D" w:rsidRPr="000552ED" w:rsidTr="002D6C2F">
              <w:trPr>
                <w:trHeight w:val="60"/>
              </w:trPr>
              <w:tc>
                <w:tcPr>
                  <w:tcW w:w="1771" w:type="pct"/>
                  <w:gridSpan w:val="10"/>
                  <w:tcBorders>
                    <w:top w:val="nil"/>
                    <w:left w:val="nil"/>
                    <w:bottom w:val="nil"/>
                    <w:right w:val="single" w:sz="8" w:space="0" w:color="auto"/>
                  </w:tcBorders>
                  <w:tcMar>
                    <w:top w:w="68" w:type="dxa"/>
                    <w:left w:w="0" w:type="dxa"/>
                    <w:bottom w:w="68" w:type="dxa"/>
                    <w:right w:w="57" w:type="dxa"/>
                  </w:tcMar>
                </w:tcPr>
                <w:p w:rsidR="0011143D" w:rsidRPr="000552ED" w:rsidRDefault="0011143D" w:rsidP="00E401AF">
                  <w:pPr>
                    <w:framePr w:hSpace="180" w:wrap="around" w:vAnchor="text" w:hAnchor="margin" w:x="108" w:y="1"/>
                    <w:spacing w:line="179" w:lineRule="atLeast"/>
                    <w:rPr>
                      <w:color w:val="000000"/>
                      <w:spacing w:val="-2"/>
                      <w:sz w:val="20"/>
                      <w:szCs w:val="20"/>
                      <w:lang w:eastAsia="uk-UA"/>
                    </w:rPr>
                  </w:pPr>
                  <w:r w:rsidRPr="000552ED">
                    <w:rPr>
                      <w:color w:val="000000"/>
                      <w:spacing w:val="-2"/>
                      <w:sz w:val="20"/>
                      <w:szCs w:val="20"/>
                      <w:lang w:eastAsia="uk-UA"/>
                    </w:rPr>
                    <w:t>Для</w:t>
                  </w:r>
                  <w:r>
                    <w:rPr>
                      <w:color w:val="000000"/>
                      <w:spacing w:val="-2"/>
                      <w:sz w:val="20"/>
                      <w:szCs w:val="20"/>
                      <w:lang w:eastAsia="uk-UA"/>
                    </w:rPr>
                    <w:t xml:space="preserve"> </w:t>
                  </w:r>
                  <w:r w:rsidRPr="000552ED">
                    <w:rPr>
                      <w:color w:val="000000"/>
                      <w:spacing w:val="-2"/>
                      <w:sz w:val="20"/>
                      <w:szCs w:val="20"/>
                      <w:lang w:eastAsia="uk-UA"/>
                    </w:rPr>
                    <w:t>фізичної</w:t>
                  </w:r>
                  <w:r>
                    <w:rPr>
                      <w:color w:val="000000"/>
                      <w:spacing w:val="-2"/>
                      <w:sz w:val="20"/>
                      <w:szCs w:val="20"/>
                      <w:lang w:eastAsia="uk-UA"/>
                    </w:rPr>
                    <w:t xml:space="preserve"> </w:t>
                  </w:r>
                  <w:r w:rsidRPr="000552ED">
                    <w:rPr>
                      <w:color w:val="000000"/>
                      <w:spacing w:val="-2"/>
                      <w:sz w:val="20"/>
                      <w:szCs w:val="20"/>
                      <w:lang w:eastAsia="uk-UA"/>
                    </w:rPr>
                    <w:t>особи</w:t>
                  </w:r>
                  <w:r>
                    <w:rPr>
                      <w:color w:val="000000"/>
                      <w:spacing w:val="-2"/>
                      <w:sz w:val="20"/>
                      <w:szCs w:val="20"/>
                      <w:lang w:eastAsia="uk-UA"/>
                    </w:rPr>
                    <w:t xml:space="preserve"> - </w:t>
                  </w:r>
                  <w:r w:rsidRPr="000552ED">
                    <w:rPr>
                      <w:color w:val="000000"/>
                      <w:spacing w:val="-2"/>
                      <w:sz w:val="20"/>
                      <w:szCs w:val="20"/>
                      <w:lang w:eastAsia="uk-UA"/>
                    </w:rPr>
                    <w:t>підприємця</w:t>
                  </w:r>
                </w:p>
              </w:tc>
              <w:tc>
                <w:tcPr>
                  <w:tcW w:w="181"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578" w:type="pct"/>
                  <w:tcBorders>
                    <w:top w:val="nil"/>
                    <w:left w:val="nil"/>
                    <w:bottom w:val="nil"/>
                    <w:right w:val="single" w:sz="8" w:space="0" w:color="auto"/>
                  </w:tcBorders>
                  <w:tcMar>
                    <w:top w:w="68" w:type="dxa"/>
                    <w:left w:w="113" w:type="dxa"/>
                    <w:bottom w:w="68" w:type="dxa"/>
                    <w:right w:w="57" w:type="dxa"/>
                  </w:tcMar>
                </w:tcPr>
                <w:p w:rsidR="0011143D" w:rsidRPr="000552ED" w:rsidRDefault="0011143D" w:rsidP="00E401AF">
                  <w:pPr>
                    <w:framePr w:hSpace="180" w:wrap="around" w:vAnchor="text" w:hAnchor="margin" w:x="108" w:y="1"/>
                    <w:spacing w:line="179" w:lineRule="atLeast"/>
                    <w:rPr>
                      <w:color w:val="000000"/>
                      <w:spacing w:val="-2"/>
                      <w:sz w:val="20"/>
                      <w:szCs w:val="20"/>
                      <w:lang w:eastAsia="uk-UA"/>
                    </w:rPr>
                  </w:pPr>
                  <w:r w:rsidRPr="000552ED">
                    <w:rPr>
                      <w:color w:val="000000"/>
                      <w:spacing w:val="-2"/>
                      <w:sz w:val="20"/>
                      <w:szCs w:val="20"/>
                      <w:lang w:eastAsia="uk-UA"/>
                    </w:rPr>
                    <w:t>фізична</w:t>
                  </w:r>
                  <w:r>
                    <w:rPr>
                      <w:color w:val="000000"/>
                      <w:spacing w:val="-2"/>
                      <w:sz w:val="20"/>
                      <w:szCs w:val="20"/>
                      <w:lang w:eastAsia="uk-UA"/>
                    </w:rPr>
                    <w:t xml:space="preserve"> </w:t>
                  </w:r>
                  <w:r w:rsidRPr="000552ED">
                    <w:rPr>
                      <w:color w:val="000000"/>
                      <w:spacing w:val="-2"/>
                      <w:sz w:val="20"/>
                      <w:szCs w:val="20"/>
                      <w:lang w:eastAsia="uk-UA"/>
                    </w:rPr>
                    <w:t>особа</w:t>
                  </w:r>
                  <w:r>
                    <w:rPr>
                      <w:color w:val="000000"/>
                      <w:spacing w:val="-2"/>
                      <w:sz w:val="20"/>
                      <w:szCs w:val="20"/>
                      <w:lang w:eastAsia="uk-UA"/>
                    </w:rPr>
                    <w:t xml:space="preserve"> - </w:t>
                  </w:r>
                  <w:r w:rsidRPr="000552ED">
                    <w:rPr>
                      <w:color w:val="000000"/>
                      <w:spacing w:val="-2"/>
                      <w:sz w:val="20"/>
                      <w:szCs w:val="20"/>
                      <w:lang w:eastAsia="uk-UA"/>
                    </w:rPr>
                    <w:t>підприємець</w:t>
                  </w:r>
                </w:p>
              </w:tc>
              <w:tc>
                <w:tcPr>
                  <w:tcW w:w="210"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260" w:type="pct"/>
                  <w:gridSpan w:val="2"/>
                  <w:tcBorders>
                    <w:top w:val="nil"/>
                    <w:left w:val="nil"/>
                    <w:bottom w:val="nil"/>
                    <w:right w:val="nil"/>
                  </w:tcBorders>
                  <w:tcMar>
                    <w:top w:w="68" w:type="dxa"/>
                    <w:left w:w="113" w:type="dxa"/>
                    <w:bottom w:w="68" w:type="dxa"/>
                    <w:right w:w="57" w:type="dxa"/>
                  </w:tcMar>
                </w:tcPr>
                <w:p w:rsidR="0011143D" w:rsidRPr="000552ED" w:rsidRDefault="0011143D" w:rsidP="00E401AF">
                  <w:pPr>
                    <w:framePr w:hSpace="180" w:wrap="around" w:vAnchor="text" w:hAnchor="margin" w:x="108" w:y="1"/>
                    <w:spacing w:line="179" w:lineRule="atLeast"/>
                    <w:rPr>
                      <w:color w:val="000000"/>
                      <w:spacing w:val="-2"/>
                      <w:sz w:val="20"/>
                      <w:szCs w:val="20"/>
                      <w:lang w:eastAsia="uk-UA"/>
                    </w:rPr>
                  </w:pPr>
                  <w:r w:rsidRPr="000552ED">
                    <w:rPr>
                      <w:color w:val="000000"/>
                      <w:spacing w:val="-2"/>
                      <w:sz w:val="20"/>
                      <w:szCs w:val="20"/>
                      <w:lang w:eastAsia="uk-UA"/>
                    </w:rPr>
                    <w:t>представник</w:t>
                  </w:r>
                </w:p>
              </w:tc>
            </w:tr>
            <w:tr w:rsidR="0011143D" w:rsidRPr="000552ED" w:rsidTr="002D6C2F">
              <w:trPr>
                <w:trHeight w:val="113"/>
              </w:trPr>
              <w:tc>
                <w:tcPr>
                  <w:tcW w:w="1771" w:type="pct"/>
                  <w:gridSpan w:val="10"/>
                  <w:tcBorders>
                    <w:top w:val="nil"/>
                    <w:left w:val="nil"/>
                    <w:bottom w:val="single" w:sz="8" w:space="0" w:color="auto"/>
                    <w:right w:val="nil"/>
                  </w:tcBorders>
                  <w:tcMar>
                    <w:top w:w="0" w:type="dxa"/>
                    <w:left w:w="57" w:type="dxa"/>
                    <w:bottom w:w="0"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81" w:type="pct"/>
                  <w:tcBorders>
                    <w:top w:val="nil"/>
                    <w:left w:val="nil"/>
                    <w:bottom w:val="nil"/>
                    <w:right w:val="nil"/>
                  </w:tcBorders>
                  <w:tcMar>
                    <w:top w:w="0" w:type="dxa"/>
                    <w:left w:w="57" w:type="dxa"/>
                    <w:bottom w:w="0"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578" w:type="pct"/>
                  <w:tcMar>
                    <w:top w:w="0" w:type="dxa"/>
                    <w:left w:w="57" w:type="dxa"/>
                    <w:bottom w:w="0"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210" w:type="pct"/>
                  <w:tcBorders>
                    <w:top w:val="nil"/>
                    <w:left w:val="nil"/>
                    <w:bottom w:val="nil"/>
                    <w:right w:val="nil"/>
                  </w:tcBorders>
                  <w:tcMar>
                    <w:top w:w="0" w:type="dxa"/>
                    <w:left w:w="57" w:type="dxa"/>
                    <w:bottom w:w="0"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260" w:type="pct"/>
                  <w:gridSpan w:val="2"/>
                  <w:tcMar>
                    <w:top w:w="0" w:type="dxa"/>
                    <w:left w:w="57" w:type="dxa"/>
                    <w:bottom w:w="0"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0552ED" w:rsidTr="002D6C2F">
              <w:trPr>
                <w:trHeight w:val="60"/>
              </w:trPr>
              <w:tc>
                <w:tcPr>
                  <w:tcW w:w="178" w:type="pct"/>
                  <w:tcBorders>
                    <w:top w:val="nil"/>
                    <w:left w:val="single" w:sz="8" w:space="0" w:color="auto"/>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78"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73"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78"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78"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78"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78"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73"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78"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78" w:type="pct"/>
                  <w:tcBorders>
                    <w:top w:val="nil"/>
                    <w:left w:val="nil"/>
                    <w:bottom w:val="single" w:sz="8" w:space="0" w:color="auto"/>
                    <w:right w:val="single" w:sz="8" w:space="0" w:color="auto"/>
                  </w:tcBorders>
                  <w:tcMar>
                    <w:top w:w="68" w:type="dxa"/>
                    <w:left w:w="57" w:type="dxa"/>
                    <w:bottom w:w="68" w:type="dxa"/>
                    <w:right w:w="57" w:type="dxa"/>
                  </w:tcMar>
                </w:tcPr>
                <w:p w:rsidR="0011143D" w:rsidRPr="000552ED"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759" w:type="pct"/>
                  <w:gridSpan w:val="2"/>
                  <w:vMerge w:val="restart"/>
                  <w:tcBorders>
                    <w:top w:val="nil"/>
                    <w:left w:val="nil"/>
                    <w:bottom w:val="nil"/>
                    <w:right w:val="nil"/>
                  </w:tcBorders>
                  <w:tcMar>
                    <w:top w:w="397" w:type="dxa"/>
                    <w:left w:w="57" w:type="dxa"/>
                    <w:bottom w:w="68" w:type="dxa"/>
                    <w:right w:w="57" w:type="dxa"/>
                  </w:tcMar>
                </w:tcPr>
                <w:p w:rsidR="0011143D" w:rsidRPr="000552ED" w:rsidRDefault="0011143D" w:rsidP="00E401AF">
                  <w:pPr>
                    <w:framePr w:hSpace="180" w:wrap="around" w:vAnchor="text" w:hAnchor="margin" w:x="108" w:y="1"/>
                    <w:spacing w:line="193" w:lineRule="atLeast"/>
                    <w:jc w:val="center"/>
                    <w:rPr>
                      <w:color w:val="000000"/>
                      <w:sz w:val="20"/>
                      <w:szCs w:val="20"/>
                      <w:lang w:eastAsia="uk-UA"/>
                    </w:rPr>
                  </w:pPr>
                  <w:r w:rsidRPr="000552ED">
                    <w:rPr>
                      <w:color w:val="000000"/>
                      <w:sz w:val="20"/>
                      <w:szCs w:val="20"/>
                      <w:lang w:eastAsia="uk-UA"/>
                    </w:rPr>
                    <w:t>_________________________</w:t>
                  </w:r>
                </w:p>
                <w:p w:rsidR="0011143D" w:rsidRPr="002D6C2F" w:rsidRDefault="0011143D" w:rsidP="00E401AF">
                  <w:pPr>
                    <w:framePr w:hSpace="180" w:wrap="around" w:vAnchor="text" w:hAnchor="margin" w:x="108" w:y="1"/>
                    <w:spacing w:before="17" w:line="150" w:lineRule="atLeast"/>
                    <w:jc w:val="center"/>
                    <w:rPr>
                      <w:b/>
                      <w:color w:val="000000"/>
                      <w:sz w:val="20"/>
                      <w:szCs w:val="20"/>
                      <w:lang w:eastAsia="uk-UA"/>
                    </w:rPr>
                  </w:pPr>
                  <w:r w:rsidRPr="002D6C2F">
                    <w:rPr>
                      <w:b/>
                      <w:color w:val="000000"/>
                      <w:sz w:val="20"/>
                      <w:szCs w:val="20"/>
                      <w:lang w:eastAsia="uk-UA"/>
                    </w:rPr>
                    <w:t>(</w:t>
                  </w:r>
                  <w:r w:rsidR="00E44613" w:rsidRPr="00E44613">
                    <w:rPr>
                      <w:b/>
                      <w:color w:val="000000"/>
                      <w:sz w:val="20"/>
                      <w:szCs w:val="20"/>
                      <w:lang w:eastAsia="uk-UA"/>
                    </w:rPr>
                    <w:t>Власне ім’я ПРІЗВИЩЕ</w:t>
                  </w:r>
                  <w:r w:rsidRPr="002D6C2F">
                    <w:rPr>
                      <w:b/>
                      <w:color w:val="000000"/>
                      <w:sz w:val="20"/>
                      <w:szCs w:val="20"/>
                      <w:lang w:eastAsia="uk-UA"/>
                    </w:rPr>
                    <w:t>)</w:t>
                  </w:r>
                </w:p>
              </w:tc>
              <w:tc>
                <w:tcPr>
                  <w:tcW w:w="758" w:type="pct"/>
                  <w:gridSpan w:val="2"/>
                  <w:vMerge w:val="restart"/>
                  <w:tcMar>
                    <w:top w:w="397" w:type="dxa"/>
                    <w:left w:w="0" w:type="dxa"/>
                    <w:bottom w:w="68" w:type="dxa"/>
                    <w:right w:w="113" w:type="dxa"/>
                  </w:tcMar>
                </w:tcPr>
                <w:p w:rsidR="0011143D" w:rsidRPr="000552ED" w:rsidRDefault="0011143D" w:rsidP="00E401AF">
                  <w:pPr>
                    <w:framePr w:hSpace="180" w:wrap="around" w:vAnchor="text" w:hAnchor="margin" w:x="108" w:y="1"/>
                    <w:spacing w:line="193" w:lineRule="atLeast"/>
                    <w:jc w:val="center"/>
                    <w:rPr>
                      <w:color w:val="000000"/>
                      <w:sz w:val="20"/>
                      <w:szCs w:val="20"/>
                      <w:lang w:eastAsia="uk-UA"/>
                    </w:rPr>
                  </w:pPr>
                  <w:r w:rsidRPr="000552ED">
                    <w:rPr>
                      <w:color w:val="000000"/>
                      <w:sz w:val="20"/>
                      <w:szCs w:val="20"/>
                      <w:lang w:eastAsia="uk-UA"/>
                    </w:rPr>
                    <w:t>__________</w:t>
                  </w:r>
                </w:p>
                <w:p w:rsidR="0011143D" w:rsidRPr="000552ED" w:rsidRDefault="0011143D" w:rsidP="00E401AF">
                  <w:pPr>
                    <w:framePr w:hSpace="180" w:wrap="around" w:vAnchor="text" w:hAnchor="margin" w:x="108" w:y="1"/>
                    <w:spacing w:before="17" w:line="150" w:lineRule="atLeast"/>
                    <w:jc w:val="center"/>
                    <w:rPr>
                      <w:color w:val="000000"/>
                      <w:sz w:val="20"/>
                      <w:szCs w:val="20"/>
                      <w:lang w:eastAsia="uk-UA"/>
                    </w:rPr>
                  </w:pPr>
                  <w:r w:rsidRPr="000552ED">
                    <w:rPr>
                      <w:color w:val="000000"/>
                      <w:sz w:val="20"/>
                      <w:szCs w:val="20"/>
                      <w:lang w:eastAsia="uk-UA"/>
                    </w:rPr>
                    <w:t>(підпис)</w:t>
                  </w:r>
                </w:p>
              </w:tc>
              <w:tc>
                <w:tcPr>
                  <w:tcW w:w="712" w:type="pct"/>
                  <w:vMerge w:val="restart"/>
                  <w:tcMar>
                    <w:top w:w="397" w:type="dxa"/>
                    <w:left w:w="170" w:type="dxa"/>
                    <w:bottom w:w="68" w:type="dxa"/>
                    <w:right w:w="0" w:type="dxa"/>
                  </w:tcMar>
                </w:tcPr>
                <w:p w:rsidR="0011143D" w:rsidRPr="000552ED" w:rsidRDefault="0011143D" w:rsidP="00E401AF">
                  <w:pPr>
                    <w:framePr w:hSpace="180" w:wrap="around" w:vAnchor="text" w:hAnchor="margin" w:x="108" w:y="1"/>
                    <w:spacing w:line="193" w:lineRule="atLeast"/>
                    <w:jc w:val="center"/>
                    <w:rPr>
                      <w:color w:val="000000"/>
                      <w:sz w:val="20"/>
                      <w:szCs w:val="20"/>
                      <w:lang w:eastAsia="uk-UA"/>
                    </w:rPr>
                  </w:pPr>
                  <w:r w:rsidRPr="000552ED">
                    <w:rPr>
                      <w:color w:val="000000"/>
                      <w:sz w:val="20"/>
                      <w:szCs w:val="20"/>
                      <w:lang w:eastAsia="uk-UA"/>
                    </w:rPr>
                    <w:t>_________</w:t>
                  </w:r>
                </w:p>
                <w:p w:rsidR="0011143D" w:rsidRPr="000552ED" w:rsidRDefault="0011143D" w:rsidP="00E401AF">
                  <w:pPr>
                    <w:framePr w:hSpace="180" w:wrap="around" w:vAnchor="text" w:hAnchor="margin" w:x="108" w:y="1"/>
                    <w:spacing w:before="17" w:line="150" w:lineRule="atLeast"/>
                    <w:jc w:val="center"/>
                    <w:rPr>
                      <w:color w:val="000000"/>
                      <w:sz w:val="20"/>
                      <w:szCs w:val="20"/>
                      <w:lang w:eastAsia="uk-UA"/>
                    </w:rPr>
                  </w:pPr>
                  <w:r w:rsidRPr="000552ED">
                    <w:rPr>
                      <w:color w:val="000000"/>
                      <w:sz w:val="20"/>
                      <w:szCs w:val="20"/>
                      <w:lang w:eastAsia="uk-UA"/>
                    </w:rPr>
                    <w:t>(дата)</w:t>
                  </w:r>
                </w:p>
              </w:tc>
            </w:tr>
            <w:tr w:rsidR="0011143D" w:rsidRPr="000552ED" w:rsidTr="002D6C2F">
              <w:trPr>
                <w:trHeight w:val="60"/>
              </w:trPr>
              <w:tc>
                <w:tcPr>
                  <w:tcW w:w="1771" w:type="pct"/>
                  <w:gridSpan w:val="10"/>
                  <w:tcBorders>
                    <w:top w:val="nil"/>
                    <w:left w:val="nil"/>
                    <w:bottom w:val="nil"/>
                    <w:right w:val="nil"/>
                  </w:tcBorders>
                  <w:tcMar>
                    <w:top w:w="68" w:type="dxa"/>
                    <w:left w:w="57" w:type="dxa"/>
                    <w:bottom w:w="68" w:type="dxa"/>
                    <w:right w:w="57" w:type="dxa"/>
                  </w:tcMar>
                </w:tcPr>
                <w:p w:rsidR="0011143D" w:rsidRPr="000552ED" w:rsidRDefault="0011143D" w:rsidP="00E401AF">
                  <w:pPr>
                    <w:framePr w:hSpace="180" w:wrap="around" w:vAnchor="text" w:hAnchor="margin" w:x="108" w:y="1"/>
                    <w:spacing w:before="17" w:line="150" w:lineRule="atLeast"/>
                    <w:jc w:val="center"/>
                    <w:rPr>
                      <w:color w:val="000000"/>
                      <w:sz w:val="20"/>
                      <w:szCs w:val="20"/>
                      <w:lang w:eastAsia="uk-UA"/>
                    </w:rPr>
                  </w:pPr>
                  <w:r w:rsidRPr="000552ED">
                    <w:rPr>
                      <w:color w:val="000000"/>
                      <w:sz w:val="20"/>
                      <w:szCs w:val="20"/>
                      <w:lang w:eastAsia="uk-UA"/>
                    </w:rPr>
                    <w:t>(реєстраційний</w:t>
                  </w:r>
                  <w:r>
                    <w:rPr>
                      <w:color w:val="000000"/>
                      <w:sz w:val="20"/>
                      <w:szCs w:val="20"/>
                      <w:lang w:eastAsia="uk-UA"/>
                    </w:rPr>
                    <w:t xml:space="preserve"> </w:t>
                  </w:r>
                  <w:r w:rsidRPr="000552ED">
                    <w:rPr>
                      <w:color w:val="000000"/>
                      <w:sz w:val="20"/>
                      <w:szCs w:val="20"/>
                      <w:lang w:eastAsia="uk-UA"/>
                    </w:rPr>
                    <w:t>номер</w:t>
                  </w:r>
                  <w:r>
                    <w:rPr>
                      <w:color w:val="000000"/>
                      <w:sz w:val="20"/>
                      <w:szCs w:val="20"/>
                      <w:lang w:eastAsia="uk-UA"/>
                    </w:rPr>
                    <w:t xml:space="preserve"> </w:t>
                  </w:r>
                  <w:r w:rsidRPr="000552ED">
                    <w:rPr>
                      <w:color w:val="000000"/>
                      <w:sz w:val="20"/>
                      <w:szCs w:val="20"/>
                      <w:lang w:eastAsia="uk-UA"/>
                    </w:rPr>
                    <w:t>облікової</w:t>
                  </w:r>
                  <w:r>
                    <w:rPr>
                      <w:color w:val="000000"/>
                      <w:sz w:val="20"/>
                      <w:szCs w:val="20"/>
                      <w:lang w:eastAsia="uk-UA"/>
                    </w:rPr>
                    <w:t xml:space="preserve"> </w:t>
                  </w:r>
                  <w:r w:rsidRPr="000552ED">
                    <w:rPr>
                      <w:color w:val="000000"/>
                      <w:sz w:val="20"/>
                      <w:szCs w:val="20"/>
                      <w:lang w:eastAsia="uk-UA"/>
                    </w:rPr>
                    <w:t>картки</w:t>
                  </w:r>
                  <w:r>
                    <w:rPr>
                      <w:color w:val="000000"/>
                      <w:sz w:val="20"/>
                      <w:szCs w:val="20"/>
                      <w:lang w:eastAsia="uk-UA"/>
                    </w:rPr>
                    <w:t xml:space="preserve"> </w:t>
                  </w:r>
                  <w:r w:rsidRPr="000552ED">
                    <w:rPr>
                      <w:color w:val="000000"/>
                      <w:sz w:val="20"/>
                      <w:szCs w:val="20"/>
                      <w:lang w:eastAsia="uk-UA"/>
                    </w:rPr>
                    <w:t>платника</w:t>
                  </w:r>
                  <w:r>
                    <w:rPr>
                      <w:color w:val="000000"/>
                      <w:sz w:val="20"/>
                      <w:szCs w:val="20"/>
                      <w:lang w:eastAsia="uk-UA"/>
                    </w:rPr>
                    <w:t xml:space="preserve"> </w:t>
                  </w:r>
                  <w:r w:rsidRPr="000552ED">
                    <w:rPr>
                      <w:color w:val="000000"/>
                      <w:sz w:val="20"/>
                      <w:szCs w:val="20"/>
                      <w:lang w:eastAsia="uk-UA"/>
                    </w:rPr>
                    <w:t>податків</w:t>
                  </w:r>
                  <w:r>
                    <w:rPr>
                      <w:color w:val="000000"/>
                      <w:sz w:val="20"/>
                      <w:szCs w:val="20"/>
                      <w:lang w:eastAsia="uk-UA"/>
                    </w:rPr>
                    <w:t xml:space="preserve"> </w:t>
                  </w:r>
                  <w:r w:rsidRPr="000552ED">
                    <w:rPr>
                      <w:color w:val="000000"/>
                      <w:sz w:val="20"/>
                      <w:szCs w:val="20"/>
                      <w:lang w:eastAsia="uk-UA"/>
                    </w:rPr>
                    <w:t>або</w:t>
                  </w:r>
                  <w:r>
                    <w:rPr>
                      <w:color w:val="000000"/>
                      <w:sz w:val="20"/>
                      <w:szCs w:val="20"/>
                      <w:lang w:eastAsia="uk-UA"/>
                    </w:rPr>
                    <w:t xml:space="preserve"> </w:t>
                  </w:r>
                  <w:r w:rsidRPr="000552ED">
                    <w:rPr>
                      <w:color w:val="000000"/>
                      <w:sz w:val="20"/>
                      <w:szCs w:val="20"/>
                      <w:lang w:eastAsia="uk-UA"/>
                    </w:rPr>
                    <w:t>серія</w:t>
                  </w:r>
                  <w:r>
                    <w:rPr>
                      <w:color w:val="000000"/>
                      <w:sz w:val="20"/>
                      <w:szCs w:val="20"/>
                      <w:lang w:eastAsia="uk-UA"/>
                    </w:rPr>
                    <w:t xml:space="preserve"> </w:t>
                  </w:r>
                  <w:r w:rsidRPr="000552ED">
                    <w:rPr>
                      <w:color w:val="000000"/>
                      <w:sz w:val="20"/>
                      <w:szCs w:val="20"/>
                      <w:lang w:eastAsia="uk-UA"/>
                    </w:rPr>
                    <w:t>(за</w:t>
                  </w:r>
                  <w:r>
                    <w:rPr>
                      <w:color w:val="000000"/>
                      <w:sz w:val="20"/>
                      <w:szCs w:val="20"/>
                      <w:lang w:eastAsia="uk-UA"/>
                    </w:rPr>
                    <w:t xml:space="preserve"> </w:t>
                  </w:r>
                  <w:r w:rsidRPr="000552ED">
                    <w:rPr>
                      <w:color w:val="000000"/>
                      <w:sz w:val="20"/>
                      <w:szCs w:val="20"/>
                      <w:lang w:eastAsia="uk-UA"/>
                    </w:rPr>
                    <w:t>наявності)</w:t>
                  </w:r>
                  <w:r>
                    <w:rPr>
                      <w:color w:val="000000"/>
                      <w:sz w:val="20"/>
                      <w:szCs w:val="20"/>
                      <w:lang w:eastAsia="uk-UA"/>
                    </w:rPr>
                    <w:t xml:space="preserve"> </w:t>
                  </w:r>
                  <w:r w:rsidRPr="000552ED">
                    <w:rPr>
                      <w:color w:val="000000"/>
                      <w:sz w:val="20"/>
                      <w:szCs w:val="20"/>
                      <w:lang w:eastAsia="uk-UA"/>
                    </w:rPr>
                    <w:t>та</w:t>
                  </w:r>
                  <w:r>
                    <w:rPr>
                      <w:color w:val="000000"/>
                      <w:sz w:val="20"/>
                      <w:szCs w:val="20"/>
                      <w:lang w:eastAsia="uk-UA"/>
                    </w:rPr>
                    <w:t xml:space="preserve"> </w:t>
                  </w:r>
                  <w:r w:rsidRPr="000552ED">
                    <w:rPr>
                      <w:color w:val="000000"/>
                      <w:sz w:val="20"/>
                      <w:szCs w:val="20"/>
                      <w:lang w:eastAsia="uk-UA"/>
                    </w:rPr>
                    <w:t>номер</w:t>
                  </w:r>
                  <w:r>
                    <w:rPr>
                      <w:color w:val="000000"/>
                      <w:sz w:val="20"/>
                      <w:szCs w:val="20"/>
                      <w:lang w:eastAsia="uk-UA"/>
                    </w:rPr>
                    <w:t xml:space="preserve"> </w:t>
                  </w:r>
                  <w:r w:rsidRPr="000552ED">
                    <w:rPr>
                      <w:color w:val="000000"/>
                      <w:sz w:val="20"/>
                      <w:szCs w:val="20"/>
                      <w:lang w:eastAsia="uk-UA"/>
                    </w:rPr>
                    <w:t>паспорта</w:t>
                  </w:r>
                  <w:r w:rsidRPr="000552ED">
                    <w:rPr>
                      <w:color w:val="000000"/>
                      <w:sz w:val="20"/>
                      <w:szCs w:val="20"/>
                      <w:vertAlign w:val="superscript"/>
                      <w:lang w:eastAsia="uk-UA"/>
                    </w:rPr>
                    <w:t>1</w:t>
                  </w:r>
                  <w:r w:rsidRPr="000552ED">
                    <w:rPr>
                      <w:color w:val="000000"/>
                      <w:sz w:val="20"/>
                      <w:szCs w:val="20"/>
                      <w:lang w:eastAsia="uk-UA"/>
                    </w:rPr>
                    <w:t>)</w:t>
                  </w:r>
                </w:p>
              </w:tc>
              <w:tc>
                <w:tcPr>
                  <w:tcW w:w="1759" w:type="pct"/>
                  <w:gridSpan w:val="2"/>
                  <w:vMerge/>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color w:val="000000"/>
                      <w:sz w:val="20"/>
                      <w:szCs w:val="20"/>
                      <w:lang w:eastAsia="uk-UA"/>
                    </w:rPr>
                  </w:pPr>
                </w:p>
              </w:tc>
              <w:tc>
                <w:tcPr>
                  <w:tcW w:w="758" w:type="pct"/>
                  <w:gridSpan w:val="2"/>
                  <w:vMerge/>
                  <w:vAlign w:val="center"/>
                </w:tcPr>
                <w:p w:rsidR="0011143D" w:rsidRPr="000552ED" w:rsidRDefault="0011143D" w:rsidP="00E401AF">
                  <w:pPr>
                    <w:framePr w:hSpace="180" w:wrap="around" w:vAnchor="text" w:hAnchor="margin" w:x="108" w:y="1"/>
                    <w:spacing w:line="240" w:lineRule="auto"/>
                    <w:rPr>
                      <w:color w:val="000000"/>
                      <w:sz w:val="20"/>
                      <w:szCs w:val="20"/>
                      <w:lang w:eastAsia="uk-UA"/>
                    </w:rPr>
                  </w:pPr>
                </w:p>
              </w:tc>
              <w:tc>
                <w:tcPr>
                  <w:tcW w:w="712" w:type="pct"/>
                  <w:vMerge/>
                  <w:vAlign w:val="center"/>
                </w:tcPr>
                <w:p w:rsidR="0011143D" w:rsidRPr="000552ED" w:rsidRDefault="0011143D" w:rsidP="00E401AF">
                  <w:pPr>
                    <w:framePr w:hSpace="180" w:wrap="around" w:vAnchor="text" w:hAnchor="margin" w:x="108" w:y="1"/>
                    <w:spacing w:line="240" w:lineRule="auto"/>
                    <w:rPr>
                      <w:color w:val="000000"/>
                      <w:sz w:val="20"/>
                      <w:szCs w:val="20"/>
                      <w:lang w:eastAsia="uk-UA"/>
                    </w:rPr>
                  </w:pPr>
                </w:p>
              </w:tc>
            </w:tr>
            <w:tr w:rsidR="0011143D" w:rsidRPr="000552ED" w:rsidTr="002D6C2F">
              <w:tc>
                <w:tcPr>
                  <w:tcW w:w="1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3"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3"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81"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57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210"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548"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712" w:type="pct"/>
                  <w:tcBorders>
                    <w:top w:val="nil"/>
                    <w:left w:val="nil"/>
                    <w:bottom w:val="nil"/>
                    <w:right w:val="nil"/>
                  </w:tcBorders>
                  <w:vAlign w:val="center"/>
                </w:tcPr>
                <w:p w:rsidR="0011143D" w:rsidRPr="000552ED"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r>
          </w:tbl>
          <w:p w:rsidR="0011143D" w:rsidRPr="007C5A83" w:rsidRDefault="0011143D" w:rsidP="0011143D">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c>
      </w:tr>
      <w:tr w:rsidR="0011143D" w:rsidRPr="00884998" w:rsidTr="002D6C2F">
        <w:tc>
          <w:tcPr>
            <w:tcW w:w="15417" w:type="dxa"/>
            <w:gridSpan w:val="2"/>
          </w:tcPr>
          <w:p w:rsidR="0011143D" w:rsidRPr="00912B22" w:rsidRDefault="0011143D" w:rsidP="0011143D">
            <w:pPr>
              <w:pStyle w:val="a9"/>
              <w:spacing w:after="0"/>
              <w:ind w:left="93" w:right="189" w:hanging="75"/>
              <w:jc w:val="center"/>
              <w:rPr>
                <w:bCs/>
                <w:color w:val="000000"/>
                <w:spacing w:val="-2"/>
                <w:szCs w:val="20"/>
                <w:lang w:eastAsia="uk-UA"/>
              </w:rPr>
            </w:pPr>
            <w:r w:rsidRPr="00912B22">
              <w:rPr>
                <w:lang w:eastAsia="uk-UA"/>
              </w:rPr>
              <w:t>Акцизна накладна форми «</w:t>
            </w:r>
            <w:r>
              <w:rPr>
                <w:lang w:eastAsia="uk-UA"/>
              </w:rPr>
              <w:t>П</w:t>
            </w:r>
            <w:r w:rsidRPr="00912B22">
              <w:rPr>
                <w:lang w:eastAsia="uk-UA"/>
              </w:rPr>
              <w:t>»</w:t>
            </w:r>
          </w:p>
        </w:tc>
      </w:tr>
      <w:tr w:rsidR="0011143D" w:rsidRPr="00884998" w:rsidTr="00B86A3F">
        <w:tc>
          <w:tcPr>
            <w:tcW w:w="7621" w:type="dxa"/>
          </w:tcPr>
          <w:p w:rsidR="0011143D" w:rsidRPr="002D6C2F" w:rsidRDefault="0011143D" w:rsidP="0011143D">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bl>
            <w:tblPr>
              <w:tblW w:w="5000" w:type="pct"/>
              <w:tblLayout w:type="fixed"/>
              <w:tblCellMar>
                <w:left w:w="0" w:type="dxa"/>
                <w:right w:w="0" w:type="dxa"/>
              </w:tblCellMar>
              <w:tblLook w:val="00A0" w:firstRow="1" w:lastRow="0" w:firstColumn="1" w:lastColumn="0" w:noHBand="0" w:noVBand="0"/>
            </w:tblPr>
            <w:tblGrid>
              <w:gridCol w:w="3420"/>
              <w:gridCol w:w="197"/>
              <w:gridCol w:w="198"/>
              <w:gridCol w:w="198"/>
              <w:gridCol w:w="198"/>
              <w:gridCol w:w="198"/>
              <w:gridCol w:w="198"/>
              <w:gridCol w:w="198"/>
              <w:gridCol w:w="198"/>
              <w:gridCol w:w="198"/>
              <w:gridCol w:w="201"/>
              <w:gridCol w:w="198"/>
              <w:gridCol w:w="198"/>
              <w:gridCol w:w="198"/>
              <w:gridCol w:w="198"/>
              <w:gridCol w:w="198"/>
              <w:gridCol w:w="198"/>
              <w:gridCol w:w="198"/>
              <w:gridCol w:w="198"/>
              <w:gridCol w:w="198"/>
              <w:gridCol w:w="201"/>
            </w:tblGrid>
            <w:tr w:rsidR="0011143D" w:rsidRPr="00627475" w:rsidTr="00004DC1">
              <w:trPr>
                <w:trHeight w:val="60"/>
              </w:trPr>
              <w:tc>
                <w:tcPr>
                  <w:tcW w:w="2316"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p>
              </w:tc>
              <w:tc>
                <w:tcPr>
                  <w:tcW w:w="1342"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jc w:val="center"/>
                    <w:rPr>
                      <w:color w:val="000000"/>
                      <w:spacing w:val="-2"/>
                      <w:sz w:val="20"/>
                      <w:szCs w:val="20"/>
                      <w:lang w:eastAsia="uk-UA"/>
                    </w:rPr>
                  </w:pPr>
                  <w:r w:rsidRPr="00BB5E30">
                    <w:rPr>
                      <w:bCs/>
                      <w:color w:val="000000"/>
                      <w:spacing w:val="-2"/>
                      <w:sz w:val="20"/>
                      <w:szCs w:val="20"/>
                      <w:lang w:eastAsia="uk-UA"/>
                    </w:rPr>
                    <w:t>Особа, що реалізує пальне</w:t>
                  </w:r>
                </w:p>
              </w:tc>
              <w:tc>
                <w:tcPr>
                  <w:tcW w:w="1342"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jc w:val="center"/>
                    <w:rPr>
                      <w:color w:val="000000"/>
                      <w:spacing w:val="-2"/>
                      <w:sz w:val="20"/>
                      <w:szCs w:val="20"/>
                      <w:lang w:eastAsia="uk-UA"/>
                    </w:rPr>
                  </w:pPr>
                  <w:r w:rsidRPr="00BB5E30">
                    <w:rPr>
                      <w:bCs/>
                      <w:color w:val="000000"/>
                      <w:spacing w:val="-2"/>
                      <w:sz w:val="20"/>
                      <w:szCs w:val="20"/>
                      <w:lang w:eastAsia="uk-UA"/>
                    </w:rPr>
                    <w:t>Особа - отримувач пального</w:t>
                  </w:r>
                </w:p>
              </w:tc>
            </w:tr>
            <w:tr w:rsidR="0011143D"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 xml:space="preserve">Найменування; </w:t>
                  </w:r>
                  <w:r w:rsidRPr="00445CC6">
                    <w:rPr>
                      <w:b/>
                      <w:color w:val="000000"/>
                      <w:spacing w:val="-2"/>
                      <w:sz w:val="16"/>
                      <w:szCs w:val="16"/>
                      <w:lang w:eastAsia="uk-UA"/>
                    </w:rPr>
                    <w:t>прізвище, ім’я, по батькові</w:t>
                  </w:r>
                  <w:r w:rsidRPr="00BB5E30">
                    <w:rPr>
                      <w:b/>
                      <w:color w:val="000000"/>
                      <w:spacing w:val="-2"/>
                      <w:sz w:val="16"/>
                      <w:szCs w:val="16"/>
                      <w:lang w:eastAsia="uk-UA"/>
                    </w:rPr>
                    <w:t xml:space="preserve"> - </w:t>
                  </w:r>
                  <w:r w:rsidRPr="00445CC6">
                    <w:rPr>
                      <w:color w:val="000000"/>
                      <w:spacing w:val="-2"/>
                      <w:sz w:val="16"/>
                      <w:szCs w:val="16"/>
                      <w:lang w:eastAsia="uk-UA"/>
                    </w:rPr>
                    <w:t>для фізичної особи</w:t>
                  </w:r>
                  <w:r w:rsidRPr="00BB5E30">
                    <w:rPr>
                      <w:color w:val="000000"/>
                      <w:spacing w:val="-2"/>
                      <w:sz w:val="16"/>
                      <w:szCs w:val="16"/>
                      <w:lang w:eastAsia="uk-UA"/>
                    </w:rPr>
                    <w:t xml:space="preserve"> - підприємця</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Податковий номер або серія (за наявності) та номер паспорта</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Ознака джерела податкового номера</w:t>
                  </w:r>
                  <w:r w:rsidRPr="00BB5E30">
                    <w:rPr>
                      <w:color w:val="000000"/>
                      <w:spacing w:val="-2"/>
                      <w:sz w:val="16"/>
                      <w:szCs w:val="16"/>
                      <w:vertAlign w:val="superscript"/>
                      <w:lang w:eastAsia="uk-UA"/>
                    </w:rPr>
                    <w:t>4</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Код філії</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627475" w:rsidTr="00004DC1">
              <w:tc>
                <w:tcPr>
                  <w:tcW w:w="2316"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r>
          </w:tbl>
          <w:p w:rsidR="0011143D" w:rsidRPr="007C5A83" w:rsidRDefault="0011143D" w:rsidP="0011143D">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c>
        <w:tc>
          <w:tcPr>
            <w:tcW w:w="7796" w:type="dxa"/>
          </w:tcPr>
          <w:p w:rsidR="0011143D" w:rsidRPr="002D6C2F" w:rsidRDefault="0011143D" w:rsidP="0011143D">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bl>
            <w:tblPr>
              <w:tblW w:w="5000" w:type="pct"/>
              <w:tblLayout w:type="fixed"/>
              <w:tblCellMar>
                <w:left w:w="0" w:type="dxa"/>
                <w:right w:w="0" w:type="dxa"/>
              </w:tblCellMar>
              <w:tblLook w:val="00A0" w:firstRow="1" w:lastRow="0" w:firstColumn="1" w:lastColumn="0" w:noHBand="0" w:noVBand="0"/>
            </w:tblPr>
            <w:tblGrid>
              <w:gridCol w:w="3501"/>
              <w:gridCol w:w="202"/>
              <w:gridCol w:w="202"/>
              <w:gridCol w:w="202"/>
              <w:gridCol w:w="202"/>
              <w:gridCol w:w="202"/>
              <w:gridCol w:w="202"/>
              <w:gridCol w:w="202"/>
              <w:gridCol w:w="203"/>
              <w:gridCol w:w="203"/>
              <w:gridCol w:w="206"/>
              <w:gridCol w:w="203"/>
              <w:gridCol w:w="203"/>
              <w:gridCol w:w="203"/>
              <w:gridCol w:w="203"/>
              <w:gridCol w:w="203"/>
              <w:gridCol w:w="203"/>
              <w:gridCol w:w="203"/>
              <w:gridCol w:w="203"/>
              <w:gridCol w:w="203"/>
              <w:gridCol w:w="206"/>
            </w:tblGrid>
            <w:tr w:rsidR="0011143D" w:rsidRPr="00627475" w:rsidTr="00004DC1">
              <w:trPr>
                <w:trHeight w:val="60"/>
              </w:trPr>
              <w:tc>
                <w:tcPr>
                  <w:tcW w:w="2316"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p>
              </w:tc>
              <w:tc>
                <w:tcPr>
                  <w:tcW w:w="1342"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jc w:val="center"/>
                    <w:rPr>
                      <w:color w:val="000000"/>
                      <w:spacing w:val="-2"/>
                      <w:sz w:val="20"/>
                      <w:szCs w:val="20"/>
                      <w:lang w:eastAsia="uk-UA"/>
                    </w:rPr>
                  </w:pPr>
                  <w:r w:rsidRPr="00BB5E30">
                    <w:rPr>
                      <w:bCs/>
                      <w:color w:val="000000"/>
                      <w:spacing w:val="-2"/>
                      <w:sz w:val="20"/>
                      <w:szCs w:val="20"/>
                      <w:lang w:eastAsia="uk-UA"/>
                    </w:rPr>
                    <w:t>Особа, що реалізує пальне</w:t>
                  </w:r>
                </w:p>
              </w:tc>
              <w:tc>
                <w:tcPr>
                  <w:tcW w:w="1342"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jc w:val="center"/>
                    <w:rPr>
                      <w:color w:val="000000"/>
                      <w:spacing w:val="-2"/>
                      <w:sz w:val="20"/>
                      <w:szCs w:val="20"/>
                      <w:lang w:eastAsia="uk-UA"/>
                    </w:rPr>
                  </w:pPr>
                  <w:r w:rsidRPr="00BB5E30">
                    <w:rPr>
                      <w:bCs/>
                      <w:color w:val="000000"/>
                      <w:spacing w:val="-2"/>
                      <w:sz w:val="20"/>
                      <w:szCs w:val="20"/>
                      <w:lang w:eastAsia="uk-UA"/>
                    </w:rPr>
                    <w:t>Особа - отримувач пального</w:t>
                  </w:r>
                </w:p>
              </w:tc>
            </w:tr>
            <w:tr w:rsidR="0011143D"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 xml:space="preserve">Найменування; </w:t>
                  </w:r>
                  <w:r w:rsidRPr="00445CC6">
                    <w:rPr>
                      <w:b/>
                      <w:color w:val="000000"/>
                      <w:spacing w:val="-2"/>
                      <w:sz w:val="16"/>
                      <w:szCs w:val="16"/>
                      <w:lang w:eastAsia="uk-UA"/>
                    </w:rPr>
                    <w:t>прізвище,</w:t>
                  </w:r>
                  <w:r w:rsidRPr="00BB5E30">
                    <w:rPr>
                      <w:color w:val="000000"/>
                      <w:spacing w:val="-2"/>
                      <w:sz w:val="16"/>
                      <w:szCs w:val="16"/>
                      <w:lang w:eastAsia="uk-UA"/>
                    </w:rPr>
                    <w:t xml:space="preserve"> </w:t>
                  </w:r>
                  <w:r w:rsidRPr="00BB5E30">
                    <w:rPr>
                      <w:b/>
                      <w:color w:val="000000"/>
                      <w:spacing w:val="-2"/>
                      <w:sz w:val="16"/>
                      <w:szCs w:val="16"/>
                      <w:lang w:eastAsia="uk-UA"/>
                    </w:rPr>
                    <w:t>ім’я, по батькові (за наявності)</w:t>
                  </w:r>
                  <w:r w:rsidRPr="00BB5E30">
                    <w:rPr>
                      <w:color w:val="000000"/>
                      <w:spacing w:val="-2"/>
                      <w:sz w:val="16"/>
                      <w:szCs w:val="16"/>
                      <w:lang w:eastAsia="uk-UA"/>
                    </w:rPr>
                    <w:t xml:space="preserve"> </w:t>
                  </w:r>
                  <w:r w:rsidRPr="00445CC6">
                    <w:rPr>
                      <w:color w:val="000000"/>
                      <w:spacing w:val="-2"/>
                      <w:sz w:val="16"/>
                      <w:szCs w:val="16"/>
                      <w:lang w:eastAsia="uk-UA"/>
                    </w:rPr>
                    <w:t>- для фізичної особи</w:t>
                  </w:r>
                  <w:r>
                    <w:rPr>
                      <w:b/>
                      <w:color w:val="000000"/>
                      <w:spacing w:val="-2"/>
                      <w:sz w:val="16"/>
                      <w:szCs w:val="16"/>
                      <w:lang w:eastAsia="uk-UA"/>
                    </w:rPr>
                    <w:t xml:space="preserve"> </w:t>
                  </w:r>
                  <w:r w:rsidRPr="00BB5E30">
                    <w:rPr>
                      <w:color w:val="000000"/>
                      <w:spacing w:val="-2"/>
                      <w:sz w:val="16"/>
                      <w:szCs w:val="16"/>
                      <w:lang w:eastAsia="uk-UA"/>
                    </w:rPr>
                    <w:t>- підприємця</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Податковий номер або серія (за наявності) та номер паспорта</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Ознака джерела податкового номера</w:t>
                  </w:r>
                  <w:r w:rsidRPr="00BB5E30">
                    <w:rPr>
                      <w:color w:val="000000"/>
                      <w:spacing w:val="-2"/>
                      <w:sz w:val="16"/>
                      <w:szCs w:val="16"/>
                      <w:vertAlign w:val="superscript"/>
                      <w:lang w:eastAsia="uk-UA"/>
                    </w:rPr>
                    <w:t>4</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Код філії</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627475" w:rsidTr="00004DC1">
              <w:tc>
                <w:tcPr>
                  <w:tcW w:w="2316"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r>
          </w:tbl>
          <w:p w:rsidR="0011143D" w:rsidRPr="00912B22" w:rsidRDefault="0011143D" w:rsidP="0011143D">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c>
      </w:tr>
      <w:tr w:rsidR="00BA006A" w:rsidRPr="00884998" w:rsidTr="00B86A3F">
        <w:tc>
          <w:tcPr>
            <w:tcW w:w="7621" w:type="dxa"/>
          </w:tcPr>
          <w:tbl>
            <w:tblPr>
              <w:tblW w:w="5000" w:type="pct"/>
              <w:tblLayout w:type="fixed"/>
              <w:tblCellMar>
                <w:left w:w="0" w:type="dxa"/>
                <w:right w:w="0" w:type="dxa"/>
              </w:tblCellMar>
              <w:tblLook w:val="00A0" w:firstRow="1" w:lastRow="0" w:firstColumn="1" w:lastColumn="0" w:noHBand="0" w:noVBand="0"/>
            </w:tblPr>
            <w:tblGrid>
              <w:gridCol w:w="5533"/>
              <w:gridCol w:w="186"/>
              <w:gridCol w:w="190"/>
              <w:gridCol w:w="185"/>
              <w:gridCol w:w="186"/>
              <w:gridCol w:w="186"/>
              <w:gridCol w:w="186"/>
              <w:gridCol w:w="185"/>
              <w:gridCol w:w="186"/>
              <w:gridCol w:w="186"/>
              <w:gridCol w:w="186"/>
            </w:tblGrid>
            <w:tr w:rsidR="00BA006A" w:rsidRPr="00BA006A" w:rsidTr="00BA006A">
              <w:trPr>
                <w:trHeight w:val="60"/>
              </w:trPr>
              <w:tc>
                <w:tcPr>
                  <w:tcW w:w="3742" w:type="pct"/>
                  <w:tcBorders>
                    <w:top w:val="nil"/>
                    <w:left w:val="nil"/>
                    <w:bottom w:val="single" w:sz="8" w:space="0" w:color="000000"/>
                    <w:right w:val="single" w:sz="8" w:space="0" w:color="000000"/>
                  </w:tcBorders>
                  <w:hideMark/>
                </w:tcPr>
                <w:p w:rsidR="00BA006A" w:rsidRPr="00BA006A" w:rsidRDefault="00BA006A" w:rsidP="00BA006A">
                  <w:pPr>
                    <w:framePr w:hSpace="180" w:wrap="around" w:vAnchor="text" w:hAnchor="margin" w:x="108" w:y="1"/>
                    <w:spacing w:line="179" w:lineRule="atLeast"/>
                    <w:jc w:val="right"/>
                    <w:rPr>
                      <w:color w:val="000000"/>
                      <w:spacing w:val="-2"/>
                      <w:kern w:val="0"/>
                      <w:sz w:val="18"/>
                      <w:szCs w:val="20"/>
                      <w:lang w:eastAsia="uk-UA"/>
                    </w:rPr>
                  </w:pPr>
                  <w:r w:rsidRPr="00BA006A">
                    <w:rPr>
                      <w:bCs/>
                      <w:color w:val="000000"/>
                      <w:spacing w:val="-2"/>
                      <w:sz w:val="18"/>
                      <w:szCs w:val="20"/>
                      <w:lang w:eastAsia="uk-UA"/>
                    </w:rPr>
                    <w:t>Засвідчую достовірність зазначених відомостей</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r>
            <w:tr w:rsidR="00BA006A" w:rsidRPr="00BA006A" w:rsidTr="00BA006A">
              <w:trPr>
                <w:trHeight w:val="60"/>
              </w:trPr>
              <w:tc>
                <w:tcPr>
                  <w:tcW w:w="3742" w:type="pct"/>
                  <w:tcMar>
                    <w:top w:w="57" w:type="dxa"/>
                    <w:left w:w="57" w:type="dxa"/>
                    <w:bottom w:w="57" w:type="dxa"/>
                    <w:right w:w="57" w:type="dxa"/>
                  </w:tcMar>
                  <w:hideMark/>
                </w:tcPr>
                <w:p w:rsidR="00BA006A" w:rsidRDefault="00BA006A" w:rsidP="00BA006A">
                  <w:pPr>
                    <w:pStyle w:val="a9"/>
                    <w:framePr w:hSpace="180" w:wrap="around" w:vAnchor="text" w:hAnchor="margin" w:x="108" w:y="1"/>
                    <w:spacing w:after="0"/>
                    <w:ind w:left="93" w:right="189"/>
                    <w:jc w:val="both"/>
                    <w:rPr>
                      <w:color w:val="000000"/>
                      <w:sz w:val="18"/>
                      <w:szCs w:val="20"/>
                      <w:lang w:eastAsia="uk-UA"/>
                    </w:rPr>
                  </w:pPr>
                  <w:r w:rsidRPr="00BA006A">
                    <w:rPr>
                      <w:color w:val="000000"/>
                      <w:sz w:val="18"/>
                      <w:szCs w:val="20"/>
                      <w:lang w:eastAsia="uk-UA"/>
                    </w:rPr>
                    <w:t>(</w:t>
                  </w:r>
                  <w:r w:rsidRPr="00BA006A">
                    <w:rPr>
                      <w:b/>
                      <w:color w:val="000000"/>
                      <w:sz w:val="18"/>
                      <w:szCs w:val="20"/>
                      <w:lang w:eastAsia="uk-UA"/>
                    </w:rPr>
                    <w:t>ініціали та прізвище</w:t>
                  </w:r>
                  <w:r w:rsidRPr="00BA006A">
                    <w:rPr>
                      <w:color w:val="000000"/>
                      <w:sz w:val="18"/>
                      <w:szCs w:val="20"/>
                      <w:lang w:eastAsia="uk-UA"/>
                    </w:rPr>
                    <w:t xml:space="preserve"> посадової (уповноваженої) особи / фізичної особи (законного представника))</w:t>
                  </w:r>
                </w:p>
                <w:p w:rsidR="00BA006A" w:rsidRPr="00BA006A" w:rsidRDefault="00BA006A" w:rsidP="00BA006A">
                  <w:pPr>
                    <w:pStyle w:val="a9"/>
                    <w:framePr w:hSpace="180" w:wrap="around" w:vAnchor="text" w:hAnchor="margin" w:x="108" w:y="1"/>
                    <w:spacing w:after="0"/>
                    <w:ind w:left="93" w:right="189" w:firstLine="474"/>
                    <w:jc w:val="both"/>
                    <w:rPr>
                      <w:bCs/>
                      <w:color w:val="000000"/>
                      <w:spacing w:val="-2"/>
                      <w:szCs w:val="20"/>
                      <w:lang w:eastAsia="uk-UA"/>
                    </w:rPr>
                  </w:pPr>
                  <w:r>
                    <w:rPr>
                      <w:bCs/>
                      <w:color w:val="000000"/>
                      <w:spacing w:val="-2"/>
                      <w:szCs w:val="20"/>
                      <w:lang w:eastAsia="uk-UA"/>
                    </w:rPr>
                    <w:t>…</w:t>
                  </w:r>
                </w:p>
              </w:tc>
              <w:tc>
                <w:tcPr>
                  <w:tcW w:w="1258" w:type="pct"/>
                  <w:gridSpan w:val="10"/>
                  <w:tcMar>
                    <w:top w:w="57" w:type="dxa"/>
                    <w:left w:w="57" w:type="dxa"/>
                    <w:bottom w:w="57" w:type="dxa"/>
                    <w:right w:w="57" w:type="dxa"/>
                  </w:tcMar>
                  <w:hideMark/>
                </w:tcPr>
                <w:p w:rsidR="00BA006A" w:rsidRPr="00BA006A" w:rsidRDefault="00BA006A" w:rsidP="00BA006A">
                  <w:pPr>
                    <w:framePr w:hSpace="180" w:wrap="around" w:vAnchor="text" w:hAnchor="margin" w:x="108" w:y="1"/>
                    <w:spacing w:before="17" w:line="150" w:lineRule="atLeast"/>
                    <w:jc w:val="center"/>
                    <w:rPr>
                      <w:color w:val="000000"/>
                      <w:sz w:val="18"/>
                      <w:szCs w:val="20"/>
                      <w:lang w:eastAsia="uk-UA"/>
                    </w:rPr>
                  </w:pPr>
                  <w:r w:rsidRPr="00BA006A">
                    <w:rPr>
                      <w:color w:val="000000"/>
                      <w:sz w:val="18"/>
                      <w:szCs w:val="20"/>
                      <w:lang w:eastAsia="uk-UA"/>
                    </w:rPr>
                    <w:t>(РНОКПП)</w:t>
                  </w:r>
                  <w:r w:rsidRPr="00BA006A">
                    <w:rPr>
                      <w:color w:val="000000"/>
                      <w:sz w:val="18"/>
                      <w:szCs w:val="20"/>
                      <w:vertAlign w:val="superscript"/>
                      <w:lang w:eastAsia="uk-UA"/>
                    </w:rPr>
                    <w:t>4</w:t>
                  </w:r>
                </w:p>
              </w:tc>
            </w:tr>
          </w:tbl>
          <w:p w:rsidR="00BA006A" w:rsidRPr="007C5A83" w:rsidRDefault="00BA006A" w:rsidP="0011143D">
            <w:pPr>
              <w:pStyle w:val="a9"/>
              <w:spacing w:after="0"/>
              <w:ind w:left="93" w:right="189" w:firstLine="474"/>
              <w:jc w:val="both"/>
              <w:rPr>
                <w:bCs/>
                <w:color w:val="000000"/>
                <w:spacing w:val="-2"/>
                <w:szCs w:val="20"/>
                <w:lang w:eastAsia="uk-UA"/>
              </w:rPr>
            </w:pPr>
          </w:p>
        </w:tc>
        <w:tc>
          <w:tcPr>
            <w:tcW w:w="7796" w:type="dxa"/>
          </w:tcPr>
          <w:tbl>
            <w:tblPr>
              <w:tblW w:w="5000" w:type="pct"/>
              <w:tblLayout w:type="fixed"/>
              <w:tblCellMar>
                <w:left w:w="0" w:type="dxa"/>
                <w:right w:w="0" w:type="dxa"/>
              </w:tblCellMar>
              <w:tblLook w:val="00A0" w:firstRow="1" w:lastRow="0" w:firstColumn="1" w:lastColumn="0" w:noHBand="0" w:noVBand="0"/>
            </w:tblPr>
            <w:tblGrid>
              <w:gridCol w:w="5664"/>
              <w:gridCol w:w="191"/>
              <w:gridCol w:w="191"/>
              <w:gridCol w:w="189"/>
              <w:gridCol w:w="191"/>
              <w:gridCol w:w="191"/>
              <w:gridCol w:w="191"/>
              <w:gridCol w:w="189"/>
              <w:gridCol w:w="191"/>
              <w:gridCol w:w="191"/>
              <w:gridCol w:w="191"/>
            </w:tblGrid>
            <w:tr w:rsidR="00BA006A" w:rsidRPr="00BA006A" w:rsidTr="004434B0">
              <w:trPr>
                <w:trHeight w:val="60"/>
              </w:trPr>
              <w:tc>
                <w:tcPr>
                  <w:tcW w:w="3742" w:type="pct"/>
                  <w:tcBorders>
                    <w:top w:val="nil"/>
                    <w:left w:val="nil"/>
                    <w:bottom w:val="single" w:sz="8" w:space="0" w:color="000000"/>
                    <w:right w:val="single" w:sz="8" w:space="0" w:color="000000"/>
                  </w:tcBorders>
                  <w:hideMark/>
                </w:tcPr>
                <w:p w:rsidR="00BA006A" w:rsidRPr="00BA006A" w:rsidRDefault="00BA006A" w:rsidP="00BA006A">
                  <w:pPr>
                    <w:framePr w:hSpace="180" w:wrap="around" w:vAnchor="text" w:hAnchor="margin" w:x="108" w:y="1"/>
                    <w:spacing w:line="179" w:lineRule="atLeast"/>
                    <w:jc w:val="right"/>
                    <w:rPr>
                      <w:color w:val="000000"/>
                      <w:spacing w:val="-2"/>
                      <w:kern w:val="0"/>
                      <w:sz w:val="18"/>
                      <w:szCs w:val="20"/>
                      <w:lang w:eastAsia="uk-UA"/>
                    </w:rPr>
                  </w:pPr>
                  <w:r w:rsidRPr="00BA006A">
                    <w:rPr>
                      <w:bCs/>
                      <w:color w:val="000000"/>
                      <w:spacing w:val="-2"/>
                      <w:sz w:val="18"/>
                      <w:szCs w:val="20"/>
                      <w:lang w:eastAsia="uk-UA"/>
                    </w:rPr>
                    <w:t>Засвідчую достовірність зазначених відомостей</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A006A" w:rsidRPr="00BA006A" w:rsidRDefault="00BA006A" w:rsidP="00BA006A">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r>
            <w:tr w:rsidR="00BA006A" w:rsidRPr="00BA006A" w:rsidTr="004434B0">
              <w:trPr>
                <w:trHeight w:val="60"/>
              </w:trPr>
              <w:tc>
                <w:tcPr>
                  <w:tcW w:w="3742" w:type="pct"/>
                  <w:tcMar>
                    <w:top w:w="57" w:type="dxa"/>
                    <w:left w:w="57" w:type="dxa"/>
                    <w:bottom w:w="57" w:type="dxa"/>
                    <w:right w:w="57" w:type="dxa"/>
                  </w:tcMar>
                  <w:hideMark/>
                </w:tcPr>
                <w:p w:rsidR="00BA006A" w:rsidRDefault="00BA006A" w:rsidP="00BA006A">
                  <w:pPr>
                    <w:pStyle w:val="a9"/>
                    <w:framePr w:hSpace="180" w:wrap="around" w:vAnchor="text" w:hAnchor="margin" w:x="108" w:y="1"/>
                    <w:spacing w:after="0"/>
                    <w:ind w:left="93" w:right="189"/>
                    <w:jc w:val="both"/>
                    <w:rPr>
                      <w:color w:val="000000"/>
                      <w:sz w:val="18"/>
                      <w:szCs w:val="20"/>
                      <w:lang w:eastAsia="uk-UA"/>
                    </w:rPr>
                  </w:pPr>
                  <w:r w:rsidRPr="00BA006A">
                    <w:rPr>
                      <w:color w:val="000000"/>
                      <w:sz w:val="18"/>
                      <w:szCs w:val="20"/>
                      <w:lang w:eastAsia="uk-UA"/>
                    </w:rPr>
                    <w:t>(</w:t>
                  </w:r>
                  <w:r w:rsidRPr="00BA006A">
                    <w:rPr>
                      <w:b/>
                      <w:color w:val="000000"/>
                      <w:sz w:val="18"/>
                      <w:szCs w:val="20"/>
                      <w:lang w:eastAsia="uk-UA"/>
                    </w:rPr>
                    <w:t>власне ім’я, прізвище</w:t>
                  </w:r>
                  <w:r>
                    <w:rPr>
                      <w:b/>
                      <w:color w:val="000000"/>
                      <w:sz w:val="18"/>
                      <w:szCs w:val="20"/>
                      <w:lang w:eastAsia="uk-UA"/>
                    </w:rPr>
                    <w:t xml:space="preserve"> </w:t>
                  </w:r>
                  <w:r w:rsidRPr="00BA006A">
                    <w:rPr>
                      <w:color w:val="000000"/>
                      <w:sz w:val="18"/>
                      <w:szCs w:val="20"/>
                      <w:lang w:eastAsia="uk-UA"/>
                    </w:rPr>
                    <w:t>посадової (уповноваженої) особи / фізичної особи (законного представника))</w:t>
                  </w:r>
                </w:p>
                <w:p w:rsidR="00BA006A" w:rsidRPr="00BA006A" w:rsidRDefault="00BA006A" w:rsidP="00BA006A">
                  <w:pPr>
                    <w:pStyle w:val="a9"/>
                    <w:framePr w:hSpace="180" w:wrap="around" w:vAnchor="text" w:hAnchor="margin" w:x="108" w:y="1"/>
                    <w:spacing w:after="0"/>
                    <w:ind w:left="93" w:right="189" w:firstLine="474"/>
                    <w:jc w:val="both"/>
                    <w:rPr>
                      <w:bCs/>
                      <w:color w:val="000000"/>
                      <w:spacing w:val="-2"/>
                      <w:szCs w:val="20"/>
                      <w:lang w:eastAsia="uk-UA"/>
                    </w:rPr>
                  </w:pPr>
                  <w:r>
                    <w:rPr>
                      <w:bCs/>
                      <w:color w:val="000000"/>
                      <w:spacing w:val="-2"/>
                      <w:szCs w:val="20"/>
                      <w:lang w:eastAsia="uk-UA"/>
                    </w:rPr>
                    <w:t>…</w:t>
                  </w:r>
                </w:p>
              </w:tc>
              <w:tc>
                <w:tcPr>
                  <w:tcW w:w="1258" w:type="pct"/>
                  <w:gridSpan w:val="10"/>
                  <w:tcMar>
                    <w:top w:w="57" w:type="dxa"/>
                    <w:left w:w="57" w:type="dxa"/>
                    <w:bottom w:w="57" w:type="dxa"/>
                    <w:right w:w="57" w:type="dxa"/>
                  </w:tcMar>
                  <w:hideMark/>
                </w:tcPr>
                <w:p w:rsidR="00BA006A" w:rsidRPr="00BA006A" w:rsidRDefault="00BA006A" w:rsidP="00BA006A">
                  <w:pPr>
                    <w:framePr w:hSpace="180" w:wrap="around" w:vAnchor="text" w:hAnchor="margin" w:x="108" w:y="1"/>
                    <w:spacing w:before="17" w:line="150" w:lineRule="atLeast"/>
                    <w:jc w:val="center"/>
                    <w:rPr>
                      <w:color w:val="000000"/>
                      <w:sz w:val="18"/>
                      <w:szCs w:val="20"/>
                      <w:lang w:eastAsia="uk-UA"/>
                    </w:rPr>
                  </w:pPr>
                  <w:r w:rsidRPr="00BA006A">
                    <w:rPr>
                      <w:color w:val="000000"/>
                      <w:sz w:val="18"/>
                      <w:szCs w:val="20"/>
                      <w:lang w:eastAsia="uk-UA"/>
                    </w:rPr>
                    <w:t>(РНОКПП)</w:t>
                  </w:r>
                  <w:r w:rsidRPr="00BA006A">
                    <w:rPr>
                      <w:color w:val="000000"/>
                      <w:sz w:val="18"/>
                      <w:szCs w:val="20"/>
                      <w:vertAlign w:val="superscript"/>
                      <w:lang w:eastAsia="uk-UA"/>
                    </w:rPr>
                    <w:t>4</w:t>
                  </w:r>
                </w:p>
              </w:tc>
            </w:tr>
          </w:tbl>
          <w:p w:rsidR="00BA006A" w:rsidRPr="00912B22" w:rsidRDefault="00BA006A" w:rsidP="0011143D">
            <w:pPr>
              <w:pStyle w:val="a9"/>
              <w:spacing w:after="0"/>
              <w:ind w:left="93" w:right="189" w:firstLine="474"/>
              <w:jc w:val="both"/>
              <w:rPr>
                <w:bCs/>
                <w:color w:val="000000"/>
                <w:spacing w:val="-2"/>
                <w:szCs w:val="20"/>
                <w:lang w:eastAsia="uk-UA"/>
              </w:rPr>
            </w:pPr>
          </w:p>
        </w:tc>
      </w:tr>
      <w:tr w:rsidR="0011143D" w:rsidRPr="00884998" w:rsidTr="00B86A3F">
        <w:tc>
          <w:tcPr>
            <w:tcW w:w="7621" w:type="dxa"/>
          </w:tcPr>
          <w:p w:rsidR="0011143D" w:rsidRPr="007C5A83" w:rsidRDefault="0011143D" w:rsidP="0011143D">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p w:rsidR="0011143D" w:rsidRPr="00962A41" w:rsidRDefault="0011143D" w:rsidP="0011143D">
            <w:pPr>
              <w:pStyle w:val="a9"/>
              <w:spacing w:after="0"/>
              <w:ind w:left="93" w:right="189" w:firstLine="474"/>
              <w:jc w:val="both"/>
              <w:rPr>
                <w:bCs/>
                <w:color w:val="000000"/>
                <w:spacing w:val="-2"/>
                <w:sz w:val="20"/>
                <w:szCs w:val="20"/>
                <w:lang w:eastAsia="uk-UA"/>
              </w:rPr>
            </w:pPr>
            <w:r w:rsidRPr="00962A41">
              <w:rPr>
                <w:bCs/>
                <w:color w:val="000000"/>
                <w:spacing w:val="-2"/>
                <w:sz w:val="20"/>
                <w:szCs w:val="20"/>
                <w:vertAlign w:val="superscript"/>
                <w:lang w:eastAsia="uk-UA"/>
              </w:rPr>
              <w:t>4</w:t>
            </w:r>
            <w:r w:rsidRPr="00962A41">
              <w:rPr>
                <w:bCs/>
                <w:color w:val="000000"/>
                <w:spacing w:val="-2"/>
                <w:sz w:val="20"/>
                <w:szCs w:val="20"/>
                <w:lang w:eastAsia="uk-UA"/>
              </w:rPr>
              <w:t xml:space="preserve"> Ознака джерела податкового номера:</w:t>
            </w:r>
          </w:p>
          <w:p w:rsidR="0011143D" w:rsidRPr="007C5A83" w:rsidRDefault="0011143D" w:rsidP="0011143D">
            <w:pPr>
              <w:pStyle w:val="a9"/>
              <w:spacing w:after="0"/>
              <w:ind w:left="93" w:right="189" w:firstLine="474"/>
              <w:jc w:val="both"/>
              <w:rPr>
                <w:bCs/>
                <w:color w:val="000000"/>
                <w:spacing w:val="-2"/>
                <w:sz w:val="22"/>
                <w:szCs w:val="20"/>
                <w:lang w:eastAsia="uk-UA"/>
              </w:rPr>
            </w:pPr>
            <w:r>
              <w:t>…</w:t>
            </w:r>
          </w:p>
          <w:tbl>
            <w:tblPr>
              <w:tblW w:w="69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1"/>
              <w:gridCol w:w="6525"/>
            </w:tblGrid>
            <w:tr w:rsidR="0011143D" w:rsidRPr="00627475" w:rsidTr="00B86A3F">
              <w:trPr>
                <w:trHeight w:val="60"/>
              </w:trPr>
              <w:tc>
                <w:tcPr>
                  <w:tcW w:w="303" w:type="pct"/>
                  <w:tcMar>
                    <w:top w:w="68" w:type="dxa"/>
                    <w:left w:w="68" w:type="dxa"/>
                    <w:bottom w:w="68" w:type="dxa"/>
                    <w:right w:w="68" w:type="dxa"/>
                  </w:tcMar>
                  <w:vAlign w:val="center"/>
                </w:tcPr>
                <w:p w:rsidR="0011143D" w:rsidRPr="00BA006A" w:rsidRDefault="0011143D" w:rsidP="00E401AF">
                  <w:pPr>
                    <w:framePr w:hSpace="180" w:wrap="around" w:vAnchor="text" w:hAnchor="margin" w:x="108" w:y="1"/>
                    <w:spacing w:line="179" w:lineRule="atLeast"/>
                    <w:ind w:left="-113" w:firstLine="19"/>
                    <w:jc w:val="center"/>
                    <w:rPr>
                      <w:color w:val="000000"/>
                      <w:spacing w:val="-2"/>
                      <w:sz w:val="20"/>
                      <w:szCs w:val="20"/>
                      <w:lang w:eastAsia="uk-UA"/>
                    </w:rPr>
                  </w:pPr>
                  <w:r w:rsidRPr="00BA006A">
                    <w:rPr>
                      <w:color w:val="000000"/>
                      <w:spacing w:val="-2"/>
                      <w:sz w:val="20"/>
                      <w:szCs w:val="20"/>
                      <w:lang w:eastAsia="uk-UA"/>
                    </w:rPr>
                    <w:t>4</w:t>
                  </w:r>
                </w:p>
              </w:tc>
              <w:tc>
                <w:tcPr>
                  <w:tcW w:w="4697" w:type="pct"/>
                  <w:tcMar>
                    <w:top w:w="68" w:type="dxa"/>
                    <w:left w:w="68" w:type="dxa"/>
                    <w:bottom w:w="68" w:type="dxa"/>
                    <w:right w:w="68" w:type="dxa"/>
                  </w:tcMar>
                </w:tcPr>
                <w:p w:rsidR="0011143D" w:rsidRPr="00BA006A" w:rsidRDefault="0011143D" w:rsidP="00E401AF">
                  <w:pPr>
                    <w:framePr w:hSpace="180" w:wrap="around" w:vAnchor="text" w:hAnchor="margin" w:x="108" w:y="1"/>
                    <w:spacing w:line="179" w:lineRule="atLeast"/>
                    <w:jc w:val="both"/>
                    <w:rPr>
                      <w:b/>
                      <w:color w:val="000000"/>
                      <w:spacing w:val="-2"/>
                      <w:sz w:val="20"/>
                      <w:szCs w:val="20"/>
                      <w:lang w:eastAsia="uk-UA"/>
                    </w:rPr>
                  </w:pPr>
                  <w:r w:rsidRPr="00BA006A">
                    <w:rPr>
                      <w:b/>
                      <w:color w:val="000000"/>
                      <w:spacing w:val="-2"/>
                      <w:sz w:val="20"/>
                      <w:szCs w:val="20"/>
                      <w:lang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p>
              </w:tc>
            </w:tr>
          </w:tbl>
          <w:p w:rsidR="0011143D" w:rsidRPr="007C5A83" w:rsidRDefault="0011143D" w:rsidP="0011143D">
            <w:pPr>
              <w:pStyle w:val="a9"/>
              <w:spacing w:after="0"/>
              <w:ind w:left="93" w:right="189" w:firstLine="474"/>
              <w:jc w:val="both"/>
              <w:rPr>
                <w:sz w:val="16"/>
                <w:szCs w:val="16"/>
              </w:rPr>
            </w:pPr>
          </w:p>
          <w:p w:rsidR="0011143D" w:rsidRPr="007C5A83" w:rsidRDefault="0011143D" w:rsidP="0011143D">
            <w:pPr>
              <w:pStyle w:val="a9"/>
              <w:spacing w:after="0"/>
              <w:ind w:right="189"/>
              <w:jc w:val="both"/>
            </w:pPr>
          </w:p>
        </w:tc>
        <w:tc>
          <w:tcPr>
            <w:tcW w:w="7796" w:type="dxa"/>
          </w:tcPr>
          <w:p w:rsidR="0011143D" w:rsidRPr="00912B22" w:rsidRDefault="0011143D" w:rsidP="0011143D">
            <w:pPr>
              <w:pStyle w:val="a9"/>
              <w:spacing w:after="0"/>
              <w:ind w:left="93" w:right="189" w:firstLine="474"/>
              <w:jc w:val="both"/>
              <w:rPr>
                <w:bCs/>
                <w:color w:val="000000"/>
                <w:spacing w:val="-2"/>
                <w:szCs w:val="20"/>
                <w:lang w:eastAsia="uk-UA"/>
              </w:rPr>
            </w:pPr>
            <w:r w:rsidRPr="00912B22">
              <w:rPr>
                <w:bCs/>
                <w:color w:val="000000"/>
                <w:spacing w:val="-2"/>
                <w:szCs w:val="20"/>
                <w:lang w:eastAsia="uk-UA"/>
              </w:rPr>
              <w:t>…</w:t>
            </w:r>
          </w:p>
          <w:p w:rsidR="0011143D" w:rsidRPr="00962A41" w:rsidRDefault="0011143D" w:rsidP="0011143D">
            <w:pPr>
              <w:pStyle w:val="a9"/>
              <w:spacing w:after="0"/>
              <w:ind w:left="93" w:right="189" w:firstLine="474"/>
              <w:jc w:val="both"/>
              <w:rPr>
                <w:bCs/>
                <w:color w:val="000000"/>
                <w:spacing w:val="-2"/>
                <w:sz w:val="20"/>
                <w:szCs w:val="20"/>
                <w:lang w:eastAsia="uk-UA"/>
              </w:rPr>
            </w:pPr>
            <w:r w:rsidRPr="00962A41">
              <w:rPr>
                <w:bCs/>
                <w:color w:val="000000"/>
                <w:spacing w:val="-2"/>
                <w:sz w:val="20"/>
                <w:szCs w:val="20"/>
                <w:vertAlign w:val="superscript"/>
                <w:lang w:eastAsia="uk-UA"/>
              </w:rPr>
              <w:t>4</w:t>
            </w:r>
            <w:r w:rsidRPr="00962A41">
              <w:rPr>
                <w:bCs/>
                <w:color w:val="000000"/>
                <w:spacing w:val="-2"/>
                <w:sz w:val="20"/>
                <w:szCs w:val="20"/>
                <w:lang w:eastAsia="uk-UA"/>
              </w:rPr>
              <w:t xml:space="preserve"> Ознака джерела податкового номера:</w:t>
            </w:r>
          </w:p>
          <w:p w:rsidR="0011143D" w:rsidRPr="007C5A83" w:rsidRDefault="0011143D" w:rsidP="0011143D">
            <w:pPr>
              <w:pStyle w:val="a9"/>
              <w:spacing w:after="0"/>
              <w:ind w:left="93" w:right="189" w:firstLine="474"/>
              <w:jc w:val="both"/>
              <w:rPr>
                <w:bCs/>
                <w:color w:val="000000"/>
                <w:spacing w:val="-2"/>
                <w:sz w:val="22"/>
                <w:szCs w:val="20"/>
                <w:lang w:eastAsia="uk-UA"/>
              </w:rPr>
            </w:pPr>
            <w:r>
              <w:t>…</w:t>
            </w:r>
          </w:p>
          <w:tbl>
            <w:tblPr>
              <w:tblW w:w="72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6804"/>
            </w:tblGrid>
            <w:tr w:rsidR="0011143D" w:rsidRPr="00627475" w:rsidTr="00B86A3F">
              <w:trPr>
                <w:trHeight w:val="60"/>
              </w:trPr>
              <w:tc>
                <w:tcPr>
                  <w:tcW w:w="291" w:type="pct"/>
                  <w:tcMar>
                    <w:top w:w="68" w:type="dxa"/>
                    <w:left w:w="68" w:type="dxa"/>
                    <w:bottom w:w="68" w:type="dxa"/>
                    <w:right w:w="68" w:type="dxa"/>
                  </w:tcMar>
                  <w:vAlign w:val="center"/>
                </w:tcPr>
                <w:p w:rsidR="0011143D" w:rsidRPr="00BA006A" w:rsidRDefault="0011143D" w:rsidP="00E401AF">
                  <w:pPr>
                    <w:framePr w:hSpace="180" w:wrap="around" w:vAnchor="text" w:hAnchor="margin" w:x="108" w:y="1"/>
                    <w:spacing w:line="179" w:lineRule="atLeast"/>
                    <w:ind w:left="-113" w:firstLine="19"/>
                    <w:jc w:val="center"/>
                    <w:rPr>
                      <w:color w:val="000000"/>
                      <w:spacing w:val="-2"/>
                      <w:sz w:val="20"/>
                      <w:szCs w:val="20"/>
                      <w:lang w:eastAsia="uk-UA"/>
                    </w:rPr>
                  </w:pPr>
                  <w:r w:rsidRPr="00BA006A">
                    <w:rPr>
                      <w:color w:val="000000"/>
                      <w:spacing w:val="-2"/>
                      <w:sz w:val="20"/>
                      <w:szCs w:val="20"/>
                      <w:lang w:eastAsia="uk-UA"/>
                    </w:rPr>
                    <w:t>4</w:t>
                  </w:r>
                </w:p>
              </w:tc>
              <w:tc>
                <w:tcPr>
                  <w:tcW w:w="4709" w:type="pct"/>
                  <w:tcMar>
                    <w:top w:w="68" w:type="dxa"/>
                    <w:left w:w="68" w:type="dxa"/>
                    <w:bottom w:w="68" w:type="dxa"/>
                    <w:right w:w="68" w:type="dxa"/>
                  </w:tcMar>
                </w:tcPr>
                <w:p w:rsidR="0011143D" w:rsidRPr="00BA006A" w:rsidRDefault="0011143D" w:rsidP="00E401AF">
                  <w:pPr>
                    <w:framePr w:hSpace="180" w:wrap="around" w:vAnchor="text" w:hAnchor="margin" w:x="108" w:y="1"/>
                    <w:spacing w:line="179" w:lineRule="atLeast"/>
                    <w:jc w:val="both"/>
                    <w:rPr>
                      <w:b/>
                      <w:color w:val="000000"/>
                      <w:spacing w:val="-2"/>
                      <w:sz w:val="20"/>
                      <w:szCs w:val="20"/>
                      <w:lang w:eastAsia="uk-UA"/>
                    </w:rPr>
                  </w:pPr>
                  <w:r w:rsidRPr="00BA006A">
                    <w:rPr>
                      <w:b/>
                      <w:color w:val="000000"/>
                      <w:spacing w:val="-2"/>
                      <w:sz w:val="20"/>
                      <w:szCs w:val="20"/>
                      <w:lang w:eastAsia="uk-UA"/>
                    </w:rPr>
                    <w:t>серія (за наявності) та номер паспорта (для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w:t>
                  </w:r>
                </w:p>
              </w:tc>
            </w:tr>
          </w:tbl>
          <w:p w:rsidR="0011143D" w:rsidRPr="007C5A83" w:rsidRDefault="0011143D" w:rsidP="0011143D">
            <w:pPr>
              <w:pStyle w:val="a9"/>
              <w:spacing w:after="0"/>
              <w:ind w:left="93" w:right="189" w:firstLine="474"/>
              <w:jc w:val="both"/>
            </w:pPr>
          </w:p>
        </w:tc>
      </w:tr>
      <w:tr w:rsidR="0011143D" w:rsidRPr="00884998" w:rsidTr="00B86A3F">
        <w:tc>
          <w:tcPr>
            <w:tcW w:w="15417" w:type="dxa"/>
            <w:gridSpan w:val="2"/>
          </w:tcPr>
          <w:p w:rsidR="0011143D" w:rsidRPr="007C5A83" w:rsidRDefault="0011143D" w:rsidP="0011143D">
            <w:pPr>
              <w:pStyle w:val="a9"/>
              <w:spacing w:after="0"/>
              <w:ind w:left="93" w:right="189" w:hanging="63"/>
              <w:jc w:val="center"/>
            </w:pPr>
            <w:r w:rsidRPr="007C5A83">
              <w:rPr>
                <w:lang w:eastAsia="uk-UA"/>
              </w:rPr>
              <w:t>Акцизна накладна форми «</w:t>
            </w:r>
            <w:r w:rsidRPr="00941BBF">
              <w:rPr>
                <w:lang w:eastAsia="uk-UA"/>
              </w:rPr>
              <w:t>С</w:t>
            </w:r>
            <w:r w:rsidRPr="007C5A83">
              <w:rPr>
                <w:lang w:eastAsia="uk-UA"/>
              </w:rPr>
              <w:t>»</w:t>
            </w:r>
          </w:p>
        </w:tc>
      </w:tr>
      <w:tr w:rsidR="0011143D" w:rsidRPr="00884998" w:rsidTr="00B86A3F">
        <w:tc>
          <w:tcPr>
            <w:tcW w:w="7621" w:type="dxa"/>
          </w:tcPr>
          <w:p w:rsidR="0011143D" w:rsidRPr="002D6C2F" w:rsidRDefault="0011143D" w:rsidP="0011143D">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bl>
            <w:tblPr>
              <w:tblW w:w="5000" w:type="pct"/>
              <w:tblLayout w:type="fixed"/>
              <w:tblCellMar>
                <w:left w:w="0" w:type="dxa"/>
                <w:right w:w="0" w:type="dxa"/>
              </w:tblCellMar>
              <w:tblLook w:val="00A0" w:firstRow="1" w:lastRow="0" w:firstColumn="1" w:lastColumn="0" w:noHBand="0" w:noVBand="0"/>
            </w:tblPr>
            <w:tblGrid>
              <w:gridCol w:w="3420"/>
              <w:gridCol w:w="197"/>
              <w:gridCol w:w="198"/>
              <w:gridCol w:w="198"/>
              <w:gridCol w:w="198"/>
              <w:gridCol w:w="198"/>
              <w:gridCol w:w="198"/>
              <w:gridCol w:w="198"/>
              <w:gridCol w:w="198"/>
              <w:gridCol w:w="198"/>
              <w:gridCol w:w="201"/>
              <w:gridCol w:w="198"/>
              <w:gridCol w:w="198"/>
              <w:gridCol w:w="198"/>
              <w:gridCol w:w="198"/>
              <w:gridCol w:w="198"/>
              <w:gridCol w:w="198"/>
              <w:gridCol w:w="198"/>
              <w:gridCol w:w="198"/>
              <w:gridCol w:w="198"/>
              <w:gridCol w:w="201"/>
            </w:tblGrid>
            <w:tr w:rsidR="0011143D" w:rsidRPr="00627475" w:rsidTr="00004DC1">
              <w:trPr>
                <w:trHeight w:val="60"/>
              </w:trPr>
              <w:tc>
                <w:tcPr>
                  <w:tcW w:w="2316"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p>
              </w:tc>
              <w:tc>
                <w:tcPr>
                  <w:tcW w:w="1342"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jc w:val="center"/>
                    <w:rPr>
                      <w:color w:val="000000"/>
                      <w:spacing w:val="-2"/>
                      <w:sz w:val="20"/>
                      <w:szCs w:val="20"/>
                      <w:lang w:eastAsia="uk-UA"/>
                    </w:rPr>
                  </w:pPr>
                  <w:r w:rsidRPr="005C161A">
                    <w:rPr>
                      <w:bCs/>
                      <w:color w:val="000000"/>
                      <w:spacing w:val="-2"/>
                      <w:sz w:val="20"/>
                      <w:szCs w:val="20"/>
                      <w:lang w:eastAsia="uk-UA"/>
                    </w:rPr>
                    <w:t>Особа, що реалізує спирт етиловий</w:t>
                  </w:r>
                </w:p>
              </w:tc>
              <w:tc>
                <w:tcPr>
                  <w:tcW w:w="1342"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jc w:val="center"/>
                    <w:rPr>
                      <w:color w:val="000000"/>
                      <w:spacing w:val="-2"/>
                      <w:sz w:val="20"/>
                      <w:szCs w:val="20"/>
                      <w:lang w:eastAsia="uk-UA"/>
                    </w:rPr>
                  </w:pPr>
                  <w:r w:rsidRPr="005C161A">
                    <w:rPr>
                      <w:bCs/>
                      <w:color w:val="000000"/>
                      <w:spacing w:val="-2"/>
                      <w:sz w:val="20"/>
                      <w:szCs w:val="20"/>
                      <w:lang w:eastAsia="uk-UA"/>
                    </w:rPr>
                    <w:t>Особа - отримувач спирту етилового</w:t>
                  </w:r>
                </w:p>
              </w:tc>
            </w:tr>
            <w:tr w:rsidR="0011143D"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 xml:space="preserve">Найменування; </w:t>
                  </w:r>
                  <w:r w:rsidRPr="00445CC6">
                    <w:rPr>
                      <w:b/>
                      <w:color w:val="000000"/>
                      <w:spacing w:val="-2"/>
                      <w:sz w:val="16"/>
                      <w:szCs w:val="16"/>
                      <w:lang w:eastAsia="uk-UA"/>
                    </w:rPr>
                    <w:t>прізвище, ім’я, по батькові</w:t>
                  </w:r>
                  <w:r w:rsidRPr="00BB5E30">
                    <w:rPr>
                      <w:b/>
                      <w:color w:val="000000"/>
                      <w:spacing w:val="-2"/>
                      <w:sz w:val="16"/>
                      <w:szCs w:val="16"/>
                      <w:lang w:eastAsia="uk-UA"/>
                    </w:rPr>
                    <w:t xml:space="preserve"> - </w:t>
                  </w:r>
                  <w:r w:rsidRPr="00445CC6">
                    <w:rPr>
                      <w:color w:val="000000"/>
                      <w:spacing w:val="-2"/>
                      <w:sz w:val="16"/>
                      <w:szCs w:val="16"/>
                      <w:lang w:eastAsia="uk-UA"/>
                    </w:rPr>
                    <w:t>для фізичної особи</w:t>
                  </w:r>
                  <w:r w:rsidRPr="00BB5E30">
                    <w:rPr>
                      <w:color w:val="000000"/>
                      <w:spacing w:val="-2"/>
                      <w:sz w:val="16"/>
                      <w:szCs w:val="16"/>
                      <w:lang w:eastAsia="uk-UA"/>
                    </w:rPr>
                    <w:t xml:space="preserve"> - підприємця</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Податковий номер або серія (за наявності) та номер паспорта</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Ознака джерела податкового номера</w:t>
                  </w:r>
                  <w:r w:rsidRPr="00BB5E30">
                    <w:rPr>
                      <w:color w:val="000000"/>
                      <w:spacing w:val="-2"/>
                      <w:sz w:val="16"/>
                      <w:szCs w:val="16"/>
                      <w:vertAlign w:val="superscript"/>
                      <w:lang w:eastAsia="uk-UA"/>
                    </w:rPr>
                    <w:t>4</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Код філії</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627475" w:rsidTr="00004DC1">
              <w:tc>
                <w:tcPr>
                  <w:tcW w:w="2316"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r>
          </w:tbl>
          <w:p w:rsidR="0011143D" w:rsidRPr="007C5A83" w:rsidRDefault="0011143D" w:rsidP="0011143D">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c>
        <w:tc>
          <w:tcPr>
            <w:tcW w:w="7796" w:type="dxa"/>
          </w:tcPr>
          <w:p w:rsidR="0011143D" w:rsidRPr="002D6C2F" w:rsidRDefault="0011143D" w:rsidP="0011143D">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bl>
            <w:tblPr>
              <w:tblW w:w="5000" w:type="pct"/>
              <w:tblLayout w:type="fixed"/>
              <w:tblCellMar>
                <w:left w:w="0" w:type="dxa"/>
                <w:right w:w="0" w:type="dxa"/>
              </w:tblCellMar>
              <w:tblLook w:val="00A0" w:firstRow="1" w:lastRow="0" w:firstColumn="1" w:lastColumn="0" w:noHBand="0" w:noVBand="0"/>
            </w:tblPr>
            <w:tblGrid>
              <w:gridCol w:w="3499"/>
              <w:gridCol w:w="202"/>
              <w:gridCol w:w="202"/>
              <w:gridCol w:w="202"/>
              <w:gridCol w:w="202"/>
              <w:gridCol w:w="202"/>
              <w:gridCol w:w="202"/>
              <w:gridCol w:w="203"/>
              <w:gridCol w:w="203"/>
              <w:gridCol w:w="203"/>
              <w:gridCol w:w="206"/>
              <w:gridCol w:w="203"/>
              <w:gridCol w:w="203"/>
              <w:gridCol w:w="203"/>
              <w:gridCol w:w="203"/>
              <w:gridCol w:w="203"/>
              <w:gridCol w:w="203"/>
              <w:gridCol w:w="203"/>
              <w:gridCol w:w="203"/>
              <w:gridCol w:w="203"/>
              <w:gridCol w:w="207"/>
            </w:tblGrid>
            <w:tr w:rsidR="0011143D" w:rsidRPr="00627475" w:rsidTr="005C161A">
              <w:trPr>
                <w:trHeight w:val="60"/>
              </w:trPr>
              <w:tc>
                <w:tcPr>
                  <w:tcW w:w="2315"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p>
              </w:tc>
              <w:tc>
                <w:tcPr>
                  <w:tcW w:w="1340"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jc w:val="center"/>
                    <w:rPr>
                      <w:color w:val="000000"/>
                      <w:spacing w:val="-2"/>
                      <w:sz w:val="20"/>
                      <w:szCs w:val="20"/>
                      <w:lang w:eastAsia="uk-UA"/>
                    </w:rPr>
                  </w:pPr>
                  <w:r w:rsidRPr="005C161A">
                    <w:rPr>
                      <w:bCs/>
                      <w:color w:val="000000"/>
                      <w:spacing w:val="-2"/>
                      <w:sz w:val="20"/>
                      <w:szCs w:val="20"/>
                      <w:lang w:eastAsia="uk-UA"/>
                    </w:rPr>
                    <w:t>Особа, що реалізує спирт етиловий</w:t>
                  </w:r>
                </w:p>
              </w:tc>
              <w:tc>
                <w:tcPr>
                  <w:tcW w:w="1345"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jc w:val="center"/>
                    <w:rPr>
                      <w:color w:val="000000"/>
                      <w:spacing w:val="-2"/>
                      <w:sz w:val="20"/>
                      <w:szCs w:val="20"/>
                      <w:lang w:eastAsia="uk-UA"/>
                    </w:rPr>
                  </w:pPr>
                  <w:r w:rsidRPr="005C161A">
                    <w:rPr>
                      <w:bCs/>
                      <w:color w:val="000000"/>
                      <w:spacing w:val="-2"/>
                      <w:sz w:val="20"/>
                      <w:szCs w:val="20"/>
                      <w:lang w:eastAsia="uk-UA"/>
                    </w:rPr>
                    <w:t>Особа - отримувач спирту етилового</w:t>
                  </w:r>
                </w:p>
              </w:tc>
            </w:tr>
            <w:tr w:rsidR="0011143D" w:rsidRPr="00627475" w:rsidTr="005C161A">
              <w:trPr>
                <w:trHeight w:val="60"/>
              </w:trPr>
              <w:tc>
                <w:tcPr>
                  <w:tcW w:w="2315"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 xml:space="preserve">Найменування; </w:t>
                  </w:r>
                  <w:r w:rsidRPr="00445CC6">
                    <w:rPr>
                      <w:b/>
                      <w:color w:val="000000"/>
                      <w:spacing w:val="-2"/>
                      <w:sz w:val="16"/>
                      <w:szCs w:val="16"/>
                      <w:lang w:eastAsia="uk-UA"/>
                    </w:rPr>
                    <w:t>прізвище, ім’я, п</w:t>
                  </w:r>
                  <w:r w:rsidRPr="00BB5E30">
                    <w:rPr>
                      <w:b/>
                      <w:color w:val="000000"/>
                      <w:spacing w:val="-2"/>
                      <w:sz w:val="16"/>
                      <w:szCs w:val="16"/>
                      <w:lang w:eastAsia="uk-UA"/>
                    </w:rPr>
                    <w:t>о батькові</w:t>
                  </w:r>
                  <w:r>
                    <w:rPr>
                      <w:b/>
                      <w:color w:val="000000"/>
                      <w:spacing w:val="-2"/>
                      <w:sz w:val="16"/>
                      <w:szCs w:val="16"/>
                      <w:lang w:eastAsia="uk-UA"/>
                    </w:rPr>
                    <w:t xml:space="preserve"> </w:t>
                  </w:r>
                  <w:r w:rsidRPr="00BB5E30">
                    <w:rPr>
                      <w:b/>
                      <w:color w:val="000000"/>
                      <w:spacing w:val="-2"/>
                      <w:sz w:val="16"/>
                      <w:szCs w:val="16"/>
                      <w:lang w:eastAsia="uk-UA"/>
                    </w:rPr>
                    <w:t xml:space="preserve">(за наявності) </w:t>
                  </w:r>
                  <w:r w:rsidRPr="00445CC6">
                    <w:rPr>
                      <w:color w:val="000000"/>
                      <w:spacing w:val="-2"/>
                      <w:sz w:val="16"/>
                      <w:szCs w:val="16"/>
                      <w:lang w:eastAsia="uk-UA"/>
                    </w:rPr>
                    <w:t>- для фізичної особи</w:t>
                  </w:r>
                  <w:r w:rsidRPr="00BB5E30">
                    <w:rPr>
                      <w:color w:val="000000"/>
                      <w:spacing w:val="-2"/>
                      <w:sz w:val="16"/>
                      <w:szCs w:val="16"/>
                      <w:lang w:eastAsia="uk-UA"/>
                    </w:rPr>
                    <w:t xml:space="preserve"> - підприємця</w:t>
                  </w:r>
                </w:p>
              </w:tc>
              <w:tc>
                <w:tcPr>
                  <w:tcW w:w="1340"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5"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627475" w:rsidTr="005C161A">
              <w:trPr>
                <w:trHeight w:val="60"/>
              </w:trPr>
              <w:tc>
                <w:tcPr>
                  <w:tcW w:w="2315"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Податковий номер або серія (за наявності) та номер паспорта</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6"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6" w:type="pct"/>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627475" w:rsidTr="005C161A">
              <w:trPr>
                <w:trHeight w:val="60"/>
              </w:trPr>
              <w:tc>
                <w:tcPr>
                  <w:tcW w:w="2315"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Ознака джерела податкового номера</w:t>
                  </w:r>
                  <w:r w:rsidRPr="00BB5E30">
                    <w:rPr>
                      <w:color w:val="000000"/>
                      <w:spacing w:val="-2"/>
                      <w:sz w:val="16"/>
                      <w:szCs w:val="16"/>
                      <w:vertAlign w:val="superscript"/>
                      <w:lang w:eastAsia="uk-UA"/>
                    </w:rPr>
                    <w:t>4</w:t>
                  </w:r>
                </w:p>
              </w:tc>
              <w:tc>
                <w:tcPr>
                  <w:tcW w:w="1340"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5"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627475" w:rsidTr="005C161A">
              <w:trPr>
                <w:trHeight w:val="60"/>
              </w:trPr>
              <w:tc>
                <w:tcPr>
                  <w:tcW w:w="2315"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143D" w:rsidRPr="00BB5E30" w:rsidRDefault="0011143D"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Код філії</w:t>
                  </w:r>
                </w:p>
              </w:tc>
              <w:tc>
                <w:tcPr>
                  <w:tcW w:w="1340"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5" w:type="pct"/>
                  <w:gridSpan w:val="10"/>
                  <w:tcBorders>
                    <w:top w:val="nil"/>
                    <w:left w:val="nil"/>
                    <w:bottom w:val="single" w:sz="8" w:space="0" w:color="000000"/>
                    <w:right w:val="single" w:sz="8" w:space="0" w:color="000000"/>
                  </w:tcBorders>
                  <w:tcMar>
                    <w:top w:w="57" w:type="dxa"/>
                    <w:left w:w="68" w:type="dxa"/>
                    <w:bottom w:w="57" w:type="dxa"/>
                    <w:right w:w="68" w:type="dxa"/>
                  </w:tcMar>
                </w:tcPr>
                <w:p w:rsidR="0011143D" w:rsidRPr="00627475" w:rsidRDefault="0011143D"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11143D" w:rsidRPr="00627475" w:rsidTr="005C161A">
              <w:tc>
                <w:tcPr>
                  <w:tcW w:w="2315"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6"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6" w:type="pct"/>
                  <w:tcBorders>
                    <w:top w:val="nil"/>
                    <w:left w:val="nil"/>
                    <w:bottom w:val="nil"/>
                    <w:right w:val="nil"/>
                  </w:tcBorders>
                  <w:vAlign w:val="center"/>
                </w:tcPr>
                <w:p w:rsidR="0011143D" w:rsidRPr="00627475" w:rsidRDefault="0011143D" w:rsidP="00E401AF">
                  <w:pPr>
                    <w:framePr w:hSpace="180" w:wrap="around" w:vAnchor="text" w:hAnchor="margin" w:x="108" w:y="1"/>
                    <w:spacing w:line="240" w:lineRule="auto"/>
                    <w:rPr>
                      <w:sz w:val="20"/>
                      <w:szCs w:val="20"/>
                      <w:lang w:eastAsia="uk-UA"/>
                    </w:rPr>
                  </w:pPr>
                  <w:r>
                    <w:rPr>
                      <w:sz w:val="20"/>
                      <w:szCs w:val="20"/>
                      <w:lang w:eastAsia="uk-UA"/>
                    </w:rPr>
                    <w:t xml:space="preserve"> </w:t>
                  </w:r>
                </w:p>
              </w:tc>
            </w:tr>
          </w:tbl>
          <w:p w:rsidR="0011143D" w:rsidRPr="00912B22" w:rsidRDefault="0011143D" w:rsidP="0011143D">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c>
      </w:tr>
      <w:tr w:rsidR="00B61F14" w:rsidRPr="00884998" w:rsidTr="00B86A3F">
        <w:tc>
          <w:tcPr>
            <w:tcW w:w="7621" w:type="dxa"/>
          </w:tcPr>
          <w:tbl>
            <w:tblPr>
              <w:tblW w:w="5000" w:type="pct"/>
              <w:tblLayout w:type="fixed"/>
              <w:tblCellMar>
                <w:left w:w="0" w:type="dxa"/>
                <w:right w:w="0" w:type="dxa"/>
              </w:tblCellMar>
              <w:tblLook w:val="00A0" w:firstRow="1" w:lastRow="0" w:firstColumn="1" w:lastColumn="0" w:noHBand="0" w:noVBand="0"/>
            </w:tblPr>
            <w:tblGrid>
              <w:gridCol w:w="5533"/>
              <w:gridCol w:w="186"/>
              <w:gridCol w:w="190"/>
              <w:gridCol w:w="185"/>
              <w:gridCol w:w="186"/>
              <w:gridCol w:w="186"/>
              <w:gridCol w:w="186"/>
              <w:gridCol w:w="185"/>
              <w:gridCol w:w="186"/>
              <w:gridCol w:w="186"/>
              <w:gridCol w:w="186"/>
            </w:tblGrid>
            <w:tr w:rsidR="00B61F14" w:rsidRPr="00BA006A" w:rsidTr="004434B0">
              <w:trPr>
                <w:trHeight w:val="60"/>
              </w:trPr>
              <w:tc>
                <w:tcPr>
                  <w:tcW w:w="3742" w:type="pct"/>
                  <w:tcBorders>
                    <w:top w:val="nil"/>
                    <w:left w:val="nil"/>
                    <w:bottom w:val="single" w:sz="8" w:space="0" w:color="000000"/>
                    <w:right w:val="single" w:sz="8" w:space="0" w:color="000000"/>
                  </w:tcBorders>
                  <w:hideMark/>
                </w:tcPr>
                <w:p w:rsidR="00B61F14" w:rsidRPr="00BA006A" w:rsidRDefault="00B61F14" w:rsidP="00B61F14">
                  <w:pPr>
                    <w:framePr w:hSpace="180" w:wrap="around" w:vAnchor="text" w:hAnchor="margin" w:x="108" w:y="1"/>
                    <w:spacing w:line="179" w:lineRule="atLeast"/>
                    <w:jc w:val="right"/>
                    <w:rPr>
                      <w:color w:val="000000"/>
                      <w:spacing w:val="-2"/>
                      <w:kern w:val="0"/>
                      <w:sz w:val="18"/>
                      <w:szCs w:val="20"/>
                      <w:lang w:eastAsia="uk-UA"/>
                    </w:rPr>
                  </w:pPr>
                  <w:r w:rsidRPr="00BA006A">
                    <w:rPr>
                      <w:bCs/>
                      <w:color w:val="000000"/>
                      <w:spacing w:val="-2"/>
                      <w:sz w:val="18"/>
                      <w:szCs w:val="20"/>
                      <w:lang w:eastAsia="uk-UA"/>
                    </w:rPr>
                    <w:t>Засвідчую достовірність зазначених відомостей</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r>
            <w:tr w:rsidR="00B61F14" w:rsidRPr="00BA006A" w:rsidTr="004434B0">
              <w:trPr>
                <w:trHeight w:val="60"/>
              </w:trPr>
              <w:tc>
                <w:tcPr>
                  <w:tcW w:w="3742" w:type="pct"/>
                  <w:tcMar>
                    <w:top w:w="57" w:type="dxa"/>
                    <w:left w:w="57" w:type="dxa"/>
                    <w:bottom w:w="57" w:type="dxa"/>
                    <w:right w:w="57" w:type="dxa"/>
                  </w:tcMar>
                  <w:hideMark/>
                </w:tcPr>
                <w:p w:rsidR="00B61F14" w:rsidRDefault="00B61F14" w:rsidP="00B61F14">
                  <w:pPr>
                    <w:pStyle w:val="a9"/>
                    <w:framePr w:hSpace="180" w:wrap="around" w:vAnchor="text" w:hAnchor="margin" w:x="108" w:y="1"/>
                    <w:spacing w:after="0"/>
                    <w:ind w:left="93" w:right="189"/>
                    <w:jc w:val="both"/>
                    <w:rPr>
                      <w:color w:val="000000"/>
                      <w:sz w:val="18"/>
                      <w:szCs w:val="20"/>
                      <w:lang w:eastAsia="uk-UA"/>
                    </w:rPr>
                  </w:pPr>
                  <w:r w:rsidRPr="00BA006A">
                    <w:rPr>
                      <w:color w:val="000000"/>
                      <w:sz w:val="18"/>
                      <w:szCs w:val="20"/>
                      <w:lang w:eastAsia="uk-UA"/>
                    </w:rPr>
                    <w:t>(</w:t>
                  </w:r>
                  <w:r w:rsidRPr="00BA006A">
                    <w:rPr>
                      <w:b/>
                      <w:color w:val="000000"/>
                      <w:sz w:val="18"/>
                      <w:szCs w:val="20"/>
                      <w:lang w:eastAsia="uk-UA"/>
                    </w:rPr>
                    <w:t>ініціали та прізвище</w:t>
                  </w:r>
                  <w:r w:rsidRPr="00BA006A">
                    <w:rPr>
                      <w:color w:val="000000"/>
                      <w:sz w:val="18"/>
                      <w:szCs w:val="20"/>
                      <w:lang w:eastAsia="uk-UA"/>
                    </w:rPr>
                    <w:t xml:space="preserve"> посадової (уповноваженої) особи / фізичної особи (законного представника))</w:t>
                  </w:r>
                </w:p>
                <w:p w:rsidR="00B61F14" w:rsidRPr="00BA006A" w:rsidRDefault="00B61F14" w:rsidP="00B61F14">
                  <w:pPr>
                    <w:pStyle w:val="a9"/>
                    <w:framePr w:hSpace="180" w:wrap="around" w:vAnchor="text" w:hAnchor="margin" w:x="108" w:y="1"/>
                    <w:spacing w:after="0"/>
                    <w:ind w:left="93" w:right="189" w:firstLine="474"/>
                    <w:jc w:val="both"/>
                    <w:rPr>
                      <w:bCs/>
                      <w:color w:val="000000"/>
                      <w:spacing w:val="-2"/>
                      <w:szCs w:val="20"/>
                      <w:lang w:eastAsia="uk-UA"/>
                    </w:rPr>
                  </w:pPr>
                  <w:r>
                    <w:rPr>
                      <w:bCs/>
                      <w:color w:val="000000"/>
                      <w:spacing w:val="-2"/>
                      <w:szCs w:val="20"/>
                      <w:lang w:eastAsia="uk-UA"/>
                    </w:rPr>
                    <w:t>…</w:t>
                  </w:r>
                </w:p>
              </w:tc>
              <w:tc>
                <w:tcPr>
                  <w:tcW w:w="1258" w:type="pct"/>
                  <w:gridSpan w:val="10"/>
                  <w:tcMar>
                    <w:top w:w="57" w:type="dxa"/>
                    <w:left w:w="57" w:type="dxa"/>
                    <w:bottom w:w="57" w:type="dxa"/>
                    <w:right w:w="57" w:type="dxa"/>
                  </w:tcMar>
                  <w:hideMark/>
                </w:tcPr>
                <w:p w:rsidR="00B61F14" w:rsidRPr="00BA006A" w:rsidRDefault="00B61F14" w:rsidP="00B61F14">
                  <w:pPr>
                    <w:framePr w:hSpace="180" w:wrap="around" w:vAnchor="text" w:hAnchor="margin" w:x="108" w:y="1"/>
                    <w:spacing w:before="17" w:line="150" w:lineRule="atLeast"/>
                    <w:jc w:val="center"/>
                    <w:rPr>
                      <w:color w:val="000000"/>
                      <w:sz w:val="18"/>
                      <w:szCs w:val="20"/>
                      <w:lang w:eastAsia="uk-UA"/>
                    </w:rPr>
                  </w:pPr>
                  <w:r w:rsidRPr="00BA006A">
                    <w:rPr>
                      <w:color w:val="000000"/>
                      <w:sz w:val="18"/>
                      <w:szCs w:val="20"/>
                      <w:lang w:eastAsia="uk-UA"/>
                    </w:rPr>
                    <w:t>(РНОКПП)</w:t>
                  </w:r>
                  <w:r w:rsidRPr="00BA006A">
                    <w:rPr>
                      <w:color w:val="000000"/>
                      <w:sz w:val="18"/>
                      <w:szCs w:val="20"/>
                      <w:vertAlign w:val="superscript"/>
                      <w:lang w:eastAsia="uk-UA"/>
                    </w:rPr>
                    <w:t>4</w:t>
                  </w:r>
                </w:p>
              </w:tc>
            </w:tr>
          </w:tbl>
          <w:p w:rsidR="00B61F14" w:rsidRPr="007C5A83" w:rsidRDefault="00B61F14" w:rsidP="00B61F14">
            <w:pPr>
              <w:pStyle w:val="a9"/>
              <w:spacing w:after="0"/>
              <w:ind w:left="93" w:right="189" w:firstLine="474"/>
              <w:jc w:val="both"/>
              <w:rPr>
                <w:bCs/>
                <w:color w:val="000000"/>
                <w:spacing w:val="-2"/>
                <w:szCs w:val="20"/>
                <w:lang w:eastAsia="uk-UA"/>
              </w:rPr>
            </w:pPr>
          </w:p>
        </w:tc>
        <w:tc>
          <w:tcPr>
            <w:tcW w:w="7796" w:type="dxa"/>
          </w:tcPr>
          <w:tbl>
            <w:tblPr>
              <w:tblW w:w="5000" w:type="pct"/>
              <w:tblLayout w:type="fixed"/>
              <w:tblCellMar>
                <w:left w:w="0" w:type="dxa"/>
                <w:right w:w="0" w:type="dxa"/>
              </w:tblCellMar>
              <w:tblLook w:val="00A0" w:firstRow="1" w:lastRow="0" w:firstColumn="1" w:lastColumn="0" w:noHBand="0" w:noVBand="0"/>
            </w:tblPr>
            <w:tblGrid>
              <w:gridCol w:w="5664"/>
              <w:gridCol w:w="191"/>
              <w:gridCol w:w="191"/>
              <w:gridCol w:w="189"/>
              <w:gridCol w:w="191"/>
              <w:gridCol w:w="191"/>
              <w:gridCol w:w="191"/>
              <w:gridCol w:w="189"/>
              <w:gridCol w:w="191"/>
              <w:gridCol w:w="191"/>
              <w:gridCol w:w="191"/>
            </w:tblGrid>
            <w:tr w:rsidR="00B61F14" w:rsidRPr="00BA006A" w:rsidTr="004434B0">
              <w:trPr>
                <w:trHeight w:val="60"/>
              </w:trPr>
              <w:tc>
                <w:tcPr>
                  <w:tcW w:w="3742" w:type="pct"/>
                  <w:tcBorders>
                    <w:top w:val="nil"/>
                    <w:left w:val="nil"/>
                    <w:bottom w:val="single" w:sz="8" w:space="0" w:color="000000"/>
                    <w:right w:val="single" w:sz="8" w:space="0" w:color="000000"/>
                  </w:tcBorders>
                  <w:hideMark/>
                </w:tcPr>
                <w:p w:rsidR="00B61F14" w:rsidRPr="00BA006A" w:rsidRDefault="00B61F14" w:rsidP="00B61F14">
                  <w:pPr>
                    <w:framePr w:hSpace="180" w:wrap="around" w:vAnchor="text" w:hAnchor="margin" w:x="108" w:y="1"/>
                    <w:spacing w:line="179" w:lineRule="atLeast"/>
                    <w:jc w:val="right"/>
                    <w:rPr>
                      <w:color w:val="000000"/>
                      <w:spacing w:val="-2"/>
                      <w:kern w:val="0"/>
                      <w:sz w:val="18"/>
                      <w:szCs w:val="20"/>
                      <w:lang w:eastAsia="uk-UA"/>
                    </w:rPr>
                  </w:pPr>
                  <w:r w:rsidRPr="00BA006A">
                    <w:rPr>
                      <w:bCs/>
                      <w:color w:val="000000"/>
                      <w:spacing w:val="-2"/>
                      <w:sz w:val="18"/>
                      <w:szCs w:val="20"/>
                      <w:lang w:eastAsia="uk-UA"/>
                    </w:rPr>
                    <w:t>Засвідчую достовірність зазначених відомостей</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B61F14" w:rsidRPr="00BA006A" w:rsidRDefault="00B61F14" w:rsidP="00B61F14">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r>
            <w:tr w:rsidR="00B61F14" w:rsidRPr="00BA006A" w:rsidTr="004434B0">
              <w:trPr>
                <w:trHeight w:val="60"/>
              </w:trPr>
              <w:tc>
                <w:tcPr>
                  <w:tcW w:w="3742" w:type="pct"/>
                  <w:tcMar>
                    <w:top w:w="57" w:type="dxa"/>
                    <w:left w:w="57" w:type="dxa"/>
                    <w:bottom w:w="57" w:type="dxa"/>
                    <w:right w:w="57" w:type="dxa"/>
                  </w:tcMar>
                  <w:hideMark/>
                </w:tcPr>
                <w:p w:rsidR="00B61F14" w:rsidRDefault="00B61F14" w:rsidP="00B61F14">
                  <w:pPr>
                    <w:pStyle w:val="a9"/>
                    <w:framePr w:hSpace="180" w:wrap="around" w:vAnchor="text" w:hAnchor="margin" w:x="108" w:y="1"/>
                    <w:spacing w:after="0"/>
                    <w:ind w:left="93" w:right="189"/>
                    <w:jc w:val="both"/>
                    <w:rPr>
                      <w:color w:val="000000"/>
                      <w:sz w:val="18"/>
                      <w:szCs w:val="20"/>
                      <w:lang w:eastAsia="uk-UA"/>
                    </w:rPr>
                  </w:pPr>
                  <w:r w:rsidRPr="00BA006A">
                    <w:rPr>
                      <w:color w:val="000000"/>
                      <w:sz w:val="18"/>
                      <w:szCs w:val="20"/>
                      <w:lang w:eastAsia="uk-UA"/>
                    </w:rPr>
                    <w:t>(</w:t>
                  </w:r>
                  <w:r w:rsidRPr="00BA006A">
                    <w:rPr>
                      <w:b/>
                      <w:color w:val="000000"/>
                      <w:sz w:val="18"/>
                      <w:szCs w:val="20"/>
                      <w:lang w:eastAsia="uk-UA"/>
                    </w:rPr>
                    <w:t>власне ім’я, прізвище</w:t>
                  </w:r>
                  <w:r>
                    <w:rPr>
                      <w:b/>
                      <w:color w:val="000000"/>
                      <w:sz w:val="18"/>
                      <w:szCs w:val="20"/>
                      <w:lang w:eastAsia="uk-UA"/>
                    </w:rPr>
                    <w:t xml:space="preserve"> </w:t>
                  </w:r>
                  <w:r w:rsidRPr="00BA006A">
                    <w:rPr>
                      <w:color w:val="000000"/>
                      <w:sz w:val="18"/>
                      <w:szCs w:val="20"/>
                      <w:lang w:eastAsia="uk-UA"/>
                    </w:rPr>
                    <w:t>посадової (уповноваженої) особи / фізичної особи (законного представника))</w:t>
                  </w:r>
                </w:p>
                <w:p w:rsidR="00B61F14" w:rsidRPr="00BA006A" w:rsidRDefault="00B61F14" w:rsidP="00B61F14">
                  <w:pPr>
                    <w:pStyle w:val="a9"/>
                    <w:framePr w:hSpace="180" w:wrap="around" w:vAnchor="text" w:hAnchor="margin" w:x="108" w:y="1"/>
                    <w:spacing w:after="0"/>
                    <w:ind w:left="93" w:right="189" w:firstLine="474"/>
                    <w:jc w:val="both"/>
                    <w:rPr>
                      <w:bCs/>
                      <w:color w:val="000000"/>
                      <w:spacing w:val="-2"/>
                      <w:szCs w:val="20"/>
                      <w:lang w:eastAsia="uk-UA"/>
                    </w:rPr>
                  </w:pPr>
                  <w:r>
                    <w:rPr>
                      <w:bCs/>
                      <w:color w:val="000000"/>
                      <w:spacing w:val="-2"/>
                      <w:szCs w:val="20"/>
                      <w:lang w:eastAsia="uk-UA"/>
                    </w:rPr>
                    <w:t>…</w:t>
                  </w:r>
                </w:p>
              </w:tc>
              <w:tc>
                <w:tcPr>
                  <w:tcW w:w="1258" w:type="pct"/>
                  <w:gridSpan w:val="10"/>
                  <w:tcMar>
                    <w:top w:w="57" w:type="dxa"/>
                    <w:left w:w="57" w:type="dxa"/>
                    <w:bottom w:w="57" w:type="dxa"/>
                    <w:right w:w="57" w:type="dxa"/>
                  </w:tcMar>
                  <w:hideMark/>
                </w:tcPr>
                <w:p w:rsidR="00B61F14" w:rsidRPr="00BA006A" w:rsidRDefault="00B61F14" w:rsidP="00B61F14">
                  <w:pPr>
                    <w:framePr w:hSpace="180" w:wrap="around" w:vAnchor="text" w:hAnchor="margin" w:x="108" w:y="1"/>
                    <w:spacing w:before="17" w:line="150" w:lineRule="atLeast"/>
                    <w:jc w:val="center"/>
                    <w:rPr>
                      <w:color w:val="000000"/>
                      <w:sz w:val="18"/>
                      <w:szCs w:val="20"/>
                      <w:lang w:eastAsia="uk-UA"/>
                    </w:rPr>
                  </w:pPr>
                  <w:r w:rsidRPr="00BA006A">
                    <w:rPr>
                      <w:color w:val="000000"/>
                      <w:sz w:val="18"/>
                      <w:szCs w:val="20"/>
                      <w:lang w:eastAsia="uk-UA"/>
                    </w:rPr>
                    <w:t>(РНОКПП)</w:t>
                  </w:r>
                  <w:r w:rsidRPr="00BA006A">
                    <w:rPr>
                      <w:color w:val="000000"/>
                      <w:sz w:val="18"/>
                      <w:szCs w:val="20"/>
                      <w:vertAlign w:val="superscript"/>
                      <w:lang w:eastAsia="uk-UA"/>
                    </w:rPr>
                    <w:t>4</w:t>
                  </w:r>
                </w:p>
              </w:tc>
            </w:tr>
          </w:tbl>
          <w:p w:rsidR="00B61F14" w:rsidRPr="00912B22" w:rsidRDefault="00B61F14" w:rsidP="00B61F14">
            <w:pPr>
              <w:pStyle w:val="a9"/>
              <w:spacing w:after="0"/>
              <w:ind w:left="93" w:right="189" w:firstLine="474"/>
              <w:jc w:val="both"/>
              <w:rPr>
                <w:bCs/>
                <w:color w:val="000000"/>
                <w:spacing w:val="-2"/>
                <w:szCs w:val="20"/>
                <w:lang w:eastAsia="uk-UA"/>
              </w:rPr>
            </w:pPr>
          </w:p>
        </w:tc>
      </w:tr>
      <w:tr w:rsidR="00B61F14" w:rsidRPr="00884998" w:rsidTr="00B86A3F">
        <w:tc>
          <w:tcPr>
            <w:tcW w:w="7621" w:type="dxa"/>
          </w:tcPr>
          <w:p w:rsidR="00B61F14" w:rsidRPr="00DD74EE" w:rsidRDefault="00B61F14" w:rsidP="00B61F14">
            <w:pPr>
              <w:pStyle w:val="a9"/>
              <w:spacing w:after="0"/>
              <w:ind w:left="93" w:right="189" w:firstLine="474"/>
              <w:jc w:val="both"/>
              <w:rPr>
                <w:bCs/>
                <w:color w:val="000000"/>
                <w:spacing w:val="-2"/>
                <w:szCs w:val="20"/>
                <w:lang w:eastAsia="uk-UA"/>
              </w:rPr>
            </w:pPr>
            <w:r w:rsidRPr="00DD74EE">
              <w:rPr>
                <w:bCs/>
                <w:color w:val="000000"/>
                <w:spacing w:val="-2"/>
                <w:szCs w:val="20"/>
                <w:lang w:eastAsia="uk-UA"/>
              </w:rPr>
              <w:t>…</w:t>
            </w:r>
          </w:p>
          <w:p w:rsidR="00B61F14" w:rsidRPr="00962A41" w:rsidRDefault="00B61F14" w:rsidP="00B61F14">
            <w:pPr>
              <w:pStyle w:val="a9"/>
              <w:spacing w:after="0"/>
              <w:ind w:left="93" w:right="189" w:firstLine="474"/>
              <w:jc w:val="both"/>
              <w:rPr>
                <w:bCs/>
                <w:color w:val="000000"/>
                <w:spacing w:val="-2"/>
                <w:sz w:val="20"/>
                <w:szCs w:val="20"/>
                <w:lang w:eastAsia="uk-UA"/>
              </w:rPr>
            </w:pPr>
            <w:r w:rsidRPr="00962A41">
              <w:rPr>
                <w:bCs/>
                <w:color w:val="000000"/>
                <w:spacing w:val="-2"/>
                <w:sz w:val="20"/>
                <w:szCs w:val="20"/>
                <w:vertAlign w:val="superscript"/>
                <w:lang w:eastAsia="uk-UA"/>
              </w:rPr>
              <w:t>4</w:t>
            </w:r>
            <w:r w:rsidRPr="00962A41">
              <w:rPr>
                <w:bCs/>
                <w:color w:val="000000"/>
                <w:spacing w:val="-2"/>
                <w:sz w:val="20"/>
                <w:szCs w:val="20"/>
                <w:lang w:eastAsia="uk-UA"/>
              </w:rPr>
              <w:t xml:space="preserve"> Ознака джерела податкового номера:</w:t>
            </w:r>
          </w:p>
          <w:p w:rsidR="00B61F14" w:rsidRPr="00DD74EE" w:rsidRDefault="00B61F14" w:rsidP="00B61F14">
            <w:pPr>
              <w:pStyle w:val="a9"/>
              <w:spacing w:after="0"/>
              <w:ind w:left="93" w:right="189" w:firstLine="474"/>
              <w:jc w:val="both"/>
              <w:rPr>
                <w:bCs/>
                <w:color w:val="000000"/>
                <w:spacing w:val="-2"/>
                <w:sz w:val="22"/>
                <w:szCs w:val="20"/>
                <w:lang w:eastAsia="uk-UA"/>
              </w:rPr>
            </w:pPr>
            <w:r>
              <w:t>…</w:t>
            </w:r>
          </w:p>
          <w:tbl>
            <w:tblPr>
              <w:tblW w:w="69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1"/>
              <w:gridCol w:w="6525"/>
            </w:tblGrid>
            <w:tr w:rsidR="00B61F14" w:rsidRPr="00627475" w:rsidTr="00B86A3F">
              <w:trPr>
                <w:trHeight w:val="60"/>
              </w:trPr>
              <w:tc>
                <w:tcPr>
                  <w:tcW w:w="303" w:type="pct"/>
                  <w:tcMar>
                    <w:top w:w="68" w:type="dxa"/>
                    <w:left w:w="68" w:type="dxa"/>
                    <w:bottom w:w="68" w:type="dxa"/>
                    <w:right w:w="68" w:type="dxa"/>
                  </w:tcMar>
                  <w:vAlign w:val="center"/>
                </w:tcPr>
                <w:p w:rsidR="00B61F14" w:rsidRPr="00962A41" w:rsidRDefault="00B61F14" w:rsidP="00E401AF">
                  <w:pPr>
                    <w:framePr w:hSpace="180" w:wrap="around" w:vAnchor="text" w:hAnchor="margin" w:x="108" w:y="1"/>
                    <w:spacing w:line="179" w:lineRule="atLeast"/>
                    <w:ind w:left="-113" w:firstLine="19"/>
                    <w:jc w:val="center"/>
                    <w:rPr>
                      <w:color w:val="000000"/>
                      <w:spacing w:val="-2"/>
                      <w:sz w:val="20"/>
                      <w:szCs w:val="20"/>
                      <w:lang w:eastAsia="uk-UA"/>
                    </w:rPr>
                  </w:pPr>
                  <w:r w:rsidRPr="00962A41">
                    <w:rPr>
                      <w:color w:val="000000"/>
                      <w:spacing w:val="-2"/>
                      <w:sz w:val="20"/>
                      <w:szCs w:val="20"/>
                      <w:lang w:eastAsia="uk-UA"/>
                    </w:rPr>
                    <w:t>4</w:t>
                  </w:r>
                </w:p>
              </w:tc>
              <w:tc>
                <w:tcPr>
                  <w:tcW w:w="4697" w:type="pct"/>
                  <w:tcMar>
                    <w:top w:w="68" w:type="dxa"/>
                    <w:left w:w="68" w:type="dxa"/>
                    <w:bottom w:w="68" w:type="dxa"/>
                    <w:right w:w="68" w:type="dxa"/>
                  </w:tcMar>
                </w:tcPr>
                <w:p w:rsidR="00B61F14" w:rsidRPr="00962A41" w:rsidRDefault="00B61F14" w:rsidP="00E401AF">
                  <w:pPr>
                    <w:framePr w:hSpace="180" w:wrap="around" w:vAnchor="text" w:hAnchor="margin" w:x="108" w:y="1"/>
                    <w:spacing w:line="179" w:lineRule="atLeast"/>
                    <w:jc w:val="both"/>
                    <w:rPr>
                      <w:b/>
                      <w:color w:val="000000"/>
                      <w:spacing w:val="-2"/>
                      <w:sz w:val="20"/>
                      <w:szCs w:val="20"/>
                      <w:lang w:eastAsia="uk-UA"/>
                    </w:rPr>
                  </w:pPr>
                  <w:r w:rsidRPr="00962A41">
                    <w:rPr>
                      <w:b/>
                      <w:color w:val="000000"/>
                      <w:spacing w:val="-2"/>
                      <w:sz w:val="20"/>
                      <w:szCs w:val="20"/>
                      <w:lang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p>
              </w:tc>
            </w:tr>
          </w:tbl>
          <w:p w:rsidR="00B61F14" w:rsidRPr="00DD74EE" w:rsidRDefault="00B61F14" w:rsidP="00B61F14">
            <w:pPr>
              <w:pStyle w:val="a9"/>
              <w:spacing w:after="0"/>
              <w:ind w:left="93" w:right="189" w:firstLine="474"/>
              <w:jc w:val="both"/>
              <w:rPr>
                <w:sz w:val="16"/>
                <w:szCs w:val="16"/>
              </w:rPr>
            </w:pPr>
          </w:p>
          <w:p w:rsidR="00B61F14" w:rsidRPr="007C5A83" w:rsidRDefault="00B61F14" w:rsidP="00B61F14">
            <w:pPr>
              <w:pStyle w:val="a9"/>
              <w:spacing w:after="0"/>
              <w:ind w:left="93" w:right="189" w:firstLine="474"/>
              <w:jc w:val="both"/>
            </w:pPr>
          </w:p>
        </w:tc>
        <w:tc>
          <w:tcPr>
            <w:tcW w:w="7796" w:type="dxa"/>
          </w:tcPr>
          <w:p w:rsidR="00B61F14" w:rsidRPr="00912B22" w:rsidRDefault="00B61F14" w:rsidP="00B61F14">
            <w:pPr>
              <w:pStyle w:val="a9"/>
              <w:spacing w:after="0"/>
              <w:ind w:left="93" w:right="189" w:firstLine="474"/>
              <w:jc w:val="both"/>
              <w:rPr>
                <w:bCs/>
                <w:color w:val="000000"/>
                <w:spacing w:val="-2"/>
                <w:szCs w:val="20"/>
                <w:lang w:eastAsia="uk-UA"/>
              </w:rPr>
            </w:pPr>
            <w:r w:rsidRPr="00912B22">
              <w:rPr>
                <w:bCs/>
                <w:color w:val="000000"/>
                <w:spacing w:val="-2"/>
                <w:szCs w:val="20"/>
                <w:lang w:eastAsia="uk-UA"/>
              </w:rPr>
              <w:t>…</w:t>
            </w:r>
          </w:p>
          <w:p w:rsidR="00B61F14" w:rsidRPr="00962A41" w:rsidRDefault="00B61F14" w:rsidP="00B61F14">
            <w:pPr>
              <w:pStyle w:val="a9"/>
              <w:spacing w:after="0"/>
              <w:ind w:left="93" w:right="189" w:firstLine="474"/>
              <w:jc w:val="both"/>
              <w:rPr>
                <w:bCs/>
                <w:color w:val="000000"/>
                <w:spacing w:val="-2"/>
                <w:sz w:val="20"/>
                <w:szCs w:val="20"/>
                <w:lang w:eastAsia="uk-UA"/>
              </w:rPr>
            </w:pPr>
            <w:r w:rsidRPr="00962A41">
              <w:rPr>
                <w:bCs/>
                <w:color w:val="000000"/>
                <w:spacing w:val="-2"/>
                <w:sz w:val="20"/>
                <w:szCs w:val="20"/>
                <w:vertAlign w:val="superscript"/>
                <w:lang w:eastAsia="uk-UA"/>
              </w:rPr>
              <w:t>4</w:t>
            </w:r>
            <w:r w:rsidRPr="00962A41">
              <w:rPr>
                <w:bCs/>
                <w:color w:val="000000"/>
                <w:spacing w:val="-2"/>
                <w:sz w:val="20"/>
                <w:szCs w:val="20"/>
                <w:lang w:eastAsia="uk-UA"/>
              </w:rPr>
              <w:t xml:space="preserve"> Ознака джерела податкового номера:</w:t>
            </w:r>
          </w:p>
          <w:p w:rsidR="00B61F14" w:rsidRPr="00DD74EE" w:rsidRDefault="00B61F14" w:rsidP="00B61F14">
            <w:pPr>
              <w:pStyle w:val="a9"/>
              <w:spacing w:after="0"/>
              <w:ind w:left="93" w:right="189" w:firstLine="474"/>
              <w:jc w:val="both"/>
              <w:rPr>
                <w:bCs/>
                <w:color w:val="000000"/>
                <w:spacing w:val="-2"/>
                <w:sz w:val="22"/>
                <w:szCs w:val="20"/>
                <w:lang w:eastAsia="uk-UA"/>
              </w:rPr>
            </w:pPr>
            <w:r>
              <w:t>…</w:t>
            </w:r>
          </w:p>
          <w:tbl>
            <w:tblPr>
              <w:tblW w:w="72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6804"/>
            </w:tblGrid>
            <w:tr w:rsidR="00B61F14" w:rsidRPr="00627475" w:rsidTr="00B86A3F">
              <w:trPr>
                <w:trHeight w:val="60"/>
              </w:trPr>
              <w:tc>
                <w:tcPr>
                  <w:tcW w:w="291" w:type="pct"/>
                  <w:tcMar>
                    <w:top w:w="68" w:type="dxa"/>
                    <w:left w:w="68" w:type="dxa"/>
                    <w:bottom w:w="68" w:type="dxa"/>
                    <w:right w:w="68" w:type="dxa"/>
                  </w:tcMar>
                  <w:vAlign w:val="center"/>
                </w:tcPr>
                <w:p w:rsidR="00B61F14" w:rsidRPr="00962A41" w:rsidRDefault="00B61F14" w:rsidP="00E401AF">
                  <w:pPr>
                    <w:framePr w:hSpace="180" w:wrap="around" w:vAnchor="text" w:hAnchor="margin" w:x="108" w:y="1"/>
                    <w:spacing w:line="179" w:lineRule="atLeast"/>
                    <w:ind w:left="-113" w:firstLine="19"/>
                    <w:jc w:val="center"/>
                    <w:rPr>
                      <w:color w:val="000000"/>
                      <w:spacing w:val="-2"/>
                      <w:sz w:val="20"/>
                      <w:szCs w:val="20"/>
                      <w:lang w:eastAsia="uk-UA"/>
                    </w:rPr>
                  </w:pPr>
                  <w:r w:rsidRPr="00962A41">
                    <w:rPr>
                      <w:color w:val="000000"/>
                      <w:spacing w:val="-2"/>
                      <w:sz w:val="20"/>
                      <w:szCs w:val="20"/>
                      <w:lang w:eastAsia="uk-UA"/>
                    </w:rPr>
                    <w:t>4</w:t>
                  </w:r>
                </w:p>
              </w:tc>
              <w:tc>
                <w:tcPr>
                  <w:tcW w:w="4709" w:type="pct"/>
                  <w:tcMar>
                    <w:top w:w="68" w:type="dxa"/>
                    <w:left w:w="68" w:type="dxa"/>
                    <w:bottom w:w="68" w:type="dxa"/>
                    <w:right w:w="68" w:type="dxa"/>
                  </w:tcMar>
                </w:tcPr>
                <w:p w:rsidR="00B61F14" w:rsidRPr="00962A41" w:rsidRDefault="00B61F14" w:rsidP="00E401AF">
                  <w:pPr>
                    <w:framePr w:hSpace="180" w:wrap="around" w:vAnchor="text" w:hAnchor="margin" w:x="108" w:y="1"/>
                    <w:spacing w:line="179" w:lineRule="atLeast"/>
                    <w:jc w:val="both"/>
                    <w:rPr>
                      <w:b/>
                      <w:color w:val="000000"/>
                      <w:spacing w:val="-2"/>
                      <w:sz w:val="20"/>
                      <w:szCs w:val="20"/>
                      <w:lang w:eastAsia="uk-UA"/>
                    </w:rPr>
                  </w:pPr>
                  <w:r w:rsidRPr="00962A41">
                    <w:rPr>
                      <w:b/>
                      <w:color w:val="000000"/>
                      <w:spacing w:val="-2"/>
                      <w:sz w:val="20"/>
                      <w:szCs w:val="20"/>
                      <w:lang w:eastAsia="uk-UA"/>
                    </w:rPr>
                    <w:t>серія (за наявності) та номер паспорта (для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w:t>
                  </w:r>
                </w:p>
              </w:tc>
            </w:tr>
          </w:tbl>
          <w:p w:rsidR="00B61F14" w:rsidRPr="007C5A83" w:rsidRDefault="00B61F14" w:rsidP="00B61F14">
            <w:pPr>
              <w:pStyle w:val="a9"/>
              <w:spacing w:after="0"/>
              <w:ind w:left="93" w:right="189" w:firstLine="474"/>
              <w:jc w:val="both"/>
            </w:pPr>
          </w:p>
        </w:tc>
      </w:tr>
      <w:tr w:rsidR="00B61F14" w:rsidRPr="00884998" w:rsidTr="00B86A3F">
        <w:tc>
          <w:tcPr>
            <w:tcW w:w="15417" w:type="dxa"/>
            <w:gridSpan w:val="2"/>
          </w:tcPr>
          <w:p w:rsidR="00B61F14" w:rsidRDefault="00B61F14" w:rsidP="00B61F14">
            <w:pPr>
              <w:ind w:right="189" w:firstLine="30"/>
              <w:jc w:val="center"/>
              <w:rPr>
                <w:vertAlign w:val="superscript"/>
              </w:rPr>
            </w:pPr>
            <w:r w:rsidRPr="007C5A83">
              <w:t>Розрахунок коригування акцизної накладної форми «П»</w:t>
            </w:r>
          </w:p>
        </w:tc>
      </w:tr>
      <w:tr w:rsidR="00B61F14" w:rsidRPr="00884998" w:rsidTr="00B86A3F">
        <w:tc>
          <w:tcPr>
            <w:tcW w:w="7621" w:type="dxa"/>
          </w:tcPr>
          <w:p w:rsidR="00B61F14" w:rsidRPr="002D6C2F" w:rsidRDefault="00B61F14" w:rsidP="00B61F14">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bl>
            <w:tblPr>
              <w:tblW w:w="5000" w:type="pct"/>
              <w:tblLayout w:type="fixed"/>
              <w:tblCellMar>
                <w:left w:w="0" w:type="dxa"/>
                <w:right w:w="0" w:type="dxa"/>
              </w:tblCellMar>
              <w:tblLook w:val="00A0" w:firstRow="1" w:lastRow="0" w:firstColumn="1" w:lastColumn="0" w:noHBand="0" w:noVBand="0"/>
            </w:tblPr>
            <w:tblGrid>
              <w:gridCol w:w="3420"/>
              <w:gridCol w:w="197"/>
              <w:gridCol w:w="198"/>
              <w:gridCol w:w="198"/>
              <w:gridCol w:w="198"/>
              <w:gridCol w:w="198"/>
              <w:gridCol w:w="198"/>
              <w:gridCol w:w="198"/>
              <w:gridCol w:w="198"/>
              <w:gridCol w:w="198"/>
              <w:gridCol w:w="201"/>
              <w:gridCol w:w="198"/>
              <w:gridCol w:w="198"/>
              <w:gridCol w:w="198"/>
              <w:gridCol w:w="198"/>
              <w:gridCol w:w="198"/>
              <w:gridCol w:w="198"/>
              <w:gridCol w:w="198"/>
              <w:gridCol w:w="198"/>
              <w:gridCol w:w="198"/>
              <w:gridCol w:w="201"/>
            </w:tblGrid>
            <w:tr w:rsidR="00B61F14" w:rsidRPr="00627475" w:rsidTr="00004DC1">
              <w:trPr>
                <w:trHeight w:val="60"/>
              </w:trPr>
              <w:tc>
                <w:tcPr>
                  <w:tcW w:w="2316"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p>
              </w:tc>
              <w:tc>
                <w:tcPr>
                  <w:tcW w:w="1342"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B61F14" w:rsidRPr="00BB5E30" w:rsidRDefault="00B61F14" w:rsidP="00E401AF">
                  <w:pPr>
                    <w:framePr w:hSpace="180" w:wrap="around" w:vAnchor="text" w:hAnchor="margin" w:x="108" w:y="1"/>
                    <w:spacing w:line="179" w:lineRule="atLeast"/>
                    <w:jc w:val="center"/>
                    <w:rPr>
                      <w:color w:val="000000"/>
                      <w:spacing w:val="-2"/>
                      <w:sz w:val="20"/>
                      <w:szCs w:val="20"/>
                      <w:lang w:eastAsia="uk-UA"/>
                    </w:rPr>
                  </w:pPr>
                  <w:r w:rsidRPr="00BB5E30">
                    <w:rPr>
                      <w:bCs/>
                      <w:color w:val="000000"/>
                      <w:spacing w:val="-2"/>
                      <w:sz w:val="20"/>
                      <w:szCs w:val="20"/>
                      <w:lang w:eastAsia="uk-UA"/>
                    </w:rPr>
                    <w:t>Особа, що реалізує пальне</w:t>
                  </w:r>
                </w:p>
              </w:tc>
              <w:tc>
                <w:tcPr>
                  <w:tcW w:w="1342"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B61F14" w:rsidRPr="00BB5E30" w:rsidRDefault="00B61F14" w:rsidP="00E401AF">
                  <w:pPr>
                    <w:framePr w:hSpace="180" w:wrap="around" w:vAnchor="text" w:hAnchor="margin" w:x="108" w:y="1"/>
                    <w:spacing w:line="179" w:lineRule="atLeast"/>
                    <w:jc w:val="center"/>
                    <w:rPr>
                      <w:color w:val="000000"/>
                      <w:spacing w:val="-2"/>
                      <w:sz w:val="20"/>
                      <w:szCs w:val="20"/>
                      <w:lang w:eastAsia="uk-UA"/>
                    </w:rPr>
                  </w:pPr>
                  <w:r w:rsidRPr="00BB5E30">
                    <w:rPr>
                      <w:bCs/>
                      <w:color w:val="000000"/>
                      <w:spacing w:val="-2"/>
                      <w:sz w:val="20"/>
                      <w:szCs w:val="20"/>
                      <w:lang w:eastAsia="uk-UA"/>
                    </w:rPr>
                    <w:t>Особа - отримувач пального</w:t>
                  </w:r>
                </w:p>
              </w:tc>
            </w:tr>
            <w:tr w:rsidR="00B61F14"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B61F14" w:rsidRPr="00BB5E30" w:rsidRDefault="00B61F14"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 xml:space="preserve">Найменування; </w:t>
                  </w:r>
                  <w:r w:rsidRPr="00445CC6">
                    <w:rPr>
                      <w:b/>
                      <w:color w:val="000000"/>
                      <w:spacing w:val="-2"/>
                      <w:sz w:val="16"/>
                      <w:szCs w:val="16"/>
                      <w:lang w:eastAsia="uk-UA"/>
                    </w:rPr>
                    <w:t>прізвище, ім’я, по батькові</w:t>
                  </w:r>
                  <w:r w:rsidRPr="00BB5E30">
                    <w:rPr>
                      <w:b/>
                      <w:color w:val="000000"/>
                      <w:spacing w:val="-2"/>
                      <w:sz w:val="16"/>
                      <w:szCs w:val="16"/>
                      <w:lang w:eastAsia="uk-UA"/>
                    </w:rPr>
                    <w:t xml:space="preserve"> - </w:t>
                  </w:r>
                  <w:r w:rsidRPr="00445CC6">
                    <w:rPr>
                      <w:color w:val="000000"/>
                      <w:spacing w:val="-2"/>
                      <w:sz w:val="16"/>
                      <w:szCs w:val="16"/>
                      <w:lang w:eastAsia="uk-UA"/>
                    </w:rPr>
                    <w:t>для фізичної особи</w:t>
                  </w:r>
                  <w:r w:rsidRPr="00BB5E30">
                    <w:rPr>
                      <w:color w:val="000000"/>
                      <w:spacing w:val="-2"/>
                      <w:sz w:val="16"/>
                      <w:szCs w:val="16"/>
                      <w:lang w:eastAsia="uk-UA"/>
                    </w:rPr>
                    <w:t xml:space="preserve"> - підприємця</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B61F14"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B61F14" w:rsidRPr="00BB5E30" w:rsidRDefault="00B61F14"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Податковий номер або серія (за наявності) та номер паспорта</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B61F14"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B61F14" w:rsidRPr="00BB5E30" w:rsidRDefault="00B61F14"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Ознака джерела податкового номера</w:t>
                  </w:r>
                  <w:r>
                    <w:rPr>
                      <w:color w:val="000000"/>
                      <w:spacing w:val="-2"/>
                      <w:sz w:val="16"/>
                      <w:szCs w:val="16"/>
                      <w:vertAlign w:val="superscript"/>
                      <w:lang w:eastAsia="uk-UA"/>
                    </w:rPr>
                    <w:t>3</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B61F14"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B61F14" w:rsidRPr="00BB5E30" w:rsidRDefault="00B61F14"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Код філії</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B61F14" w:rsidRPr="00627475" w:rsidTr="00004DC1">
              <w:tc>
                <w:tcPr>
                  <w:tcW w:w="2316"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r>
          </w:tbl>
          <w:p w:rsidR="00B61F14" w:rsidRPr="007C5A83" w:rsidRDefault="00B61F14" w:rsidP="00B61F14">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c>
        <w:tc>
          <w:tcPr>
            <w:tcW w:w="7796" w:type="dxa"/>
          </w:tcPr>
          <w:p w:rsidR="00B61F14" w:rsidRPr="002D6C2F" w:rsidRDefault="00B61F14" w:rsidP="00B61F14">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bl>
            <w:tblPr>
              <w:tblW w:w="5000" w:type="pct"/>
              <w:tblLayout w:type="fixed"/>
              <w:tblCellMar>
                <w:left w:w="0" w:type="dxa"/>
                <w:right w:w="0" w:type="dxa"/>
              </w:tblCellMar>
              <w:tblLook w:val="00A0" w:firstRow="1" w:lastRow="0" w:firstColumn="1" w:lastColumn="0" w:noHBand="0" w:noVBand="0"/>
            </w:tblPr>
            <w:tblGrid>
              <w:gridCol w:w="3501"/>
              <w:gridCol w:w="202"/>
              <w:gridCol w:w="202"/>
              <w:gridCol w:w="202"/>
              <w:gridCol w:w="202"/>
              <w:gridCol w:w="202"/>
              <w:gridCol w:w="202"/>
              <w:gridCol w:w="202"/>
              <w:gridCol w:w="203"/>
              <w:gridCol w:w="203"/>
              <w:gridCol w:w="206"/>
              <w:gridCol w:w="203"/>
              <w:gridCol w:w="203"/>
              <w:gridCol w:w="203"/>
              <w:gridCol w:w="203"/>
              <w:gridCol w:w="203"/>
              <w:gridCol w:w="203"/>
              <w:gridCol w:w="203"/>
              <w:gridCol w:w="203"/>
              <w:gridCol w:w="203"/>
              <w:gridCol w:w="206"/>
            </w:tblGrid>
            <w:tr w:rsidR="00B61F14" w:rsidRPr="00627475" w:rsidTr="00004DC1">
              <w:trPr>
                <w:trHeight w:val="60"/>
              </w:trPr>
              <w:tc>
                <w:tcPr>
                  <w:tcW w:w="2316"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p>
              </w:tc>
              <w:tc>
                <w:tcPr>
                  <w:tcW w:w="1342"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B61F14" w:rsidRPr="00BB5E30" w:rsidRDefault="00B61F14" w:rsidP="00E401AF">
                  <w:pPr>
                    <w:framePr w:hSpace="180" w:wrap="around" w:vAnchor="text" w:hAnchor="margin" w:x="108" w:y="1"/>
                    <w:spacing w:line="179" w:lineRule="atLeast"/>
                    <w:jc w:val="center"/>
                    <w:rPr>
                      <w:color w:val="000000"/>
                      <w:spacing w:val="-2"/>
                      <w:sz w:val="20"/>
                      <w:szCs w:val="20"/>
                      <w:lang w:eastAsia="uk-UA"/>
                    </w:rPr>
                  </w:pPr>
                  <w:r w:rsidRPr="00BB5E30">
                    <w:rPr>
                      <w:bCs/>
                      <w:color w:val="000000"/>
                      <w:spacing w:val="-2"/>
                      <w:sz w:val="20"/>
                      <w:szCs w:val="20"/>
                      <w:lang w:eastAsia="uk-UA"/>
                    </w:rPr>
                    <w:t>Особа, що реалізує пальне</w:t>
                  </w:r>
                </w:p>
              </w:tc>
              <w:tc>
                <w:tcPr>
                  <w:tcW w:w="1342"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B61F14" w:rsidRPr="00BB5E30" w:rsidRDefault="00B61F14" w:rsidP="00E401AF">
                  <w:pPr>
                    <w:framePr w:hSpace="180" w:wrap="around" w:vAnchor="text" w:hAnchor="margin" w:x="108" w:y="1"/>
                    <w:spacing w:line="179" w:lineRule="atLeast"/>
                    <w:jc w:val="center"/>
                    <w:rPr>
                      <w:color w:val="000000"/>
                      <w:spacing w:val="-2"/>
                      <w:sz w:val="20"/>
                      <w:szCs w:val="20"/>
                      <w:lang w:eastAsia="uk-UA"/>
                    </w:rPr>
                  </w:pPr>
                  <w:r w:rsidRPr="00BB5E30">
                    <w:rPr>
                      <w:bCs/>
                      <w:color w:val="000000"/>
                      <w:spacing w:val="-2"/>
                      <w:sz w:val="20"/>
                      <w:szCs w:val="20"/>
                      <w:lang w:eastAsia="uk-UA"/>
                    </w:rPr>
                    <w:t>Особа - отримувач пального</w:t>
                  </w:r>
                </w:p>
              </w:tc>
            </w:tr>
            <w:tr w:rsidR="00B61F14"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B61F14" w:rsidRPr="00BB5E30" w:rsidRDefault="00B61F14"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 xml:space="preserve">Найменування; </w:t>
                  </w:r>
                  <w:r w:rsidRPr="00445CC6">
                    <w:rPr>
                      <w:b/>
                      <w:color w:val="000000"/>
                      <w:spacing w:val="-2"/>
                      <w:sz w:val="16"/>
                      <w:szCs w:val="16"/>
                      <w:lang w:eastAsia="uk-UA"/>
                    </w:rPr>
                    <w:t>прізвище, ім’я, по батькові</w:t>
                  </w:r>
                  <w:r>
                    <w:rPr>
                      <w:b/>
                      <w:color w:val="000000"/>
                      <w:spacing w:val="-2"/>
                      <w:sz w:val="16"/>
                      <w:szCs w:val="16"/>
                      <w:lang w:eastAsia="uk-UA"/>
                    </w:rPr>
                    <w:t xml:space="preserve"> </w:t>
                  </w:r>
                  <w:r w:rsidRPr="00BB5E30">
                    <w:rPr>
                      <w:b/>
                      <w:color w:val="000000"/>
                      <w:spacing w:val="-2"/>
                      <w:sz w:val="16"/>
                      <w:szCs w:val="16"/>
                      <w:lang w:eastAsia="uk-UA"/>
                    </w:rPr>
                    <w:t xml:space="preserve">(за наявності) </w:t>
                  </w:r>
                  <w:r w:rsidRPr="00445CC6">
                    <w:rPr>
                      <w:color w:val="000000"/>
                      <w:spacing w:val="-2"/>
                      <w:sz w:val="16"/>
                      <w:szCs w:val="16"/>
                      <w:lang w:eastAsia="uk-UA"/>
                    </w:rPr>
                    <w:t>- для фізичної особи</w:t>
                  </w:r>
                  <w:r>
                    <w:rPr>
                      <w:b/>
                      <w:color w:val="000000"/>
                      <w:spacing w:val="-2"/>
                      <w:sz w:val="16"/>
                      <w:szCs w:val="16"/>
                      <w:lang w:eastAsia="uk-UA"/>
                    </w:rPr>
                    <w:t xml:space="preserve"> </w:t>
                  </w:r>
                  <w:r w:rsidRPr="00BB5E30">
                    <w:rPr>
                      <w:color w:val="000000"/>
                      <w:spacing w:val="-2"/>
                      <w:sz w:val="16"/>
                      <w:szCs w:val="16"/>
                      <w:lang w:eastAsia="uk-UA"/>
                    </w:rPr>
                    <w:t>- підприємця</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B61F14"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B61F14" w:rsidRPr="00BB5E30" w:rsidRDefault="00B61F14"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Податковий номер або серія (за наявності) та номер паспорта</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B61F14"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B61F14" w:rsidRPr="00BB5E30" w:rsidRDefault="00B61F14"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Ознака джерела податкового номера</w:t>
                  </w:r>
                  <w:r>
                    <w:rPr>
                      <w:color w:val="000000"/>
                      <w:spacing w:val="-2"/>
                      <w:sz w:val="16"/>
                      <w:szCs w:val="16"/>
                      <w:vertAlign w:val="superscript"/>
                      <w:lang w:eastAsia="uk-UA"/>
                    </w:rPr>
                    <w:t>3</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B61F14"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B61F14" w:rsidRPr="00BB5E30" w:rsidRDefault="00B61F14"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Код філії</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B61F14" w:rsidRPr="00627475" w:rsidRDefault="00B61F14"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B61F14" w:rsidRPr="00627475" w:rsidTr="00004DC1">
              <w:tc>
                <w:tcPr>
                  <w:tcW w:w="2316"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B61F14" w:rsidRPr="00627475" w:rsidRDefault="00B61F14" w:rsidP="00E401AF">
                  <w:pPr>
                    <w:framePr w:hSpace="180" w:wrap="around" w:vAnchor="text" w:hAnchor="margin" w:x="108" w:y="1"/>
                    <w:spacing w:line="240" w:lineRule="auto"/>
                    <w:rPr>
                      <w:sz w:val="20"/>
                      <w:szCs w:val="20"/>
                      <w:lang w:eastAsia="uk-UA"/>
                    </w:rPr>
                  </w:pPr>
                  <w:r>
                    <w:rPr>
                      <w:sz w:val="20"/>
                      <w:szCs w:val="20"/>
                      <w:lang w:eastAsia="uk-UA"/>
                    </w:rPr>
                    <w:t xml:space="preserve"> </w:t>
                  </w:r>
                </w:p>
              </w:tc>
            </w:tr>
          </w:tbl>
          <w:p w:rsidR="00B61F14" w:rsidRPr="00912B22" w:rsidRDefault="00B61F14" w:rsidP="00B61F14">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c>
      </w:tr>
      <w:tr w:rsidR="00514C28" w:rsidRPr="00884998" w:rsidTr="00B86A3F">
        <w:tc>
          <w:tcPr>
            <w:tcW w:w="7621" w:type="dxa"/>
          </w:tcPr>
          <w:tbl>
            <w:tblPr>
              <w:tblW w:w="5000" w:type="pct"/>
              <w:tblLayout w:type="fixed"/>
              <w:tblCellMar>
                <w:left w:w="0" w:type="dxa"/>
                <w:right w:w="0" w:type="dxa"/>
              </w:tblCellMar>
              <w:tblLook w:val="00A0" w:firstRow="1" w:lastRow="0" w:firstColumn="1" w:lastColumn="0" w:noHBand="0" w:noVBand="0"/>
            </w:tblPr>
            <w:tblGrid>
              <w:gridCol w:w="5533"/>
              <w:gridCol w:w="186"/>
              <w:gridCol w:w="190"/>
              <w:gridCol w:w="185"/>
              <w:gridCol w:w="186"/>
              <w:gridCol w:w="186"/>
              <w:gridCol w:w="186"/>
              <w:gridCol w:w="185"/>
              <w:gridCol w:w="186"/>
              <w:gridCol w:w="186"/>
              <w:gridCol w:w="186"/>
            </w:tblGrid>
            <w:tr w:rsidR="00514C28" w:rsidRPr="00BA006A" w:rsidTr="004434B0">
              <w:trPr>
                <w:trHeight w:val="60"/>
              </w:trPr>
              <w:tc>
                <w:tcPr>
                  <w:tcW w:w="3742" w:type="pct"/>
                  <w:tcBorders>
                    <w:top w:val="nil"/>
                    <w:left w:val="nil"/>
                    <w:bottom w:val="single" w:sz="8" w:space="0" w:color="000000"/>
                    <w:right w:val="single" w:sz="8" w:space="0" w:color="000000"/>
                  </w:tcBorders>
                  <w:hideMark/>
                </w:tcPr>
                <w:p w:rsidR="00514C28" w:rsidRPr="00BA006A" w:rsidRDefault="00514C28" w:rsidP="00514C28">
                  <w:pPr>
                    <w:framePr w:hSpace="180" w:wrap="around" w:vAnchor="text" w:hAnchor="margin" w:x="108" w:y="1"/>
                    <w:spacing w:line="179" w:lineRule="atLeast"/>
                    <w:jc w:val="right"/>
                    <w:rPr>
                      <w:color w:val="000000"/>
                      <w:spacing w:val="-2"/>
                      <w:kern w:val="0"/>
                      <w:sz w:val="18"/>
                      <w:szCs w:val="20"/>
                      <w:lang w:eastAsia="uk-UA"/>
                    </w:rPr>
                  </w:pPr>
                  <w:r w:rsidRPr="00BA006A">
                    <w:rPr>
                      <w:bCs/>
                      <w:color w:val="000000"/>
                      <w:spacing w:val="-2"/>
                      <w:sz w:val="18"/>
                      <w:szCs w:val="20"/>
                      <w:lang w:eastAsia="uk-UA"/>
                    </w:rPr>
                    <w:t>Засвідчую достовірність зазначених відомостей</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r>
            <w:tr w:rsidR="00514C28" w:rsidRPr="00BA006A" w:rsidTr="004434B0">
              <w:trPr>
                <w:trHeight w:val="60"/>
              </w:trPr>
              <w:tc>
                <w:tcPr>
                  <w:tcW w:w="3742" w:type="pct"/>
                  <w:tcMar>
                    <w:top w:w="57" w:type="dxa"/>
                    <w:left w:w="57" w:type="dxa"/>
                    <w:bottom w:w="57" w:type="dxa"/>
                    <w:right w:w="57" w:type="dxa"/>
                  </w:tcMar>
                  <w:hideMark/>
                </w:tcPr>
                <w:p w:rsidR="00514C28" w:rsidRDefault="00514C28" w:rsidP="00514C28">
                  <w:pPr>
                    <w:pStyle w:val="a9"/>
                    <w:framePr w:hSpace="180" w:wrap="around" w:vAnchor="text" w:hAnchor="margin" w:x="108" w:y="1"/>
                    <w:spacing w:after="0"/>
                    <w:ind w:left="93" w:right="189"/>
                    <w:jc w:val="both"/>
                    <w:rPr>
                      <w:color w:val="000000"/>
                      <w:sz w:val="18"/>
                      <w:szCs w:val="20"/>
                      <w:lang w:eastAsia="uk-UA"/>
                    </w:rPr>
                  </w:pPr>
                  <w:r w:rsidRPr="00BA006A">
                    <w:rPr>
                      <w:color w:val="000000"/>
                      <w:sz w:val="18"/>
                      <w:szCs w:val="20"/>
                      <w:lang w:eastAsia="uk-UA"/>
                    </w:rPr>
                    <w:t>(</w:t>
                  </w:r>
                  <w:r w:rsidRPr="00BA006A">
                    <w:rPr>
                      <w:b/>
                      <w:color w:val="000000"/>
                      <w:sz w:val="18"/>
                      <w:szCs w:val="20"/>
                      <w:lang w:eastAsia="uk-UA"/>
                    </w:rPr>
                    <w:t>ініціали та прізвище</w:t>
                  </w:r>
                  <w:r w:rsidRPr="00BA006A">
                    <w:rPr>
                      <w:color w:val="000000"/>
                      <w:sz w:val="18"/>
                      <w:szCs w:val="20"/>
                      <w:lang w:eastAsia="uk-UA"/>
                    </w:rPr>
                    <w:t xml:space="preserve"> посадової (уповноваженої) особи / фізичної особи (законного представника))</w:t>
                  </w:r>
                </w:p>
                <w:p w:rsidR="00514C28" w:rsidRPr="00BA006A" w:rsidRDefault="00514C28" w:rsidP="00514C28">
                  <w:pPr>
                    <w:pStyle w:val="a9"/>
                    <w:framePr w:hSpace="180" w:wrap="around" w:vAnchor="text" w:hAnchor="margin" w:x="108" w:y="1"/>
                    <w:spacing w:after="0"/>
                    <w:ind w:left="93" w:right="189" w:firstLine="474"/>
                    <w:jc w:val="both"/>
                    <w:rPr>
                      <w:bCs/>
                      <w:color w:val="000000"/>
                      <w:spacing w:val="-2"/>
                      <w:szCs w:val="20"/>
                      <w:lang w:eastAsia="uk-UA"/>
                    </w:rPr>
                  </w:pPr>
                  <w:r>
                    <w:rPr>
                      <w:bCs/>
                      <w:color w:val="000000"/>
                      <w:spacing w:val="-2"/>
                      <w:szCs w:val="20"/>
                      <w:lang w:eastAsia="uk-UA"/>
                    </w:rPr>
                    <w:t>…</w:t>
                  </w:r>
                </w:p>
              </w:tc>
              <w:tc>
                <w:tcPr>
                  <w:tcW w:w="1258" w:type="pct"/>
                  <w:gridSpan w:val="10"/>
                  <w:tcMar>
                    <w:top w:w="57" w:type="dxa"/>
                    <w:left w:w="57" w:type="dxa"/>
                    <w:bottom w:w="57" w:type="dxa"/>
                    <w:right w:w="57" w:type="dxa"/>
                  </w:tcMar>
                  <w:hideMark/>
                </w:tcPr>
                <w:p w:rsidR="00514C28" w:rsidRPr="00BA006A" w:rsidRDefault="00514C28" w:rsidP="00514C28">
                  <w:pPr>
                    <w:framePr w:hSpace="180" w:wrap="around" w:vAnchor="text" w:hAnchor="margin" w:x="108" w:y="1"/>
                    <w:spacing w:before="17" w:line="150" w:lineRule="atLeast"/>
                    <w:jc w:val="center"/>
                    <w:rPr>
                      <w:color w:val="000000"/>
                      <w:sz w:val="18"/>
                      <w:szCs w:val="20"/>
                      <w:lang w:eastAsia="uk-UA"/>
                    </w:rPr>
                  </w:pPr>
                  <w:r w:rsidRPr="00BA006A">
                    <w:rPr>
                      <w:color w:val="000000"/>
                      <w:sz w:val="18"/>
                      <w:szCs w:val="20"/>
                      <w:lang w:eastAsia="uk-UA"/>
                    </w:rPr>
                    <w:t>(РНОКПП)</w:t>
                  </w:r>
                  <w:r>
                    <w:rPr>
                      <w:color w:val="000000"/>
                      <w:sz w:val="18"/>
                      <w:szCs w:val="20"/>
                      <w:vertAlign w:val="superscript"/>
                      <w:lang w:eastAsia="uk-UA"/>
                    </w:rPr>
                    <w:t>3</w:t>
                  </w:r>
                </w:p>
              </w:tc>
            </w:tr>
          </w:tbl>
          <w:p w:rsidR="00514C28" w:rsidRPr="007C5A83" w:rsidRDefault="00514C28" w:rsidP="00514C28">
            <w:pPr>
              <w:pStyle w:val="a9"/>
              <w:spacing w:after="0"/>
              <w:ind w:left="93" w:right="189" w:firstLine="474"/>
              <w:jc w:val="both"/>
              <w:rPr>
                <w:bCs/>
                <w:color w:val="000000"/>
                <w:spacing w:val="-2"/>
                <w:szCs w:val="20"/>
                <w:lang w:eastAsia="uk-UA"/>
              </w:rPr>
            </w:pPr>
          </w:p>
        </w:tc>
        <w:tc>
          <w:tcPr>
            <w:tcW w:w="7796" w:type="dxa"/>
          </w:tcPr>
          <w:tbl>
            <w:tblPr>
              <w:tblW w:w="5000" w:type="pct"/>
              <w:tblLayout w:type="fixed"/>
              <w:tblCellMar>
                <w:left w:w="0" w:type="dxa"/>
                <w:right w:w="0" w:type="dxa"/>
              </w:tblCellMar>
              <w:tblLook w:val="00A0" w:firstRow="1" w:lastRow="0" w:firstColumn="1" w:lastColumn="0" w:noHBand="0" w:noVBand="0"/>
            </w:tblPr>
            <w:tblGrid>
              <w:gridCol w:w="5664"/>
              <w:gridCol w:w="191"/>
              <w:gridCol w:w="191"/>
              <w:gridCol w:w="189"/>
              <w:gridCol w:w="191"/>
              <w:gridCol w:w="191"/>
              <w:gridCol w:w="191"/>
              <w:gridCol w:w="189"/>
              <w:gridCol w:w="191"/>
              <w:gridCol w:w="191"/>
              <w:gridCol w:w="191"/>
            </w:tblGrid>
            <w:tr w:rsidR="00514C28" w:rsidRPr="00BA006A" w:rsidTr="004434B0">
              <w:trPr>
                <w:trHeight w:val="60"/>
              </w:trPr>
              <w:tc>
                <w:tcPr>
                  <w:tcW w:w="3742" w:type="pct"/>
                  <w:tcBorders>
                    <w:top w:val="nil"/>
                    <w:left w:val="nil"/>
                    <w:bottom w:val="single" w:sz="8" w:space="0" w:color="000000"/>
                    <w:right w:val="single" w:sz="8" w:space="0" w:color="000000"/>
                  </w:tcBorders>
                  <w:hideMark/>
                </w:tcPr>
                <w:p w:rsidR="00514C28" w:rsidRPr="00BA006A" w:rsidRDefault="00514C28" w:rsidP="00514C28">
                  <w:pPr>
                    <w:framePr w:hSpace="180" w:wrap="around" w:vAnchor="text" w:hAnchor="margin" w:x="108" w:y="1"/>
                    <w:spacing w:line="179" w:lineRule="atLeast"/>
                    <w:jc w:val="right"/>
                    <w:rPr>
                      <w:color w:val="000000"/>
                      <w:spacing w:val="-2"/>
                      <w:kern w:val="0"/>
                      <w:sz w:val="18"/>
                      <w:szCs w:val="20"/>
                      <w:lang w:eastAsia="uk-UA"/>
                    </w:rPr>
                  </w:pPr>
                  <w:r w:rsidRPr="00BA006A">
                    <w:rPr>
                      <w:bCs/>
                      <w:color w:val="000000"/>
                      <w:spacing w:val="-2"/>
                      <w:sz w:val="18"/>
                      <w:szCs w:val="20"/>
                      <w:lang w:eastAsia="uk-UA"/>
                    </w:rPr>
                    <w:t>Засвідчую достовірність зазначених відомостей</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514C28" w:rsidRPr="00BA006A" w:rsidRDefault="00514C28" w:rsidP="00514C28">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r>
            <w:tr w:rsidR="00514C28" w:rsidRPr="00BA006A" w:rsidTr="004434B0">
              <w:trPr>
                <w:trHeight w:val="60"/>
              </w:trPr>
              <w:tc>
                <w:tcPr>
                  <w:tcW w:w="3742" w:type="pct"/>
                  <w:tcMar>
                    <w:top w:w="57" w:type="dxa"/>
                    <w:left w:w="57" w:type="dxa"/>
                    <w:bottom w:w="57" w:type="dxa"/>
                    <w:right w:w="57" w:type="dxa"/>
                  </w:tcMar>
                  <w:hideMark/>
                </w:tcPr>
                <w:p w:rsidR="00514C28" w:rsidRDefault="00514C28" w:rsidP="00514C28">
                  <w:pPr>
                    <w:pStyle w:val="a9"/>
                    <w:framePr w:hSpace="180" w:wrap="around" w:vAnchor="text" w:hAnchor="margin" w:x="108" w:y="1"/>
                    <w:spacing w:after="0"/>
                    <w:ind w:left="93" w:right="189"/>
                    <w:jc w:val="both"/>
                    <w:rPr>
                      <w:color w:val="000000"/>
                      <w:sz w:val="18"/>
                      <w:szCs w:val="20"/>
                      <w:lang w:eastAsia="uk-UA"/>
                    </w:rPr>
                  </w:pPr>
                  <w:r w:rsidRPr="00BA006A">
                    <w:rPr>
                      <w:color w:val="000000"/>
                      <w:sz w:val="18"/>
                      <w:szCs w:val="20"/>
                      <w:lang w:eastAsia="uk-UA"/>
                    </w:rPr>
                    <w:t>(</w:t>
                  </w:r>
                  <w:r w:rsidRPr="00BA006A">
                    <w:rPr>
                      <w:b/>
                      <w:color w:val="000000"/>
                      <w:sz w:val="18"/>
                      <w:szCs w:val="20"/>
                      <w:lang w:eastAsia="uk-UA"/>
                    </w:rPr>
                    <w:t>власне ім’я, прізвище</w:t>
                  </w:r>
                  <w:r>
                    <w:rPr>
                      <w:b/>
                      <w:color w:val="000000"/>
                      <w:sz w:val="18"/>
                      <w:szCs w:val="20"/>
                      <w:lang w:eastAsia="uk-UA"/>
                    </w:rPr>
                    <w:t xml:space="preserve"> </w:t>
                  </w:r>
                  <w:r w:rsidRPr="00BA006A">
                    <w:rPr>
                      <w:color w:val="000000"/>
                      <w:sz w:val="18"/>
                      <w:szCs w:val="20"/>
                      <w:lang w:eastAsia="uk-UA"/>
                    </w:rPr>
                    <w:t>посадової (уповноваженої) особи / фізичної особи (законного представника))</w:t>
                  </w:r>
                </w:p>
                <w:p w:rsidR="00514C28" w:rsidRPr="00BA006A" w:rsidRDefault="00514C28" w:rsidP="00514C28">
                  <w:pPr>
                    <w:pStyle w:val="a9"/>
                    <w:framePr w:hSpace="180" w:wrap="around" w:vAnchor="text" w:hAnchor="margin" w:x="108" w:y="1"/>
                    <w:spacing w:after="0"/>
                    <w:ind w:left="93" w:right="189" w:firstLine="474"/>
                    <w:jc w:val="both"/>
                    <w:rPr>
                      <w:bCs/>
                      <w:color w:val="000000"/>
                      <w:spacing w:val="-2"/>
                      <w:szCs w:val="20"/>
                      <w:lang w:eastAsia="uk-UA"/>
                    </w:rPr>
                  </w:pPr>
                  <w:r>
                    <w:rPr>
                      <w:bCs/>
                      <w:color w:val="000000"/>
                      <w:spacing w:val="-2"/>
                      <w:szCs w:val="20"/>
                      <w:lang w:eastAsia="uk-UA"/>
                    </w:rPr>
                    <w:t>…</w:t>
                  </w:r>
                </w:p>
              </w:tc>
              <w:tc>
                <w:tcPr>
                  <w:tcW w:w="1258" w:type="pct"/>
                  <w:gridSpan w:val="10"/>
                  <w:tcMar>
                    <w:top w:w="57" w:type="dxa"/>
                    <w:left w:w="57" w:type="dxa"/>
                    <w:bottom w:w="57" w:type="dxa"/>
                    <w:right w:w="57" w:type="dxa"/>
                  </w:tcMar>
                  <w:hideMark/>
                </w:tcPr>
                <w:p w:rsidR="00514C28" w:rsidRPr="00BA006A" w:rsidRDefault="00514C28" w:rsidP="00514C28">
                  <w:pPr>
                    <w:framePr w:hSpace="180" w:wrap="around" w:vAnchor="text" w:hAnchor="margin" w:x="108" w:y="1"/>
                    <w:spacing w:before="17" w:line="150" w:lineRule="atLeast"/>
                    <w:jc w:val="center"/>
                    <w:rPr>
                      <w:color w:val="000000"/>
                      <w:sz w:val="18"/>
                      <w:szCs w:val="20"/>
                      <w:lang w:eastAsia="uk-UA"/>
                    </w:rPr>
                  </w:pPr>
                  <w:r w:rsidRPr="00BA006A">
                    <w:rPr>
                      <w:color w:val="000000"/>
                      <w:sz w:val="18"/>
                      <w:szCs w:val="20"/>
                      <w:lang w:eastAsia="uk-UA"/>
                    </w:rPr>
                    <w:t>(РНОКПП)</w:t>
                  </w:r>
                  <w:r>
                    <w:rPr>
                      <w:color w:val="000000"/>
                      <w:sz w:val="18"/>
                      <w:szCs w:val="20"/>
                      <w:vertAlign w:val="superscript"/>
                      <w:lang w:eastAsia="uk-UA"/>
                    </w:rPr>
                    <w:t>3</w:t>
                  </w:r>
                </w:p>
              </w:tc>
            </w:tr>
          </w:tbl>
          <w:p w:rsidR="00514C28" w:rsidRPr="00912B22" w:rsidRDefault="00514C28" w:rsidP="00514C28">
            <w:pPr>
              <w:pStyle w:val="a9"/>
              <w:spacing w:after="0"/>
              <w:ind w:left="93" w:right="189" w:firstLine="474"/>
              <w:jc w:val="both"/>
              <w:rPr>
                <w:bCs/>
                <w:color w:val="000000"/>
                <w:spacing w:val="-2"/>
                <w:szCs w:val="20"/>
                <w:lang w:eastAsia="uk-UA"/>
              </w:rPr>
            </w:pPr>
          </w:p>
        </w:tc>
      </w:tr>
      <w:tr w:rsidR="00514C28" w:rsidRPr="00884998" w:rsidTr="00B86A3F">
        <w:tc>
          <w:tcPr>
            <w:tcW w:w="7621" w:type="dxa"/>
          </w:tcPr>
          <w:p w:rsidR="00514C28" w:rsidRPr="00DD74EE" w:rsidRDefault="00514C28" w:rsidP="00514C28">
            <w:pPr>
              <w:pStyle w:val="a9"/>
              <w:spacing w:after="0"/>
              <w:ind w:left="93" w:right="189" w:firstLine="474"/>
              <w:jc w:val="both"/>
              <w:rPr>
                <w:bCs/>
                <w:color w:val="000000"/>
                <w:spacing w:val="-2"/>
                <w:szCs w:val="20"/>
                <w:lang w:eastAsia="uk-UA"/>
              </w:rPr>
            </w:pPr>
            <w:r w:rsidRPr="00DD74EE">
              <w:rPr>
                <w:bCs/>
                <w:color w:val="000000"/>
                <w:spacing w:val="-2"/>
                <w:szCs w:val="20"/>
                <w:lang w:eastAsia="uk-UA"/>
              </w:rPr>
              <w:t>…</w:t>
            </w:r>
          </w:p>
          <w:p w:rsidR="00514C28" w:rsidRPr="00962A41" w:rsidRDefault="00514C28" w:rsidP="00514C28">
            <w:pPr>
              <w:pStyle w:val="a9"/>
              <w:spacing w:after="0"/>
              <w:ind w:left="93" w:right="189" w:firstLine="474"/>
              <w:jc w:val="both"/>
              <w:rPr>
                <w:bCs/>
                <w:color w:val="000000"/>
                <w:spacing w:val="-2"/>
                <w:sz w:val="20"/>
                <w:szCs w:val="20"/>
                <w:lang w:eastAsia="uk-UA"/>
              </w:rPr>
            </w:pPr>
            <w:r w:rsidRPr="00962A41">
              <w:rPr>
                <w:bCs/>
                <w:color w:val="000000"/>
                <w:spacing w:val="-2"/>
                <w:sz w:val="20"/>
                <w:szCs w:val="20"/>
                <w:vertAlign w:val="superscript"/>
                <w:lang w:eastAsia="uk-UA"/>
              </w:rPr>
              <w:t>3</w:t>
            </w:r>
            <w:r w:rsidRPr="00962A41">
              <w:rPr>
                <w:bCs/>
                <w:color w:val="000000"/>
                <w:spacing w:val="-2"/>
                <w:sz w:val="20"/>
                <w:szCs w:val="20"/>
                <w:lang w:eastAsia="uk-UA"/>
              </w:rPr>
              <w:t xml:space="preserve"> Ознака джерела податкового номера:</w:t>
            </w:r>
          </w:p>
          <w:p w:rsidR="00514C28" w:rsidRPr="00DD74EE" w:rsidRDefault="00514C28" w:rsidP="00514C28">
            <w:pPr>
              <w:pStyle w:val="a9"/>
              <w:spacing w:after="0"/>
              <w:ind w:left="93" w:right="189" w:firstLine="474"/>
              <w:jc w:val="both"/>
              <w:rPr>
                <w:bCs/>
                <w:color w:val="000000"/>
                <w:spacing w:val="-2"/>
                <w:sz w:val="22"/>
                <w:szCs w:val="20"/>
                <w:lang w:eastAsia="uk-UA"/>
              </w:rPr>
            </w:pPr>
            <w:r>
              <w:t>…</w:t>
            </w:r>
          </w:p>
          <w:tbl>
            <w:tblPr>
              <w:tblW w:w="69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1"/>
              <w:gridCol w:w="6525"/>
            </w:tblGrid>
            <w:tr w:rsidR="00514C28" w:rsidRPr="00627475" w:rsidTr="00B86A3F">
              <w:trPr>
                <w:trHeight w:val="60"/>
              </w:trPr>
              <w:tc>
                <w:tcPr>
                  <w:tcW w:w="303" w:type="pct"/>
                  <w:tcMar>
                    <w:top w:w="68" w:type="dxa"/>
                    <w:left w:w="68" w:type="dxa"/>
                    <w:bottom w:w="68" w:type="dxa"/>
                    <w:right w:w="68" w:type="dxa"/>
                  </w:tcMar>
                  <w:vAlign w:val="center"/>
                </w:tcPr>
                <w:p w:rsidR="00514C28" w:rsidRPr="00962A41" w:rsidRDefault="00514C28" w:rsidP="00E401AF">
                  <w:pPr>
                    <w:framePr w:hSpace="180" w:wrap="around" w:vAnchor="text" w:hAnchor="margin" w:x="108" w:y="1"/>
                    <w:spacing w:line="179" w:lineRule="atLeast"/>
                    <w:ind w:left="-113" w:firstLine="19"/>
                    <w:jc w:val="center"/>
                    <w:rPr>
                      <w:color w:val="000000"/>
                      <w:spacing w:val="-2"/>
                      <w:sz w:val="20"/>
                      <w:szCs w:val="20"/>
                      <w:lang w:eastAsia="uk-UA"/>
                    </w:rPr>
                  </w:pPr>
                  <w:r w:rsidRPr="00962A41">
                    <w:rPr>
                      <w:color w:val="000000"/>
                      <w:spacing w:val="-2"/>
                      <w:sz w:val="20"/>
                      <w:szCs w:val="20"/>
                      <w:lang w:eastAsia="uk-UA"/>
                    </w:rPr>
                    <w:t>4</w:t>
                  </w:r>
                </w:p>
              </w:tc>
              <w:tc>
                <w:tcPr>
                  <w:tcW w:w="4697" w:type="pct"/>
                  <w:tcMar>
                    <w:top w:w="68" w:type="dxa"/>
                    <w:left w:w="68" w:type="dxa"/>
                    <w:bottom w:w="68" w:type="dxa"/>
                    <w:right w:w="68" w:type="dxa"/>
                  </w:tcMar>
                </w:tcPr>
                <w:p w:rsidR="00514C28" w:rsidRPr="00962A41" w:rsidRDefault="00514C28" w:rsidP="00E401AF">
                  <w:pPr>
                    <w:framePr w:hSpace="180" w:wrap="around" w:vAnchor="text" w:hAnchor="margin" w:x="108" w:y="1"/>
                    <w:spacing w:line="179" w:lineRule="atLeast"/>
                    <w:jc w:val="both"/>
                    <w:rPr>
                      <w:b/>
                      <w:color w:val="000000"/>
                      <w:spacing w:val="-2"/>
                      <w:sz w:val="20"/>
                      <w:szCs w:val="20"/>
                      <w:lang w:eastAsia="uk-UA"/>
                    </w:rPr>
                  </w:pPr>
                  <w:r w:rsidRPr="00962A41">
                    <w:rPr>
                      <w:b/>
                      <w:color w:val="000000"/>
                      <w:spacing w:val="-2"/>
                      <w:sz w:val="20"/>
                      <w:szCs w:val="20"/>
                      <w:lang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p>
              </w:tc>
            </w:tr>
          </w:tbl>
          <w:p w:rsidR="00514C28" w:rsidRPr="00DD74EE" w:rsidRDefault="00514C28" w:rsidP="00514C28">
            <w:pPr>
              <w:pStyle w:val="a9"/>
              <w:spacing w:after="0"/>
              <w:ind w:left="93" w:right="189" w:firstLine="474"/>
              <w:jc w:val="both"/>
              <w:rPr>
                <w:sz w:val="16"/>
                <w:szCs w:val="16"/>
              </w:rPr>
            </w:pPr>
          </w:p>
          <w:p w:rsidR="00514C28" w:rsidRPr="007C5A83" w:rsidRDefault="00514C28" w:rsidP="00514C28">
            <w:pPr>
              <w:pStyle w:val="a9"/>
              <w:spacing w:after="0"/>
              <w:ind w:left="93" w:right="189" w:firstLine="474"/>
              <w:jc w:val="both"/>
            </w:pPr>
          </w:p>
        </w:tc>
        <w:tc>
          <w:tcPr>
            <w:tcW w:w="7796" w:type="dxa"/>
          </w:tcPr>
          <w:p w:rsidR="00514C28" w:rsidRPr="00912B22" w:rsidRDefault="00514C28" w:rsidP="00514C28">
            <w:pPr>
              <w:pStyle w:val="a9"/>
              <w:spacing w:after="0"/>
              <w:ind w:left="93" w:right="189" w:firstLine="474"/>
              <w:jc w:val="both"/>
              <w:rPr>
                <w:bCs/>
                <w:color w:val="000000"/>
                <w:spacing w:val="-2"/>
                <w:szCs w:val="20"/>
                <w:lang w:eastAsia="uk-UA"/>
              </w:rPr>
            </w:pPr>
            <w:r w:rsidRPr="00912B22">
              <w:rPr>
                <w:bCs/>
                <w:color w:val="000000"/>
                <w:spacing w:val="-2"/>
                <w:szCs w:val="20"/>
                <w:lang w:eastAsia="uk-UA"/>
              </w:rPr>
              <w:t>…</w:t>
            </w:r>
          </w:p>
          <w:p w:rsidR="00514C28" w:rsidRPr="00962A41" w:rsidRDefault="00514C28" w:rsidP="00514C28">
            <w:pPr>
              <w:pStyle w:val="a9"/>
              <w:spacing w:after="0"/>
              <w:ind w:left="93" w:right="189" w:firstLine="474"/>
              <w:jc w:val="both"/>
              <w:rPr>
                <w:bCs/>
                <w:color w:val="000000"/>
                <w:spacing w:val="-2"/>
                <w:sz w:val="20"/>
                <w:szCs w:val="20"/>
                <w:lang w:eastAsia="uk-UA"/>
              </w:rPr>
            </w:pPr>
            <w:r w:rsidRPr="00962A41">
              <w:rPr>
                <w:bCs/>
                <w:color w:val="000000"/>
                <w:spacing w:val="-2"/>
                <w:sz w:val="20"/>
                <w:szCs w:val="20"/>
                <w:vertAlign w:val="superscript"/>
                <w:lang w:eastAsia="uk-UA"/>
              </w:rPr>
              <w:t>3</w:t>
            </w:r>
            <w:r w:rsidRPr="00962A41">
              <w:rPr>
                <w:bCs/>
                <w:color w:val="000000"/>
                <w:spacing w:val="-2"/>
                <w:sz w:val="20"/>
                <w:szCs w:val="20"/>
                <w:lang w:eastAsia="uk-UA"/>
              </w:rPr>
              <w:t xml:space="preserve"> Ознака джерела податкового номера:</w:t>
            </w:r>
          </w:p>
          <w:p w:rsidR="00514C28" w:rsidRPr="00DD74EE" w:rsidRDefault="00514C28" w:rsidP="00514C28">
            <w:pPr>
              <w:pStyle w:val="a9"/>
              <w:spacing w:after="0"/>
              <w:ind w:left="93" w:right="189" w:firstLine="474"/>
              <w:jc w:val="both"/>
              <w:rPr>
                <w:bCs/>
                <w:color w:val="000000"/>
                <w:spacing w:val="-2"/>
                <w:sz w:val="22"/>
                <w:szCs w:val="20"/>
                <w:lang w:eastAsia="uk-UA"/>
              </w:rPr>
            </w:pPr>
            <w:r>
              <w:t>…</w:t>
            </w:r>
          </w:p>
          <w:tbl>
            <w:tblPr>
              <w:tblW w:w="72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6804"/>
            </w:tblGrid>
            <w:tr w:rsidR="00514C28" w:rsidRPr="00627475" w:rsidTr="00B86A3F">
              <w:trPr>
                <w:trHeight w:val="60"/>
              </w:trPr>
              <w:tc>
                <w:tcPr>
                  <w:tcW w:w="291" w:type="pct"/>
                  <w:tcMar>
                    <w:top w:w="68" w:type="dxa"/>
                    <w:left w:w="68" w:type="dxa"/>
                    <w:bottom w:w="68" w:type="dxa"/>
                    <w:right w:w="68" w:type="dxa"/>
                  </w:tcMar>
                  <w:vAlign w:val="center"/>
                </w:tcPr>
                <w:p w:rsidR="00514C28" w:rsidRPr="00514C28" w:rsidRDefault="00514C28" w:rsidP="00E401AF">
                  <w:pPr>
                    <w:framePr w:hSpace="180" w:wrap="around" w:vAnchor="text" w:hAnchor="margin" w:x="108" w:y="1"/>
                    <w:spacing w:line="179" w:lineRule="atLeast"/>
                    <w:ind w:left="-113" w:firstLine="19"/>
                    <w:jc w:val="center"/>
                    <w:rPr>
                      <w:color w:val="000000"/>
                      <w:spacing w:val="-2"/>
                      <w:sz w:val="20"/>
                      <w:szCs w:val="20"/>
                      <w:lang w:eastAsia="uk-UA"/>
                    </w:rPr>
                  </w:pPr>
                  <w:r w:rsidRPr="00514C28">
                    <w:rPr>
                      <w:color w:val="000000"/>
                      <w:spacing w:val="-2"/>
                      <w:sz w:val="20"/>
                      <w:szCs w:val="20"/>
                      <w:lang w:eastAsia="uk-UA"/>
                    </w:rPr>
                    <w:t>4</w:t>
                  </w:r>
                </w:p>
              </w:tc>
              <w:tc>
                <w:tcPr>
                  <w:tcW w:w="4709" w:type="pct"/>
                  <w:tcMar>
                    <w:top w:w="68" w:type="dxa"/>
                    <w:left w:w="68" w:type="dxa"/>
                    <w:bottom w:w="68" w:type="dxa"/>
                    <w:right w:w="68" w:type="dxa"/>
                  </w:tcMar>
                </w:tcPr>
                <w:p w:rsidR="00514C28" w:rsidRPr="00514C28" w:rsidRDefault="00514C28" w:rsidP="00E401AF">
                  <w:pPr>
                    <w:framePr w:hSpace="180" w:wrap="around" w:vAnchor="text" w:hAnchor="margin" w:x="108" w:y="1"/>
                    <w:spacing w:line="179" w:lineRule="atLeast"/>
                    <w:jc w:val="both"/>
                    <w:rPr>
                      <w:b/>
                      <w:color w:val="000000"/>
                      <w:spacing w:val="-2"/>
                      <w:sz w:val="20"/>
                      <w:szCs w:val="20"/>
                      <w:lang w:eastAsia="uk-UA"/>
                    </w:rPr>
                  </w:pPr>
                  <w:r w:rsidRPr="00514C28">
                    <w:rPr>
                      <w:b/>
                      <w:color w:val="000000"/>
                      <w:spacing w:val="-2"/>
                      <w:sz w:val="20"/>
                      <w:szCs w:val="20"/>
                      <w:lang w:eastAsia="uk-UA"/>
                    </w:rPr>
                    <w:t>серія (за наявності) та номер паспорта (для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w:t>
                  </w:r>
                </w:p>
              </w:tc>
            </w:tr>
          </w:tbl>
          <w:p w:rsidR="00514C28" w:rsidRPr="007C5A83" w:rsidRDefault="00514C28" w:rsidP="00514C28">
            <w:pPr>
              <w:pStyle w:val="a9"/>
              <w:spacing w:after="0"/>
              <w:ind w:left="93" w:right="189" w:firstLine="474"/>
              <w:jc w:val="both"/>
            </w:pPr>
          </w:p>
        </w:tc>
      </w:tr>
      <w:tr w:rsidR="00514C28" w:rsidRPr="00884998" w:rsidTr="00004DC1">
        <w:tc>
          <w:tcPr>
            <w:tcW w:w="15417" w:type="dxa"/>
            <w:gridSpan w:val="2"/>
          </w:tcPr>
          <w:p w:rsidR="00514C28" w:rsidRDefault="00514C28" w:rsidP="00514C28">
            <w:pPr>
              <w:ind w:right="189"/>
              <w:jc w:val="center"/>
              <w:rPr>
                <w:vertAlign w:val="superscript"/>
              </w:rPr>
            </w:pPr>
            <w:r w:rsidRPr="007C5A83">
              <w:t>Розрахунок коригування акцизної накладної форми «С»</w:t>
            </w:r>
          </w:p>
        </w:tc>
      </w:tr>
      <w:tr w:rsidR="00514C28" w:rsidRPr="00884998" w:rsidTr="00B86A3F">
        <w:tc>
          <w:tcPr>
            <w:tcW w:w="7621" w:type="dxa"/>
          </w:tcPr>
          <w:p w:rsidR="00514C28" w:rsidRPr="002D6C2F" w:rsidRDefault="00514C28" w:rsidP="00514C28">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bl>
            <w:tblPr>
              <w:tblW w:w="5000" w:type="pct"/>
              <w:tblLayout w:type="fixed"/>
              <w:tblCellMar>
                <w:left w:w="0" w:type="dxa"/>
                <w:right w:w="0" w:type="dxa"/>
              </w:tblCellMar>
              <w:tblLook w:val="00A0" w:firstRow="1" w:lastRow="0" w:firstColumn="1" w:lastColumn="0" w:noHBand="0" w:noVBand="0"/>
            </w:tblPr>
            <w:tblGrid>
              <w:gridCol w:w="3420"/>
              <w:gridCol w:w="197"/>
              <w:gridCol w:w="198"/>
              <w:gridCol w:w="198"/>
              <w:gridCol w:w="198"/>
              <w:gridCol w:w="198"/>
              <w:gridCol w:w="198"/>
              <w:gridCol w:w="198"/>
              <w:gridCol w:w="198"/>
              <w:gridCol w:w="198"/>
              <w:gridCol w:w="201"/>
              <w:gridCol w:w="198"/>
              <w:gridCol w:w="198"/>
              <w:gridCol w:w="198"/>
              <w:gridCol w:w="198"/>
              <w:gridCol w:w="198"/>
              <w:gridCol w:w="198"/>
              <w:gridCol w:w="198"/>
              <w:gridCol w:w="198"/>
              <w:gridCol w:w="198"/>
              <w:gridCol w:w="201"/>
            </w:tblGrid>
            <w:tr w:rsidR="00514C28" w:rsidRPr="00627475" w:rsidTr="00004DC1">
              <w:trPr>
                <w:trHeight w:val="60"/>
              </w:trPr>
              <w:tc>
                <w:tcPr>
                  <w:tcW w:w="2316"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p>
              </w:tc>
              <w:tc>
                <w:tcPr>
                  <w:tcW w:w="1342"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514C28" w:rsidRPr="00BB5E30" w:rsidRDefault="00514C28" w:rsidP="00E401AF">
                  <w:pPr>
                    <w:framePr w:hSpace="180" w:wrap="around" w:vAnchor="text" w:hAnchor="margin" w:x="108" w:y="1"/>
                    <w:spacing w:line="179" w:lineRule="atLeast"/>
                    <w:jc w:val="center"/>
                    <w:rPr>
                      <w:color w:val="000000"/>
                      <w:spacing w:val="-2"/>
                      <w:sz w:val="20"/>
                      <w:szCs w:val="20"/>
                      <w:lang w:eastAsia="uk-UA"/>
                    </w:rPr>
                  </w:pPr>
                  <w:r w:rsidRPr="005C161A">
                    <w:rPr>
                      <w:bCs/>
                      <w:color w:val="000000"/>
                      <w:spacing w:val="-2"/>
                      <w:sz w:val="20"/>
                      <w:szCs w:val="20"/>
                      <w:lang w:eastAsia="uk-UA"/>
                    </w:rPr>
                    <w:t>Особа, що реалізує спирт етиловий</w:t>
                  </w:r>
                </w:p>
              </w:tc>
              <w:tc>
                <w:tcPr>
                  <w:tcW w:w="1342"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514C28" w:rsidRPr="00BB5E30" w:rsidRDefault="00514C28" w:rsidP="00E401AF">
                  <w:pPr>
                    <w:framePr w:hSpace="180" w:wrap="around" w:vAnchor="text" w:hAnchor="margin" w:x="108" w:y="1"/>
                    <w:spacing w:line="179" w:lineRule="atLeast"/>
                    <w:jc w:val="center"/>
                    <w:rPr>
                      <w:color w:val="000000"/>
                      <w:spacing w:val="-2"/>
                      <w:sz w:val="20"/>
                      <w:szCs w:val="20"/>
                      <w:lang w:eastAsia="uk-UA"/>
                    </w:rPr>
                  </w:pPr>
                  <w:r w:rsidRPr="005C161A">
                    <w:rPr>
                      <w:bCs/>
                      <w:color w:val="000000"/>
                      <w:spacing w:val="-2"/>
                      <w:sz w:val="20"/>
                      <w:szCs w:val="20"/>
                      <w:lang w:eastAsia="uk-UA"/>
                    </w:rPr>
                    <w:t>Особа - отримувач спирту етилового</w:t>
                  </w:r>
                </w:p>
              </w:tc>
            </w:tr>
            <w:tr w:rsidR="00514C28"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514C28" w:rsidRPr="00BB5E30" w:rsidRDefault="00514C28"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Найменування</w:t>
                  </w:r>
                  <w:r w:rsidRPr="00445CC6">
                    <w:rPr>
                      <w:b/>
                      <w:color w:val="000000"/>
                      <w:spacing w:val="-2"/>
                      <w:sz w:val="16"/>
                      <w:szCs w:val="16"/>
                      <w:lang w:eastAsia="uk-UA"/>
                    </w:rPr>
                    <w:t>; прізвище, ім’я, по батькові</w:t>
                  </w:r>
                  <w:r w:rsidRPr="00BB5E30">
                    <w:rPr>
                      <w:b/>
                      <w:color w:val="000000"/>
                      <w:spacing w:val="-2"/>
                      <w:sz w:val="16"/>
                      <w:szCs w:val="16"/>
                      <w:lang w:eastAsia="uk-UA"/>
                    </w:rPr>
                    <w:t xml:space="preserve"> - </w:t>
                  </w:r>
                  <w:r w:rsidRPr="00445CC6">
                    <w:rPr>
                      <w:color w:val="000000"/>
                      <w:spacing w:val="-2"/>
                      <w:sz w:val="16"/>
                      <w:szCs w:val="16"/>
                      <w:lang w:eastAsia="uk-UA"/>
                    </w:rPr>
                    <w:t>для фізичної особи</w:t>
                  </w:r>
                  <w:r w:rsidRPr="00BB5E30">
                    <w:rPr>
                      <w:color w:val="000000"/>
                      <w:spacing w:val="-2"/>
                      <w:sz w:val="16"/>
                      <w:szCs w:val="16"/>
                      <w:lang w:eastAsia="uk-UA"/>
                    </w:rPr>
                    <w:t xml:space="preserve"> - підприємця</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514C28"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514C28" w:rsidRPr="00BB5E30" w:rsidRDefault="00514C28"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Податковий номер або серія (за наявності) та номер паспорта</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514C28"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514C28" w:rsidRPr="00BB5E30" w:rsidRDefault="00514C28"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Ознака джерела податкового номера</w:t>
                  </w:r>
                  <w:r>
                    <w:rPr>
                      <w:color w:val="000000"/>
                      <w:spacing w:val="-2"/>
                      <w:sz w:val="16"/>
                      <w:szCs w:val="16"/>
                      <w:vertAlign w:val="superscript"/>
                      <w:lang w:eastAsia="uk-UA"/>
                    </w:rPr>
                    <w:t>3</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514C28" w:rsidRPr="00627475" w:rsidTr="00004DC1">
              <w:trPr>
                <w:trHeight w:val="60"/>
              </w:trPr>
              <w:tc>
                <w:tcPr>
                  <w:tcW w:w="231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514C28" w:rsidRPr="00BB5E30" w:rsidRDefault="00514C28"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Код філії</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2" w:type="pct"/>
                  <w:gridSpan w:val="10"/>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514C28" w:rsidRPr="00627475" w:rsidTr="00004DC1">
              <w:tc>
                <w:tcPr>
                  <w:tcW w:w="2316"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r>
          </w:tbl>
          <w:p w:rsidR="00514C28" w:rsidRPr="007C5A83" w:rsidRDefault="00514C28" w:rsidP="00514C28">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c>
        <w:tc>
          <w:tcPr>
            <w:tcW w:w="7796" w:type="dxa"/>
          </w:tcPr>
          <w:p w:rsidR="00514C28" w:rsidRPr="002D6C2F" w:rsidRDefault="00514C28" w:rsidP="00514C28">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bl>
            <w:tblPr>
              <w:tblW w:w="5000" w:type="pct"/>
              <w:tblLayout w:type="fixed"/>
              <w:tblCellMar>
                <w:left w:w="0" w:type="dxa"/>
                <w:right w:w="0" w:type="dxa"/>
              </w:tblCellMar>
              <w:tblLook w:val="00A0" w:firstRow="1" w:lastRow="0" w:firstColumn="1" w:lastColumn="0" w:noHBand="0" w:noVBand="0"/>
            </w:tblPr>
            <w:tblGrid>
              <w:gridCol w:w="3499"/>
              <w:gridCol w:w="202"/>
              <w:gridCol w:w="202"/>
              <w:gridCol w:w="202"/>
              <w:gridCol w:w="202"/>
              <w:gridCol w:w="202"/>
              <w:gridCol w:w="202"/>
              <w:gridCol w:w="203"/>
              <w:gridCol w:w="203"/>
              <w:gridCol w:w="203"/>
              <w:gridCol w:w="206"/>
              <w:gridCol w:w="203"/>
              <w:gridCol w:w="203"/>
              <w:gridCol w:w="203"/>
              <w:gridCol w:w="203"/>
              <w:gridCol w:w="203"/>
              <w:gridCol w:w="203"/>
              <w:gridCol w:w="203"/>
              <w:gridCol w:w="203"/>
              <w:gridCol w:w="203"/>
              <w:gridCol w:w="207"/>
            </w:tblGrid>
            <w:tr w:rsidR="00514C28" w:rsidRPr="00627475" w:rsidTr="00004DC1">
              <w:trPr>
                <w:trHeight w:val="60"/>
              </w:trPr>
              <w:tc>
                <w:tcPr>
                  <w:tcW w:w="2315"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p>
              </w:tc>
              <w:tc>
                <w:tcPr>
                  <w:tcW w:w="1340"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514C28" w:rsidRPr="00BB5E30" w:rsidRDefault="00514C28" w:rsidP="00E401AF">
                  <w:pPr>
                    <w:framePr w:hSpace="180" w:wrap="around" w:vAnchor="text" w:hAnchor="margin" w:x="108" w:y="1"/>
                    <w:spacing w:line="179" w:lineRule="atLeast"/>
                    <w:jc w:val="center"/>
                    <w:rPr>
                      <w:color w:val="000000"/>
                      <w:spacing w:val="-2"/>
                      <w:sz w:val="20"/>
                      <w:szCs w:val="20"/>
                      <w:lang w:eastAsia="uk-UA"/>
                    </w:rPr>
                  </w:pPr>
                  <w:r w:rsidRPr="005C161A">
                    <w:rPr>
                      <w:bCs/>
                      <w:color w:val="000000"/>
                      <w:spacing w:val="-2"/>
                      <w:sz w:val="20"/>
                      <w:szCs w:val="20"/>
                      <w:lang w:eastAsia="uk-UA"/>
                    </w:rPr>
                    <w:t>Особа, що реалізує спирт етиловий</w:t>
                  </w:r>
                </w:p>
              </w:tc>
              <w:tc>
                <w:tcPr>
                  <w:tcW w:w="1345"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514C28" w:rsidRPr="00BB5E30" w:rsidRDefault="00514C28" w:rsidP="00E401AF">
                  <w:pPr>
                    <w:framePr w:hSpace="180" w:wrap="around" w:vAnchor="text" w:hAnchor="margin" w:x="108" w:y="1"/>
                    <w:spacing w:line="179" w:lineRule="atLeast"/>
                    <w:jc w:val="center"/>
                    <w:rPr>
                      <w:color w:val="000000"/>
                      <w:spacing w:val="-2"/>
                      <w:sz w:val="20"/>
                      <w:szCs w:val="20"/>
                      <w:lang w:eastAsia="uk-UA"/>
                    </w:rPr>
                  </w:pPr>
                  <w:r w:rsidRPr="005C161A">
                    <w:rPr>
                      <w:bCs/>
                      <w:color w:val="000000"/>
                      <w:spacing w:val="-2"/>
                      <w:sz w:val="20"/>
                      <w:szCs w:val="20"/>
                      <w:lang w:eastAsia="uk-UA"/>
                    </w:rPr>
                    <w:t>Особа - отримувач спирту етилового</w:t>
                  </w:r>
                </w:p>
              </w:tc>
            </w:tr>
            <w:tr w:rsidR="00514C28" w:rsidRPr="00627475" w:rsidTr="00004DC1">
              <w:trPr>
                <w:trHeight w:val="60"/>
              </w:trPr>
              <w:tc>
                <w:tcPr>
                  <w:tcW w:w="2315"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514C28" w:rsidRPr="00BB5E30" w:rsidRDefault="00514C28"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 xml:space="preserve">Найменування; </w:t>
                  </w:r>
                  <w:r w:rsidRPr="00445CC6">
                    <w:rPr>
                      <w:b/>
                      <w:color w:val="000000"/>
                      <w:spacing w:val="-2"/>
                      <w:sz w:val="16"/>
                      <w:szCs w:val="16"/>
                      <w:lang w:eastAsia="uk-UA"/>
                    </w:rPr>
                    <w:t>прізвище, ім’я, по батькові (за</w:t>
                  </w:r>
                  <w:r w:rsidRPr="00BB5E30">
                    <w:rPr>
                      <w:b/>
                      <w:color w:val="000000"/>
                      <w:spacing w:val="-2"/>
                      <w:sz w:val="16"/>
                      <w:szCs w:val="16"/>
                      <w:lang w:eastAsia="uk-UA"/>
                    </w:rPr>
                    <w:t xml:space="preserve"> наявності) - </w:t>
                  </w:r>
                  <w:r w:rsidRPr="00445CC6">
                    <w:rPr>
                      <w:color w:val="000000"/>
                      <w:spacing w:val="-2"/>
                      <w:sz w:val="16"/>
                      <w:szCs w:val="16"/>
                      <w:lang w:eastAsia="uk-UA"/>
                    </w:rPr>
                    <w:t>для фізичної особи</w:t>
                  </w:r>
                  <w:r>
                    <w:rPr>
                      <w:b/>
                      <w:color w:val="000000"/>
                      <w:spacing w:val="-2"/>
                      <w:sz w:val="16"/>
                      <w:szCs w:val="16"/>
                      <w:lang w:eastAsia="uk-UA"/>
                    </w:rPr>
                    <w:t xml:space="preserve"> </w:t>
                  </w:r>
                  <w:r w:rsidRPr="00BB5E30">
                    <w:rPr>
                      <w:color w:val="000000"/>
                      <w:spacing w:val="-2"/>
                      <w:sz w:val="16"/>
                      <w:szCs w:val="16"/>
                      <w:lang w:eastAsia="uk-UA"/>
                    </w:rPr>
                    <w:t xml:space="preserve"> - підприємця</w:t>
                  </w:r>
                </w:p>
              </w:tc>
              <w:tc>
                <w:tcPr>
                  <w:tcW w:w="1340" w:type="pct"/>
                  <w:gridSpan w:val="10"/>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5" w:type="pct"/>
                  <w:gridSpan w:val="10"/>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514C28" w:rsidRPr="00627475" w:rsidTr="00004DC1">
              <w:trPr>
                <w:trHeight w:val="60"/>
              </w:trPr>
              <w:tc>
                <w:tcPr>
                  <w:tcW w:w="2315"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514C28" w:rsidRPr="00BB5E30" w:rsidRDefault="00514C28"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Податковий номер або серія (за наявності) та номер паспорта</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6"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6" w:type="pct"/>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514C28" w:rsidRPr="00627475" w:rsidTr="00004DC1">
              <w:trPr>
                <w:trHeight w:val="60"/>
              </w:trPr>
              <w:tc>
                <w:tcPr>
                  <w:tcW w:w="2315"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514C28" w:rsidRPr="00BB5E30" w:rsidRDefault="00514C28"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Ознака джерела податкового номера</w:t>
                  </w:r>
                  <w:r>
                    <w:rPr>
                      <w:color w:val="000000"/>
                      <w:spacing w:val="-2"/>
                      <w:sz w:val="16"/>
                      <w:szCs w:val="16"/>
                      <w:vertAlign w:val="superscript"/>
                      <w:lang w:eastAsia="uk-UA"/>
                    </w:rPr>
                    <w:t>3</w:t>
                  </w:r>
                </w:p>
              </w:tc>
              <w:tc>
                <w:tcPr>
                  <w:tcW w:w="1340" w:type="pct"/>
                  <w:gridSpan w:val="10"/>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5" w:type="pct"/>
                  <w:gridSpan w:val="10"/>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514C28" w:rsidRPr="00627475" w:rsidTr="00004DC1">
              <w:trPr>
                <w:trHeight w:val="60"/>
              </w:trPr>
              <w:tc>
                <w:tcPr>
                  <w:tcW w:w="2315"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514C28" w:rsidRPr="00BB5E30" w:rsidRDefault="00514C28"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Код філії</w:t>
                  </w:r>
                </w:p>
              </w:tc>
              <w:tc>
                <w:tcPr>
                  <w:tcW w:w="1340" w:type="pct"/>
                  <w:gridSpan w:val="10"/>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45" w:type="pct"/>
                  <w:gridSpan w:val="10"/>
                  <w:tcBorders>
                    <w:top w:val="nil"/>
                    <w:left w:val="nil"/>
                    <w:bottom w:val="single" w:sz="8" w:space="0" w:color="000000"/>
                    <w:right w:val="single" w:sz="8" w:space="0" w:color="000000"/>
                  </w:tcBorders>
                  <w:tcMar>
                    <w:top w:w="57" w:type="dxa"/>
                    <w:left w:w="68" w:type="dxa"/>
                    <w:bottom w:w="57" w:type="dxa"/>
                    <w:right w:w="68" w:type="dxa"/>
                  </w:tcMar>
                </w:tcPr>
                <w:p w:rsidR="00514C28" w:rsidRPr="00627475" w:rsidRDefault="00514C28"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514C28" w:rsidRPr="00627475" w:rsidTr="00004DC1">
              <w:tc>
                <w:tcPr>
                  <w:tcW w:w="2315"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6"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6" w:type="pct"/>
                  <w:tcBorders>
                    <w:top w:val="nil"/>
                    <w:left w:val="nil"/>
                    <w:bottom w:val="nil"/>
                    <w:right w:val="nil"/>
                  </w:tcBorders>
                  <w:vAlign w:val="center"/>
                </w:tcPr>
                <w:p w:rsidR="00514C28" w:rsidRPr="00627475" w:rsidRDefault="00514C28" w:rsidP="00E401AF">
                  <w:pPr>
                    <w:framePr w:hSpace="180" w:wrap="around" w:vAnchor="text" w:hAnchor="margin" w:x="108" w:y="1"/>
                    <w:spacing w:line="240" w:lineRule="auto"/>
                    <w:rPr>
                      <w:sz w:val="20"/>
                      <w:szCs w:val="20"/>
                      <w:lang w:eastAsia="uk-UA"/>
                    </w:rPr>
                  </w:pPr>
                  <w:r>
                    <w:rPr>
                      <w:sz w:val="20"/>
                      <w:szCs w:val="20"/>
                      <w:lang w:eastAsia="uk-UA"/>
                    </w:rPr>
                    <w:t xml:space="preserve"> </w:t>
                  </w:r>
                </w:p>
              </w:tc>
            </w:tr>
          </w:tbl>
          <w:p w:rsidR="00514C28" w:rsidRPr="00912B22" w:rsidRDefault="00514C28" w:rsidP="00514C28">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c>
      </w:tr>
      <w:tr w:rsidR="00962A41" w:rsidRPr="00884998" w:rsidTr="00B86A3F">
        <w:tc>
          <w:tcPr>
            <w:tcW w:w="7621" w:type="dxa"/>
          </w:tcPr>
          <w:tbl>
            <w:tblPr>
              <w:tblW w:w="5000" w:type="pct"/>
              <w:tblLayout w:type="fixed"/>
              <w:tblCellMar>
                <w:left w:w="0" w:type="dxa"/>
                <w:right w:w="0" w:type="dxa"/>
              </w:tblCellMar>
              <w:tblLook w:val="00A0" w:firstRow="1" w:lastRow="0" w:firstColumn="1" w:lastColumn="0" w:noHBand="0" w:noVBand="0"/>
            </w:tblPr>
            <w:tblGrid>
              <w:gridCol w:w="5533"/>
              <w:gridCol w:w="186"/>
              <w:gridCol w:w="190"/>
              <w:gridCol w:w="185"/>
              <w:gridCol w:w="186"/>
              <w:gridCol w:w="186"/>
              <w:gridCol w:w="186"/>
              <w:gridCol w:w="185"/>
              <w:gridCol w:w="186"/>
              <w:gridCol w:w="186"/>
              <w:gridCol w:w="186"/>
            </w:tblGrid>
            <w:tr w:rsidR="00962A41" w:rsidRPr="00BA006A" w:rsidTr="004434B0">
              <w:trPr>
                <w:trHeight w:val="60"/>
              </w:trPr>
              <w:tc>
                <w:tcPr>
                  <w:tcW w:w="3742" w:type="pct"/>
                  <w:tcBorders>
                    <w:top w:val="nil"/>
                    <w:left w:val="nil"/>
                    <w:bottom w:val="single" w:sz="8" w:space="0" w:color="000000"/>
                    <w:right w:val="single" w:sz="8" w:space="0" w:color="000000"/>
                  </w:tcBorders>
                  <w:hideMark/>
                </w:tcPr>
                <w:p w:rsidR="00962A41" w:rsidRPr="00BA006A" w:rsidRDefault="00962A41" w:rsidP="00962A41">
                  <w:pPr>
                    <w:framePr w:hSpace="180" w:wrap="around" w:vAnchor="text" w:hAnchor="margin" w:x="108" w:y="1"/>
                    <w:spacing w:line="179" w:lineRule="atLeast"/>
                    <w:jc w:val="right"/>
                    <w:rPr>
                      <w:color w:val="000000"/>
                      <w:spacing w:val="-2"/>
                      <w:kern w:val="0"/>
                      <w:sz w:val="18"/>
                      <w:szCs w:val="20"/>
                      <w:lang w:eastAsia="uk-UA"/>
                    </w:rPr>
                  </w:pPr>
                  <w:r w:rsidRPr="00BA006A">
                    <w:rPr>
                      <w:bCs/>
                      <w:color w:val="000000"/>
                      <w:spacing w:val="-2"/>
                      <w:sz w:val="18"/>
                      <w:szCs w:val="20"/>
                      <w:lang w:eastAsia="uk-UA"/>
                    </w:rPr>
                    <w:t>Засвідчую достовірність зазначених відомостей</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r>
            <w:tr w:rsidR="00962A41" w:rsidRPr="00BA006A" w:rsidTr="004434B0">
              <w:trPr>
                <w:trHeight w:val="60"/>
              </w:trPr>
              <w:tc>
                <w:tcPr>
                  <w:tcW w:w="3742" w:type="pct"/>
                  <w:tcMar>
                    <w:top w:w="57" w:type="dxa"/>
                    <w:left w:w="57" w:type="dxa"/>
                    <w:bottom w:w="57" w:type="dxa"/>
                    <w:right w:w="57" w:type="dxa"/>
                  </w:tcMar>
                  <w:hideMark/>
                </w:tcPr>
                <w:p w:rsidR="00962A41" w:rsidRDefault="00962A41" w:rsidP="00962A41">
                  <w:pPr>
                    <w:pStyle w:val="a9"/>
                    <w:framePr w:hSpace="180" w:wrap="around" w:vAnchor="text" w:hAnchor="margin" w:x="108" w:y="1"/>
                    <w:spacing w:after="0"/>
                    <w:ind w:left="93" w:right="189"/>
                    <w:jc w:val="both"/>
                    <w:rPr>
                      <w:color w:val="000000"/>
                      <w:sz w:val="18"/>
                      <w:szCs w:val="20"/>
                      <w:lang w:eastAsia="uk-UA"/>
                    </w:rPr>
                  </w:pPr>
                  <w:r w:rsidRPr="00BA006A">
                    <w:rPr>
                      <w:color w:val="000000"/>
                      <w:sz w:val="18"/>
                      <w:szCs w:val="20"/>
                      <w:lang w:eastAsia="uk-UA"/>
                    </w:rPr>
                    <w:t>(</w:t>
                  </w:r>
                  <w:r w:rsidRPr="00BA006A">
                    <w:rPr>
                      <w:b/>
                      <w:color w:val="000000"/>
                      <w:sz w:val="18"/>
                      <w:szCs w:val="20"/>
                      <w:lang w:eastAsia="uk-UA"/>
                    </w:rPr>
                    <w:t>ініціали та прізвище</w:t>
                  </w:r>
                  <w:r w:rsidRPr="00BA006A">
                    <w:rPr>
                      <w:color w:val="000000"/>
                      <w:sz w:val="18"/>
                      <w:szCs w:val="20"/>
                      <w:lang w:eastAsia="uk-UA"/>
                    </w:rPr>
                    <w:t xml:space="preserve"> посадової (уповноваженої) особи / фізичної особи (законного представника))</w:t>
                  </w:r>
                </w:p>
                <w:p w:rsidR="00962A41" w:rsidRPr="00BA006A" w:rsidRDefault="00962A41" w:rsidP="00962A41">
                  <w:pPr>
                    <w:pStyle w:val="a9"/>
                    <w:framePr w:hSpace="180" w:wrap="around" w:vAnchor="text" w:hAnchor="margin" w:x="108" w:y="1"/>
                    <w:spacing w:after="0"/>
                    <w:ind w:left="93" w:right="189" w:firstLine="474"/>
                    <w:jc w:val="both"/>
                    <w:rPr>
                      <w:bCs/>
                      <w:color w:val="000000"/>
                      <w:spacing w:val="-2"/>
                      <w:szCs w:val="20"/>
                      <w:lang w:eastAsia="uk-UA"/>
                    </w:rPr>
                  </w:pPr>
                  <w:r>
                    <w:rPr>
                      <w:bCs/>
                      <w:color w:val="000000"/>
                      <w:spacing w:val="-2"/>
                      <w:szCs w:val="20"/>
                      <w:lang w:eastAsia="uk-UA"/>
                    </w:rPr>
                    <w:t>…</w:t>
                  </w:r>
                </w:p>
              </w:tc>
              <w:tc>
                <w:tcPr>
                  <w:tcW w:w="1258" w:type="pct"/>
                  <w:gridSpan w:val="10"/>
                  <w:tcMar>
                    <w:top w:w="57" w:type="dxa"/>
                    <w:left w:w="57" w:type="dxa"/>
                    <w:bottom w:w="57" w:type="dxa"/>
                    <w:right w:w="57" w:type="dxa"/>
                  </w:tcMar>
                  <w:hideMark/>
                </w:tcPr>
                <w:p w:rsidR="00962A41" w:rsidRPr="00BA006A" w:rsidRDefault="00962A41" w:rsidP="00962A41">
                  <w:pPr>
                    <w:framePr w:hSpace="180" w:wrap="around" w:vAnchor="text" w:hAnchor="margin" w:x="108" w:y="1"/>
                    <w:spacing w:before="17" w:line="150" w:lineRule="atLeast"/>
                    <w:jc w:val="center"/>
                    <w:rPr>
                      <w:color w:val="000000"/>
                      <w:sz w:val="18"/>
                      <w:szCs w:val="20"/>
                      <w:lang w:eastAsia="uk-UA"/>
                    </w:rPr>
                  </w:pPr>
                  <w:r w:rsidRPr="00BA006A">
                    <w:rPr>
                      <w:color w:val="000000"/>
                      <w:sz w:val="18"/>
                      <w:szCs w:val="20"/>
                      <w:lang w:eastAsia="uk-UA"/>
                    </w:rPr>
                    <w:t>(РНОКПП)</w:t>
                  </w:r>
                  <w:r>
                    <w:rPr>
                      <w:color w:val="000000"/>
                      <w:sz w:val="18"/>
                      <w:szCs w:val="20"/>
                      <w:vertAlign w:val="superscript"/>
                      <w:lang w:eastAsia="uk-UA"/>
                    </w:rPr>
                    <w:t>3</w:t>
                  </w:r>
                </w:p>
              </w:tc>
            </w:tr>
          </w:tbl>
          <w:p w:rsidR="00962A41" w:rsidRPr="007C5A83" w:rsidRDefault="00962A41" w:rsidP="00962A41">
            <w:pPr>
              <w:pStyle w:val="a9"/>
              <w:spacing w:after="0"/>
              <w:ind w:left="93" w:right="189" w:firstLine="474"/>
              <w:jc w:val="both"/>
              <w:rPr>
                <w:bCs/>
                <w:color w:val="000000"/>
                <w:spacing w:val="-2"/>
                <w:szCs w:val="20"/>
                <w:lang w:eastAsia="uk-UA"/>
              </w:rPr>
            </w:pPr>
          </w:p>
        </w:tc>
        <w:tc>
          <w:tcPr>
            <w:tcW w:w="7796" w:type="dxa"/>
          </w:tcPr>
          <w:tbl>
            <w:tblPr>
              <w:tblW w:w="5000" w:type="pct"/>
              <w:tblLayout w:type="fixed"/>
              <w:tblCellMar>
                <w:left w:w="0" w:type="dxa"/>
                <w:right w:w="0" w:type="dxa"/>
              </w:tblCellMar>
              <w:tblLook w:val="00A0" w:firstRow="1" w:lastRow="0" w:firstColumn="1" w:lastColumn="0" w:noHBand="0" w:noVBand="0"/>
            </w:tblPr>
            <w:tblGrid>
              <w:gridCol w:w="5664"/>
              <w:gridCol w:w="191"/>
              <w:gridCol w:w="191"/>
              <w:gridCol w:w="189"/>
              <w:gridCol w:w="191"/>
              <w:gridCol w:w="191"/>
              <w:gridCol w:w="191"/>
              <w:gridCol w:w="189"/>
              <w:gridCol w:w="191"/>
              <w:gridCol w:w="191"/>
              <w:gridCol w:w="191"/>
            </w:tblGrid>
            <w:tr w:rsidR="00962A41" w:rsidRPr="00BA006A" w:rsidTr="004434B0">
              <w:trPr>
                <w:trHeight w:val="60"/>
              </w:trPr>
              <w:tc>
                <w:tcPr>
                  <w:tcW w:w="3742" w:type="pct"/>
                  <w:tcBorders>
                    <w:top w:val="nil"/>
                    <w:left w:val="nil"/>
                    <w:bottom w:val="single" w:sz="8" w:space="0" w:color="000000"/>
                    <w:right w:val="single" w:sz="8" w:space="0" w:color="000000"/>
                  </w:tcBorders>
                  <w:hideMark/>
                </w:tcPr>
                <w:p w:rsidR="00962A41" w:rsidRPr="00BA006A" w:rsidRDefault="00962A41" w:rsidP="00962A41">
                  <w:pPr>
                    <w:framePr w:hSpace="180" w:wrap="around" w:vAnchor="text" w:hAnchor="margin" w:x="108" w:y="1"/>
                    <w:spacing w:line="179" w:lineRule="atLeast"/>
                    <w:jc w:val="right"/>
                    <w:rPr>
                      <w:color w:val="000000"/>
                      <w:spacing w:val="-2"/>
                      <w:kern w:val="0"/>
                      <w:sz w:val="18"/>
                      <w:szCs w:val="20"/>
                      <w:lang w:eastAsia="uk-UA"/>
                    </w:rPr>
                  </w:pPr>
                  <w:r w:rsidRPr="00BA006A">
                    <w:rPr>
                      <w:bCs/>
                      <w:color w:val="000000"/>
                      <w:spacing w:val="-2"/>
                      <w:sz w:val="18"/>
                      <w:szCs w:val="20"/>
                      <w:lang w:eastAsia="uk-UA"/>
                    </w:rPr>
                    <w:t>Засвідчую достовірність зазначених відомостей</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962A41" w:rsidRPr="00BA006A" w:rsidRDefault="00962A41" w:rsidP="00962A41">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r>
            <w:tr w:rsidR="00962A41" w:rsidRPr="00BA006A" w:rsidTr="004434B0">
              <w:trPr>
                <w:trHeight w:val="60"/>
              </w:trPr>
              <w:tc>
                <w:tcPr>
                  <w:tcW w:w="3742" w:type="pct"/>
                  <w:tcMar>
                    <w:top w:w="57" w:type="dxa"/>
                    <w:left w:w="57" w:type="dxa"/>
                    <w:bottom w:w="57" w:type="dxa"/>
                    <w:right w:w="57" w:type="dxa"/>
                  </w:tcMar>
                  <w:hideMark/>
                </w:tcPr>
                <w:p w:rsidR="00962A41" w:rsidRDefault="00962A41" w:rsidP="00962A41">
                  <w:pPr>
                    <w:pStyle w:val="a9"/>
                    <w:framePr w:hSpace="180" w:wrap="around" w:vAnchor="text" w:hAnchor="margin" w:x="108" w:y="1"/>
                    <w:spacing w:after="0"/>
                    <w:ind w:left="93" w:right="189"/>
                    <w:jc w:val="both"/>
                    <w:rPr>
                      <w:color w:val="000000"/>
                      <w:sz w:val="18"/>
                      <w:szCs w:val="20"/>
                      <w:lang w:eastAsia="uk-UA"/>
                    </w:rPr>
                  </w:pPr>
                  <w:r w:rsidRPr="00BA006A">
                    <w:rPr>
                      <w:color w:val="000000"/>
                      <w:sz w:val="18"/>
                      <w:szCs w:val="20"/>
                      <w:lang w:eastAsia="uk-UA"/>
                    </w:rPr>
                    <w:t>(</w:t>
                  </w:r>
                  <w:r w:rsidRPr="00BA006A">
                    <w:rPr>
                      <w:b/>
                      <w:color w:val="000000"/>
                      <w:sz w:val="18"/>
                      <w:szCs w:val="20"/>
                      <w:lang w:eastAsia="uk-UA"/>
                    </w:rPr>
                    <w:t>власне ім’я, прізвище</w:t>
                  </w:r>
                  <w:r>
                    <w:rPr>
                      <w:b/>
                      <w:color w:val="000000"/>
                      <w:sz w:val="18"/>
                      <w:szCs w:val="20"/>
                      <w:lang w:eastAsia="uk-UA"/>
                    </w:rPr>
                    <w:t xml:space="preserve"> </w:t>
                  </w:r>
                  <w:r w:rsidRPr="00BA006A">
                    <w:rPr>
                      <w:color w:val="000000"/>
                      <w:sz w:val="18"/>
                      <w:szCs w:val="20"/>
                      <w:lang w:eastAsia="uk-UA"/>
                    </w:rPr>
                    <w:t>посадової (уповноваженої) особи / фізичної особи (законного представника))</w:t>
                  </w:r>
                </w:p>
                <w:p w:rsidR="00962A41" w:rsidRPr="00BA006A" w:rsidRDefault="00962A41" w:rsidP="00962A41">
                  <w:pPr>
                    <w:pStyle w:val="a9"/>
                    <w:framePr w:hSpace="180" w:wrap="around" w:vAnchor="text" w:hAnchor="margin" w:x="108" w:y="1"/>
                    <w:spacing w:after="0"/>
                    <w:ind w:left="93" w:right="189" w:firstLine="474"/>
                    <w:jc w:val="both"/>
                    <w:rPr>
                      <w:bCs/>
                      <w:color w:val="000000"/>
                      <w:spacing w:val="-2"/>
                      <w:szCs w:val="20"/>
                      <w:lang w:eastAsia="uk-UA"/>
                    </w:rPr>
                  </w:pPr>
                  <w:r>
                    <w:rPr>
                      <w:bCs/>
                      <w:color w:val="000000"/>
                      <w:spacing w:val="-2"/>
                      <w:szCs w:val="20"/>
                      <w:lang w:eastAsia="uk-UA"/>
                    </w:rPr>
                    <w:t>…</w:t>
                  </w:r>
                </w:p>
              </w:tc>
              <w:tc>
                <w:tcPr>
                  <w:tcW w:w="1258" w:type="pct"/>
                  <w:gridSpan w:val="10"/>
                  <w:tcMar>
                    <w:top w:w="57" w:type="dxa"/>
                    <w:left w:w="57" w:type="dxa"/>
                    <w:bottom w:w="57" w:type="dxa"/>
                    <w:right w:w="57" w:type="dxa"/>
                  </w:tcMar>
                  <w:hideMark/>
                </w:tcPr>
                <w:p w:rsidR="00962A41" w:rsidRPr="00BA006A" w:rsidRDefault="00962A41" w:rsidP="00962A41">
                  <w:pPr>
                    <w:framePr w:hSpace="180" w:wrap="around" w:vAnchor="text" w:hAnchor="margin" w:x="108" w:y="1"/>
                    <w:spacing w:before="17" w:line="150" w:lineRule="atLeast"/>
                    <w:jc w:val="center"/>
                    <w:rPr>
                      <w:color w:val="000000"/>
                      <w:sz w:val="18"/>
                      <w:szCs w:val="20"/>
                      <w:lang w:eastAsia="uk-UA"/>
                    </w:rPr>
                  </w:pPr>
                  <w:r w:rsidRPr="00BA006A">
                    <w:rPr>
                      <w:color w:val="000000"/>
                      <w:sz w:val="18"/>
                      <w:szCs w:val="20"/>
                      <w:lang w:eastAsia="uk-UA"/>
                    </w:rPr>
                    <w:t>(РНОКПП)</w:t>
                  </w:r>
                  <w:r>
                    <w:rPr>
                      <w:color w:val="000000"/>
                      <w:sz w:val="18"/>
                      <w:szCs w:val="20"/>
                      <w:vertAlign w:val="superscript"/>
                      <w:lang w:eastAsia="uk-UA"/>
                    </w:rPr>
                    <w:t>3</w:t>
                  </w:r>
                </w:p>
              </w:tc>
            </w:tr>
          </w:tbl>
          <w:p w:rsidR="00962A41" w:rsidRPr="00912B22" w:rsidRDefault="00962A41" w:rsidP="00962A41">
            <w:pPr>
              <w:pStyle w:val="a9"/>
              <w:spacing w:after="0"/>
              <w:ind w:left="93" w:right="189" w:firstLine="474"/>
              <w:jc w:val="both"/>
              <w:rPr>
                <w:bCs/>
                <w:color w:val="000000"/>
                <w:spacing w:val="-2"/>
                <w:szCs w:val="20"/>
                <w:lang w:eastAsia="uk-UA"/>
              </w:rPr>
            </w:pPr>
          </w:p>
        </w:tc>
      </w:tr>
      <w:tr w:rsidR="00962A41" w:rsidRPr="00884998" w:rsidTr="00B86A3F">
        <w:tc>
          <w:tcPr>
            <w:tcW w:w="7621" w:type="dxa"/>
          </w:tcPr>
          <w:p w:rsidR="00962A41" w:rsidRPr="00DD74EE" w:rsidRDefault="00962A41" w:rsidP="00962A41">
            <w:pPr>
              <w:pStyle w:val="a9"/>
              <w:spacing w:after="0"/>
              <w:ind w:left="93" w:right="189" w:firstLine="474"/>
              <w:jc w:val="both"/>
              <w:rPr>
                <w:bCs/>
                <w:color w:val="000000"/>
                <w:spacing w:val="-2"/>
                <w:szCs w:val="20"/>
                <w:lang w:eastAsia="uk-UA"/>
              </w:rPr>
            </w:pPr>
            <w:r w:rsidRPr="00DD74EE">
              <w:rPr>
                <w:bCs/>
                <w:color w:val="000000"/>
                <w:spacing w:val="-2"/>
                <w:szCs w:val="20"/>
                <w:lang w:eastAsia="uk-UA"/>
              </w:rPr>
              <w:t>…</w:t>
            </w:r>
          </w:p>
          <w:p w:rsidR="00962A41" w:rsidRPr="00962A41" w:rsidRDefault="00962A41" w:rsidP="00962A41">
            <w:pPr>
              <w:pStyle w:val="a9"/>
              <w:spacing w:after="0"/>
              <w:ind w:left="93" w:right="189" w:firstLine="474"/>
              <w:jc w:val="both"/>
              <w:rPr>
                <w:bCs/>
                <w:color w:val="000000"/>
                <w:spacing w:val="-2"/>
                <w:sz w:val="20"/>
                <w:szCs w:val="20"/>
                <w:lang w:eastAsia="uk-UA"/>
              </w:rPr>
            </w:pPr>
            <w:r w:rsidRPr="00962A41">
              <w:rPr>
                <w:bCs/>
                <w:color w:val="000000"/>
                <w:spacing w:val="-2"/>
                <w:sz w:val="20"/>
                <w:szCs w:val="20"/>
                <w:vertAlign w:val="superscript"/>
                <w:lang w:eastAsia="uk-UA"/>
              </w:rPr>
              <w:t>3</w:t>
            </w:r>
            <w:r w:rsidRPr="00962A41">
              <w:rPr>
                <w:bCs/>
                <w:color w:val="000000"/>
                <w:spacing w:val="-2"/>
                <w:sz w:val="20"/>
                <w:szCs w:val="20"/>
                <w:lang w:eastAsia="uk-UA"/>
              </w:rPr>
              <w:t xml:space="preserve"> Ознака джерела податкового номера:</w:t>
            </w:r>
          </w:p>
          <w:p w:rsidR="00962A41" w:rsidRPr="00DD74EE" w:rsidRDefault="00962A41" w:rsidP="00962A41">
            <w:pPr>
              <w:pStyle w:val="a9"/>
              <w:spacing w:after="0"/>
              <w:ind w:left="93" w:right="189" w:firstLine="474"/>
              <w:jc w:val="both"/>
              <w:rPr>
                <w:bCs/>
                <w:color w:val="000000"/>
                <w:spacing w:val="-2"/>
                <w:sz w:val="22"/>
                <w:szCs w:val="20"/>
                <w:lang w:eastAsia="uk-UA"/>
              </w:rPr>
            </w:pPr>
            <w:r>
              <w:t>…</w:t>
            </w:r>
          </w:p>
          <w:tbl>
            <w:tblPr>
              <w:tblW w:w="69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1"/>
              <w:gridCol w:w="6525"/>
            </w:tblGrid>
            <w:tr w:rsidR="00962A41" w:rsidRPr="00627475" w:rsidTr="00034622">
              <w:trPr>
                <w:trHeight w:val="60"/>
              </w:trPr>
              <w:tc>
                <w:tcPr>
                  <w:tcW w:w="303" w:type="pct"/>
                  <w:tcMar>
                    <w:top w:w="68" w:type="dxa"/>
                    <w:left w:w="68" w:type="dxa"/>
                    <w:bottom w:w="68" w:type="dxa"/>
                    <w:right w:w="68" w:type="dxa"/>
                  </w:tcMar>
                  <w:vAlign w:val="center"/>
                </w:tcPr>
                <w:p w:rsidR="00962A41" w:rsidRPr="00962A41" w:rsidRDefault="00962A41" w:rsidP="00E401AF">
                  <w:pPr>
                    <w:framePr w:hSpace="180" w:wrap="around" w:vAnchor="text" w:hAnchor="margin" w:x="108" w:y="1"/>
                    <w:spacing w:line="179" w:lineRule="atLeast"/>
                    <w:ind w:left="-113" w:firstLine="19"/>
                    <w:jc w:val="center"/>
                    <w:rPr>
                      <w:color w:val="000000"/>
                      <w:spacing w:val="-2"/>
                      <w:sz w:val="20"/>
                      <w:szCs w:val="20"/>
                      <w:lang w:eastAsia="uk-UA"/>
                    </w:rPr>
                  </w:pPr>
                  <w:r w:rsidRPr="00962A41">
                    <w:rPr>
                      <w:color w:val="000000"/>
                      <w:spacing w:val="-2"/>
                      <w:sz w:val="20"/>
                      <w:szCs w:val="20"/>
                      <w:lang w:eastAsia="uk-UA"/>
                    </w:rPr>
                    <w:t>4</w:t>
                  </w:r>
                </w:p>
              </w:tc>
              <w:tc>
                <w:tcPr>
                  <w:tcW w:w="4697" w:type="pct"/>
                  <w:tcMar>
                    <w:top w:w="68" w:type="dxa"/>
                    <w:left w:w="68" w:type="dxa"/>
                    <w:bottom w:w="68" w:type="dxa"/>
                    <w:right w:w="68" w:type="dxa"/>
                  </w:tcMar>
                </w:tcPr>
                <w:p w:rsidR="00962A41" w:rsidRPr="00962A41" w:rsidRDefault="00962A41" w:rsidP="00E401AF">
                  <w:pPr>
                    <w:framePr w:hSpace="180" w:wrap="around" w:vAnchor="text" w:hAnchor="margin" w:x="108" w:y="1"/>
                    <w:spacing w:line="179" w:lineRule="atLeast"/>
                    <w:jc w:val="both"/>
                    <w:rPr>
                      <w:b/>
                      <w:color w:val="000000"/>
                      <w:spacing w:val="-2"/>
                      <w:sz w:val="20"/>
                      <w:szCs w:val="20"/>
                      <w:lang w:eastAsia="uk-UA"/>
                    </w:rPr>
                  </w:pPr>
                  <w:r w:rsidRPr="00962A41">
                    <w:rPr>
                      <w:b/>
                      <w:color w:val="000000"/>
                      <w:spacing w:val="-2"/>
                      <w:sz w:val="20"/>
                      <w:szCs w:val="20"/>
                      <w:lang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p>
              </w:tc>
            </w:tr>
          </w:tbl>
          <w:p w:rsidR="00962A41" w:rsidRPr="00DD74EE" w:rsidRDefault="00962A41" w:rsidP="00962A41">
            <w:pPr>
              <w:pStyle w:val="a9"/>
              <w:spacing w:after="0"/>
              <w:ind w:left="93" w:right="189" w:firstLine="474"/>
              <w:jc w:val="both"/>
              <w:rPr>
                <w:sz w:val="16"/>
                <w:szCs w:val="16"/>
              </w:rPr>
            </w:pPr>
          </w:p>
          <w:p w:rsidR="00962A41" w:rsidRPr="00DD74EE" w:rsidRDefault="00962A41" w:rsidP="00962A41">
            <w:pPr>
              <w:pStyle w:val="a9"/>
              <w:spacing w:after="0"/>
              <w:ind w:left="93" w:right="189" w:firstLine="474"/>
              <w:jc w:val="both"/>
              <w:rPr>
                <w:bCs/>
                <w:color w:val="000000"/>
                <w:spacing w:val="-2"/>
                <w:szCs w:val="20"/>
                <w:lang w:eastAsia="uk-UA"/>
              </w:rPr>
            </w:pPr>
          </w:p>
        </w:tc>
        <w:tc>
          <w:tcPr>
            <w:tcW w:w="7796" w:type="dxa"/>
          </w:tcPr>
          <w:p w:rsidR="00962A41" w:rsidRPr="00912B22" w:rsidRDefault="00962A41" w:rsidP="00962A41">
            <w:pPr>
              <w:pStyle w:val="a9"/>
              <w:spacing w:after="0"/>
              <w:ind w:left="93" w:right="189" w:firstLine="474"/>
              <w:jc w:val="both"/>
              <w:rPr>
                <w:bCs/>
                <w:color w:val="000000"/>
                <w:spacing w:val="-2"/>
                <w:szCs w:val="20"/>
                <w:lang w:eastAsia="uk-UA"/>
              </w:rPr>
            </w:pPr>
            <w:r w:rsidRPr="00912B22">
              <w:rPr>
                <w:bCs/>
                <w:color w:val="000000"/>
                <w:spacing w:val="-2"/>
                <w:szCs w:val="20"/>
                <w:lang w:eastAsia="uk-UA"/>
              </w:rPr>
              <w:t>…</w:t>
            </w:r>
          </w:p>
          <w:p w:rsidR="00962A41" w:rsidRPr="00962A41" w:rsidRDefault="00962A41" w:rsidP="00962A41">
            <w:pPr>
              <w:pStyle w:val="a9"/>
              <w:spacing w:after="0"/>
              <w:ind w:left="93" w:right="189" w:firstLine="474"/>
              <w:jc w:val="both"/>
              <w:rPr>
                <w:bCs/>
                <w:color w:val="000000"/>
                <w:spacing w:val="-2"/>
                <w:sz w:val="20"/>
                <w:szCs w:val="20"/>
                <w:lang w:eastAsia="uk-UA"/>
              </w:rPr>
            </w:pPr>
            <w:r w:rsidRPr="00962A41">
              <w:rPr>
                <w:bCs/>
                <w:color w:val="000000"/>
                <w:spacing w:val="-2"/>
                <w:sz w:val="20"/>
                <w:szCs w:val="20"/>
                <w:vertAlign w:val="superscript"/>
                <w:lang w:eastAsia="uk-UA"/>
              </w:rPr>
              <w:t>3</w:t>
            </w:r>
            <w:r w:rsidRPr="00962A41">
              <w:rPr>
                <w:bCs/>
                <w:color w:val="000000"/>
                <w:spacing w:val="-2"/>
                <w:sz w:val="20"/>
                <w:szCs w:val="20"/>
                <w:lang w:eastAsia="uk-UA"/>
              </w:rPr>
              <w:t xml:space="preserve"> Ознака джерела податкового номера:</w:t>
            </w:r>
          </w:p>
          <w:p w:rsidR="00962A41" w:rsidRPr="00DD74EE" w:rsidRDefault="00962A41" w:rsidP="00962A41">
            <w:pPr>
              <w:pStyle w:val="a9"/>
              <w:spacing w:after="0"/>
              <w:ind w:left="93" w:right="189" w:firstLine="474"/>
              <w:jc w:val="both"/>
              <w:rPr>
                <w:bCs/>
                <w:color w:val="000000"/>
                <w:spacing w:val="-2"/>
                <w:sz w:val="22"/>
                <w:szCs w:val="20"/>
                <w:lang w:eastAsia="uk-UA"/>
              </w:rPr>
            </w:pPr>
            <w:r>
              <w:t>…</w:t>
            </w:r>
          </w:p>
          <w:tbl>
            <w:tblPr>
              <w:tblW w:w="72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6804"/>
            </w:tblGrid>
            <w:tr w:rsidR="00962A41" w:rsidRPr="00627475" w:rsidTr="00034622">
              <w:trPr>
                <w:trHeight w:val="60"/>
              </w:trPr>
              <w:tc>
                <w:tcPr>
                  <w:tcW w:w="291" w:type="pct"/>
                  <w:tcMar>
                    <w:top w:w="68" w:type="dxa"/>
                    <w:left w:w="68" w:type="dxa"/>
                    <w:bottom w:w="68" w:type="dxa"/>
                    <w:right w:w="68" w:type="dxa"/>
                  </w:tcMar>
                  <w:vAlign w:val="center"/>
                </w:tcPr>
                <w:p w:rsidR="00962A41" w:rsidRPr="00962A41" w:rsidRDefault="00962A41" w:rsidP="00E401AF">
                  <w:pPr>
                    <w:framePr w:hSpace="180" w:wrap="around" w:vAnchor="text" w:hAnchor="margin" w:x="108" w:y="1"/>
                    <w:spacing w:line="179" w:lineRule="atLeast"/>
                    <w:ind w:left="-113" w:firstLine="19"/>
                    <w:jc w:val="center"/>
                    <w:rPr>
                      <w:color w:val="000000"/>
                      <w:spacing w:val="-2"/>
                      <w:sz w:val="20"/>
                      <w:szCs w:val="20"/>
                      <w:lang w:eastAsia="uk-UA"/>
                    </w:rPr>
                  </w:pPr>
                  <w:r w:rsidRPr="00962A41">
                    <w:rPr>
                      <w:color w:val="000000"/>
                      <w:spacing w:val="-2"/>
                      <w:sz w:val="20"/>
                      <w:szCs w:val="20"/>
                      <w:lang w:eastAsia="uk-UA"/>
                    </w:rPr>
                    <w:t>4</w:t>
                  </w:r>
                </w:p>
              </w:tc>
              <w:tc>
                <w:tcPr>
                  <w:tcW w:w="4709" w:type="pct"/>
                  <w:tcMar>
                    <w:top w:w="68" w:type="dxa"/>
                    <w:left w:w="68" w:type="dxa"/>
                    <w:bottom w:w="68" w:type="dxa"/>
                    <w:right w:w="68" w:type="dxa"/>
                  </w:tcMar>
                </w:tcPr>
                <w:p w:rsidR="00962A41" w:rsidRPr="00962A41" w:rsidRDefault="00962A41" w:rsidP="00E401AF">
                  <w:pPr>
                    <w:framePr w:hSpace="180" w:wrap="around" w:vAnchor="text" w:hAnchor="margin" w:x="108" w:y="1"/>
                    <w:spacing w:line="179" w:lineRule="atLeast"/>
                    <w:jc w:val="both"/>
                    <w:rPr>
                      <w:b/>
                      <w:color w:val="000000"/>
                      <w:spacing w:val="-2"/>
                      <w:sz w:val="20"/>
                      <w:szCs w:val="20"/>
                      <w:lang w:eastAsia="uk-UA"/>
                    </w:rPr>
                  </w:pPr>
                  <w:r w:rsidRPr="00962A41">
                    <w:rPr>
                      <w:b/>
                      <w:color w:val="000000"/>
                      <w:spacing w:val="-2"/>
                      <w:sz w:val="20"/>
                      <w:szCs w:val="20"/>
                      <w:lang w:eastAsia="uk-UA"/>
                    </w:rPr>
                    <w:t>серія (за наявності) та номер паспорта (для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w:t>
                  </w:r>
                </w:p>
              </w:tc>
            </w:tr>
          </w:tbl>
          <w:p w:rsidR="00962A41" w:rsidRPr="00912B22" w:rsidRDefault="00962A41" w:rsidP="00962A41">
            <w:pPr>
              <w:pStyle w:val="a9"/>
              <w:spacing w:after="0"/>
              <w:ind w:left="93" w:right="189" w:firstLine="474"/>
              <w:jc w:val="both"/>
              <w:rPr>
                <w:bCs/>
                <w:color w:val="000000"/>
                <w:spacing w:val="-2"/>
                <w:szCs w:val="20"/>
                <w:lang w:eastAsia="uk-UA"/>
              </w:rPr>
            </w:pPr>
          </w:p>
        </w:tc>
      </w:tr>
      <w:tr w:rsidR="00962A41" w:rsidRPr="00884998" w:rsidTr="00034622">
        <w:tc>
          <w:tcPr>
            <w:tcW w:w="15417" w:type="dxa"/>
            <w:gridSpan w:val="2"/>
          </w:tcPr>
          <w:p w:rsidR="00962A41" w:rsidRPr="00912B22" w:rsidRDefault="00962A41" w:rsidP="00962A41">
            <w:pPr>
              <w:pStyle w:val="a9"/>
              <w:ind w:left="93" w:right="189" w:firstLine="474"/>
              <w:jc w:val="center"/>
              <w:rPr>
                <w:bCs/>
                <w:color w:val="000000"/>
                <w:spacing w:val="-2"/>
                <w:szCs w:val="20"/>
                <w:lang w:eastAsia="uk-UA"/>
              </w:rPr>
            </w:pPr>
            <w:r w:rsidRPr="0067298A">
              <w:rPr>
                <w:bCs/>
                <w:color w:val="000000"/>
                <w:spacing w:val="-2"/>
                <w:szCs w:val="20"/>
                <w:lang w:eastAsia="uk-UA"/>
              </w:rPr>
              <w:t>Заявка</w:t>
            </w:r>
            <w:r>
              <w:rPr>
                <w:bCs/>
                <w:color w:val="000000"/>
                <w:spacing w:val="-2"/>
                <w:szCs w:val="20"/>
                <w:lang w:eastAsia="uk-UA"/>
              </w:rPr>
              <w:t xml:space="preserve"> </w:t>
            </w:r>
            <w:r w:rsidRPr="0067298A">
              <w:rPr>
                <w:bCs/>
                <w:color w:val="000000"/>
                <w:spacing w:val="-2"/>
                <w:szCs w:val="20"/>
                <w:lang w:eastAsia="uk-UA"/>
              </w:rPr>
              <w:t>на поповнення (коригування) залишку пального</w:t>
            </w:r>
          </w:p>
        </w:tc>
      </w:tr>
      <w:tr w:rsidR="00962A41" w:rsidRPr="00884998" w:rsidTr="00B86A3F">
        <w:tc>
          <w:tcPr>
            <w:tcW w:w="7621" w:type="dxa"/>
          </w:tcPr>
          <w:p w:rsidR="00962A41" w:rsidRPr="002D6C2F" w:rsidRDefault="00962A41" w:rsidP="00962A41">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bl>
            <w:tblPr>
              <w:tblW w:w="4890" w:type="pct"/>
              <w:tblLayout w:type="fixed"/>
              <w:tblCellMar>
                <w:left w:w="0" w:type="dxa"/>
                <w:right w:w="0" w:type="dxa"/>
              </w:tblCellMar>
              <w:tblLook w:val="00A0" w:firstRow="1" w:lastRow="0" w:firstColumn="1" w:lastColumn="0" w:noHBand="0" w:noVBand="0"/>
            </w:tblPr>
            <w:tblGrid>
              <w:gridCol w:w="5103"/>
              <w:gridCol w:w="195"/>
              <w:gridCol w:w="195"/>
              <w:gridCol w:w="199"/>
              <w:gridCol w:w="199"/>
              <w:gridCol w:w="199"/>
              <w:gridCol w:w="199"/>
              <w:gridCol w:w="199"/>
              <w:gridCol w:w="199"/>
              <w:gridCol w:w="199"/>
              <w:gridCol w:w="337"/>
            </w:tblGrid>
            <w:tr w:rsidR="00962A41" w:rsidRPr="00627475" w:rsidTr="0050760B">
              <w:trPr>
                <w:trHeight w:val="60"/>
              </w:trPr>
              <w:tc>
                <w:tcPr>
                  <w:tcW w:w="3532"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p>
              </w:tc>
              <w:tc>
                <w:tcPr>
                  <w:tcW w:w="1468"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962A41" w:rsidRPr="00BB5E30" w:rsidRDefault="00962A41" w:rsidP="00E401AF">
                  <w:pPr>
                    <w:framePr w:hSpace="180" w:wrap="around" w:vAnchor="text" w:hAnchor="margin" w:x="108" w:y="1"/>
                    <w:spacing w:line="179" w:lineRule="atLeast"/>
                    <w:jc w:val="center"/>
                    <w:rPr>
                      <w:color w:val="000000"/>
                      <w:spacing w:val="-2"/>
                      <w:sz w:val="20"/>
                      <w:szCs w:val="20"/>
                      <w:lang w:eastAsia="uk-UA"/>
                    </w:rPr>
                  </w:pPr>
                  <w:r w:rsidRPr="00445CC6">
                    <w:rPr>
                      <w:bCs/>
                      <w:color w:val="000000"/>
                      <w:spacing w:val="-2"/>
                      <w:sz w:val="20"/>
                      <w:szCs w:val="20"/>
                      <w:lang w:eastAsia="uk-UA"/>
                    </w:rPr>
                    <w:t>Особа (платник податку)</w:t>
                  </w:r>
                </w:p>
              </w:tc>
            </w:tr>
            <w:tr w:rsidR="00962A41" w:rsidRPr="00627475" w:rsidTr="0050760B">
              <w:trPr>
                <w:trHeight w:val="60"/>
              </w:trPr>
              <w:tc>
                <w:tcPr>
                  <w:tcW w:w="353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962A41" w:rsidRPr="00BB5E30" w:rsidRDefault="00962A41"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 xml:space="preserve">Найменування; </w:t>
                  </w:r>
                  <w:r w:rsidRPr="00445CC6">
                    <w:rPr>
                      <w:b/>
                      <w:color w:val="000000"/>
                      <w:spacing w:val="-2"/>
                      <w:sz w:val="16"/>
                      <w:szCs w:val="16"/>
                      <w:lang w:eastAsia="uk-UA"/>
                    </w:rPr>
                    <w:t>прізвище, ім’я, по батькові</w:t>
                  </w:r>
                  <w:r w:rsidRPr="00BB5E30">
                    <w:rPr>
                      <w:b/>
                      <w:color w:val="000000"/>
                      <w:spacing w:val="-2"/>
                      <w:sz w:val="16"/>
                      <w:szCs w:val="16"/>
                      <w:lang w:eastAsia="uk-UA"/>
                    </w:rPr>
                    <w:t xml:space="preserve"> - </w:t>
                  </w:r>
                  <w:r w:rsidRPr="00445CC6">
                    <w:rPr>
                      <w:color w:val="000000"/>
                      <w:spacing w:val="-2"/>
                      <w:sz w:val="16"/>
                      <w:szCs w:val="16"/>
                      <w:lang w:eastAsia="uk-UA"/>
                    </w:rPr>
                    <w:t>для фізичної особи -</w:t>
                  </w:r>
                  <w:r w:rsidRPr="00BB5E30">
                    <w:rPr>
                      <w:color w:val="000000"/>
                      <w:spacing w:val="-2"/>
                      <w:sz w:val="16"/>
                      <w:szCs w:val="16"/>
                      <w:lang w:eastAsia="uk-UA"/>
                    </w:rPr>
                    <w:t xml:space="preserve"> підприємця</w:t>
                  </w:r>
                </w:p>
              </w:tc>
              <w:tc>
                <w:tcPr>
                  <w:tcW w:w="1468" w:type="pct"/>
                  <w:gridSpan w:val="10"/>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962A41" w:rsidRPr="00627475" w:rsidTr="0050760B">
              <w:trPr>
                <w:trHeight w:val="60"/>
              </w:trPr>
              <w:tc>
                <w:tcPr>
                  <w:tcW w:w="353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962A41" w:rsidRPr="00BB5E30" w:rsidRDefault="00962A41"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Податковий номер або серія (за наявності) та номер паспорта</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5"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235"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962A41" w:rsidRPr="00627475" w:rsidTr="0050760B">
              <w:trPr>
                <w:trHeight w:val="60"/>
              </w:trPr>
              <w:tc>
                <w:tcPr>
                  <w:tcW w:w="353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962A41" w:rsidRPr="00BB5E30" w:rsidRDefault="00962A41"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Ознака джерела податкового номера</w:t>
                  </w:r>
                  <w:r>
                    <w:rPr>
                      <w:color w:val="000000"/>
                      <w:spacing w:val="-2"/>
                      <w:sz w:val="16"/>
                      <w:szCs w:val="16"/>
                      <w:vertAlign w:val="superscript"/>
                      <w:lang w:eastAsia="uk-UA"/>
                    </w:rPr>
                    <w:t>1</w:t>
                  </w:r>
                </w:p>
              </w:tc>
              <w:tc>
                <w:tcPr>
                  <w:tcW w:w="1468" w:type="pct"/>
                  <w:gridSpan w:val="10"/>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962A41" w:rsidRPr="00627475" w:rsidTr="0050760B">
              <w:trPr>
                <w:trHeight w:val="60"/>
              </w:trPr>
              <w:tc>
                <w:tcPr>
                  <w:tcW w:w="353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962A41" w:rsidRPr="00BB5E30" w:rsidRDefault="00962A41"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Код філії</w:t>
                  </w:r>
                </w:p>
              </w:tc>
              <w:tc>
                <w:tcPr>
                  <w:tcW w:w="1468" w:type="pct"/>
                  <w:gridSpan w:val="10"/>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962A41" w:rsidRPr="00627475" w:rsidTr="0050760B">
              <w:tc>
                <w:tcPr>
                  <w:tcW w:w="3532"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5"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235"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r>
          </w:tbl>
          <w:p w:rsidR="00962A41" w:rsidRPr="00DD74EE" w:rsidRDefault="00962A41" w:rsidP="00962A41">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c>
        <w:tc>
          <w:tcPr>
            <w:tcW w:w="7796" w:type="dxa"/>
          </w:tcPr>
          <w:p w:rsidR="00962A41" w:rsidRPr="002D6C2F" w:rsidRDefault="00962A41" w:rsidP="00962A41">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bl>
            <w:tblPr>
              <w:tblW w:w="4890" w:type="pct"/>
              <w:tblLayout w:type="fixed"/>
              <w:tblCellMar>
                <w:left w:w="0" w:type="dxa"/>
                <w:right w:w="0" w:type="dxa"/>
              </w:tblCellMar>
              <w:tblLook w:val="00A0" w:firstRow="1" w:lastRow="0" w:firstColumn="1" w:lastColumn="0" w:noHBand="0" w:noVBand="0"/>
            </w:tblPr>
            <w:tblGrid>
              <w:gridCol w:w="5223"/>
              <w:gridCol w:w="198"/>
              <w:gridCol w:w="200"/>
              <w:gridCol w:w="204"/>
              <w:gridCol w:w="204"/>
              <w:gridCol w:w="204"/>
              <w:gridCol w:w="204"/>
              <w:gridCol w:w="204"/>
              <w:gridCol w:w="204"/>
              <w:gridCol w:w="204"/>
              <w:gridCol w:w="345"/>
            </w:tblGrid>
            <w:tr w:rsidR="00962A41" w:rsidRPr="00627475" w:rsidTr="00004DC1">
              <w:trPr>
                <w:trHeight w:val="60"/>
              </w:trPr>
              <w:tc>
                <w:tcPr>
                  <w:tcW w:w="3532"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p>
              </w:tc>
              <w:tc>
                <w:tcPr>
                  <w:tcW w:w="1468"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962A41" w:rsidRPr="00BB5E30" w:rsidRDefault="00962A41" w:rsidP="00E401AF">
                  <w:pPr>
                    <w:framePr w:hSpace="180" w:wrap="around" w:vAnchor="text" w:hAnchor="margin" w:x="108" w:y="1"/>
                    <w:spacing w:line="179" w:lineRule="atLeast"/>
                    <w:jc w:val="center"/>
                    <w:rPr>
                      <w:color w:val="000000"/>
                      <w:spacing w:val="-2"/>
                      <w:sz w:val="20"/>
                      <w:szCs w:val="20"/>
                      <w:lang w:eastAsia="uk-UA"/>
                    </w:rPr>
                  </w:pPr>
                  <w:r w:rsidRPr="00445CC6">
                    <w:rPr>
                      <w:bCs/>
                      <w:color w:val="000000"/>
                      <w:spacing w:val="-2"/>
                      <w:sz w:val="20"/>
                      <w:szCs w:val="20"/>
                      <w:lang w:eastAsia="uk-UA"/>
                    </w:rPr>
                    <w:t>Особа (платник податку)</w:t>
                  </w:r>
                </w:p>
              </w:tc>
            </w:tr>
            <w:tr w:rsidR="00962A41" w:rsidRPr="00627475" w:rsidTr="00004DC1">
              <w:trPr>
                <w:trHeight w:val="60"/>
              </w:trPr>
              <w:tc>
                <w:tcPr>
                  <w:tcW w:w="353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962A41" w:rsidRPr="00BB5E30" w:rsidRDefault="00962A41"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 xml:space="preserve">Найменування; </w:t>
                  </w:r>
                  <w:r w:rsidRPr="00445CC6">
                    <w:rPr>
                      <w:b/>
                      <w:color w:val="000000"/>
                      <w:spacing w:val="-2"/>
                      <w:sz w:val="16"/>
                      <w:szCs w:val="16"/>
                      <w:lang w:eastAsia="uk-UA"/>
                    </w:rPr>
                    <w:t>прізвище,</w:t>
                  </w:r>
                  <w:r w:rsidRPr="00BB5E30">
                    <w:rPr>
                      <w:color w:val="000000"/>
                      <w:spacing w:val="-2"/>
                      <w:sz w:val="16"/>
                      <w:szCs w:val="16"/>
                      <w:lang w:eastAsia="uk-UA"/>
                    </w:rPr>
                    <w:t xml:space="preserve"> </w:t>
                  </w:r>
                  <w:r w:rsidRPr="00BB5E30">
                    <w:rPr>
                      <w:b/>
                      <w:color w:val="000000"/>
                      <w:spacing w:val="-2"/>
                      <w:sz w:val="16"/>
                      <w:szCs w:val="16"/>
                      <w:lang w:eastAsia="uk-UA"/>
                    </w:rPr>
                    <w:t>ім’я, по батькові</w:t>
                  </w:r>
                  <w:r>
                    <w:rPr>
                      <w:b/>
                      <w:color w:val="000000"/>
                      <w:spacing w:val="-2"/>
                      <w:sz w:val="16"/>
                      <w:szCs w:val="16"/>
                      <w:lang w:eastAsia="uk-UA"/>
                    </w:rPr>
                    <w:t xml:space="preserve"> </w:t>
                  </w:r>
                  <w:r w:rsidRPr="00BB5E30">
                    <w:rPr>
                      <w:b/>
                      <w:color w:val="000000"/>
                      <w:spacing w:val="-2"/>
                      <w:sz w:val="16"/>
                      <w:szCs w:val="16"/>
                      <w:lang w:eastAsia="uk-UA"/>
                    </w:rPr>
                    <w:t xml:space="preserve">(за наявності) - </w:t>
                  </w:r>
                  <w:r w:rsidRPr="00445CC6">
                    <w:rPr>
                      <w:color w:val="000000"/>
                      <w:spacing w:val="-2"/>
                      <w:sz w:val="16"/>
                      <w:szCs w:val="16"/>
                      <w:lang w:eastAsia="uk-UA"/>
                    </w:rPr>
                    <w:t>для фізичної особи  - підприємця</w:t>
                  </w:r>
                </w:p>
              </w:tc>
              <w:tc>
                <w:tcPr>
                  <w:tcW w:w="1468" w:type="pct"/>
                  <w:gridSpan w:val="10"/>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962A41" w:rsidRPr="00627475" w:rsidTr="00004DC1">
              <w:trPr>
                <w:trHeight w:val="60"/>
              </w:trPr>
              <w:tc>
                <w:tcPr>
                  <w:tcW w:w="353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962A41" w:rsidRPr="00BB5E30" w:rsidRDefault="00962A41"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Податковий номер або серія (за наявності) та номер паспорта</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5"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235" w:type="pct"/>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962A41" w:rsidRPr="00627475" w:rsidTr="00004DC1">
              <w:trPr>
                <w:trHeight w:val="60"/>
              </w:trPr>
              <w:tc>
                <w:tcPr>
                  <w:tcW w:w="353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962A41" w:rsidRPr="00BB5E30" w:rsidRDefault="00962A41"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Ознака джерела податкового номера</w:t>
                  </w:r>
                  <w:r>
                    <w:rPr>
                      <w:color w:val="000000"/>
                      <w:spacing w:val="-2"/>
                      <w:sz w:val="16"/>
                      <w:szCs w:val="16"/>
                      <w:vertAlign w:val="superscript"/>
                      <w:lang w:eastAsia="uk-UA"/>
                    </w:rPr>
                    <w:t>1</w:t>
                  </w:r>
                </w:p>
              </w:tc>
              <w:tc>
                <w:tcPr>
                  <w:tcW w:w="1468" w:type="pct"/>
                  <w:gridSpan w:val="10"/>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962A41" w:rsidRPr="00627475" w:rsidTr="00004DC1">
              <w:trPr>
                <w:trHeight w:val="60"/>
              </w:trPr>
              <w:tc>
                <w:tcPr>
                  <w:tcW w:w="353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962A41" w:rsidRPr="00BB5E30" w:rsidRDefault="00962A41"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Код філії</w:t>
                  </w:r>
                </w:p>
              </w:tc>
              <w:tc>
                <w:tcPr>
                  <w:tcW w:w="1468" w:type="pct"/>
                  <w:gridSpan w:val="10"/>
                  <w:tcBorders>
                    <w:top w:val="nil"/>
                    <w:left w:val="nil"/>
                    <w:bottom w:val="single" w:sz="8" w:space="0" w:color="000000"/>
                    <w:right w:val="single" w:sz="8" w:space="0" w:color="000000"/>
                  </w:tcBorders>
                  <w:tcMar>
                    <w:top w:w="57" w:type="dxa"/>
                    <w:left w:w="68" w:type="dxa"/>
                    <w:bottom w:w="57" w:type="dxa"/>
                    <w:right w:w="68" w:type="dxa"/>
                  </w:tcMar>
                </w:tcPr>
                <w:p w:rsidR="00962A41" w:rsidRPr="00627475" w:rsidRDefault="00962A41"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962A41" w:rsidRPr="00627475" w:rsidTr="00004DC1">
              <w:tc>
                <w:tcPr>
                  <w:tcW w:w="3532"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5"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235" w:type="pct"/>
                  <w:tcBorders>
                    <w:top w:val="nil"/>
                    <w:left w:val="nil"/>
                    <w:bottom w:val="nil"/>
                    <w:right w:val="nil"/>
                  </w:tcBorders>
                  <w:vAlign w:val="center"/>
                </w:tcPr>
                <w:p w:rsidR="00962A41" w:rsidRPr="00627475" w:rsidRDefault="00962A41" w:rsidP="00E401AF">
                  <w:pPr>
                    <w:framePr w:hSpace="180" w:wrap="around" w:vAnchor="text" w:hAnchor="margin" w:x="108" w:y="1"/>
                    <w:spacing w:line="240" w:lineRule="auto"/>
                    <w:rPr>
                      <w:sz w:val="20"/>
                      <w:szCs w:val="20"/>
                      <w:lang w:eastAsia="uk-UA"/>
                    </w:rPr>
                  </w:pPr>
                  <w:r>
                    <w:rPr>
                      <w:sz w:val="20"/>
                      <w:szCs w:val="20"/>
                      <w:lang w:eastAsia="uk-UA"/>
                    </w:rPr>
                    <w:t xml:space="preserve"> </w:t>
                  </w:r>
                </w:p>
              </w:tc>
            </w:tr>
          </w:tbl>
          <w:p w:rsidR="00962A41" w:rsidRPr="00912B22" w:rsidRDefault="00962A41" w:rsidP="00962A41">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c>
      </w:tr>
      <w:tr w:rsidR="00D759BA" w:rsidRPr="00884998" w:rsidTr="00B86A3F">
        <w:tc>
          <w:tcPr>
            <w:tcW w:w="7621" w:type="dxa"/>
          </w:tcPr>
          <w:tbl>
            <w:tblPr>
              <w:tblW w:w="5000" w:type="pct"/>
              <w:tblLayout w:type="fixed"/>
              <w:tblCellMar>
                <w:left w:w="0" w:type="dxa"/>
                <w:right w:w="0" w:type="dxa"/>
              </w:tblCellMar>
              <w:tblLook w:val="00A0" w:firstRow="1" w:lastRow="0" w:firstColumn="1" w:lastColumn="0" w:noHBand="0" w:noVBand="0"/>
            </w:tblPr>
            <w:tblGrid>
              <w:gridCol w:w="5533"/>
              <w:gridCol w:w="186"/>
              <w:gridCol w:w="190"/>
              <w:gridCol w:w="185"/>
              <w:gridCol w:w="186"/>
              <w:gridCol w:w="186"/>
              <w:gridCol w:w="186"/>
              <w:gridCol w:w="185"/>
              <w:gridCol w:w="186"/>
              <w:gridCol w:w="186"/>
              <w:gridCol w:w="186"/>
            </w:tblGrid>
            <w:tr w:rsidR="00D759BA" w:rsidRPr="003D6CDF" w:rsidTr="004434B0">
              <w:trPr>
                <w:trHeight w:val="60"/>
              </w:trPr>
              <w:tc>
                <w:tcPr>
                  <w:tcW w:w="3742" w:type="pct"/>
                  <w:tcBorders>
                    <w:top w:val="nil"/>
                    <w:left w:val="nil"/>
                    <w:bottom w:val="single" w:sz="8" w:space="0" w:color="000000"/>
                    <w:right w:val="single" w:sz="8" w:space="0" w:color="000000"/>
                  </w:tcBorders>
                  <w:hideMark/>
                </w:tcPr>
                <w:p w:rsidR="00D759BA" w:rsidRPr="003D6CDF" w:rsidRDefault="00D759BA" w:rsidP="00D759BA">
                  <w:pPr>
                    <w:framePr w:hSpace="180" w:wrap="around" w:vAnchor="text" w:hAnchor="margin" w:x="108" w:y="1"/>
                    <w:spacing w:line="179" w:lineRule="atLeast"/>
                    <w:jc w:val="right"/>
                    <w:rPr>
                      <w:color w:val="000000"/>
                      <w:spacing w:val="-2"/>
                      <w:kern w:val="0"/>
                      <w:sz w:val="18"/>
                      <w:szCs w:val="20"/>
                      <w:lang w:eastAsia="uk-UA"/>
                    </w:rPr>
                  </w:pPr>
                  <w:r w:rsidRPr="003D6CDF">
                    <w:rPr>
                      <w:bCs/>
                      <w:color w:val="000000"/>
                      <w:spacing w:val="-2"/>
                      <w:sz w:val="18"/>
                      <w:szCs w:val="20"/>
                      <w:lang w:eastAsia="uk-UA"/>
                    </w:rPr>
                    <w:t>Засвідчую достовірність зазначених відомостей</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r>
            <w:tr w:rsidR="00D759BA" w:rsidRPr="003D6CDF" w:rsidTr="004434B0">
              <w:trPr>
                <w:trHeight w:val="60"/>
              </w:trPr>
              <w:tc>
                <w:tcPr>
                  <w:tcW w:w="3742" w:type="pct"/>
                  <w:tcMar>
                    <w:top w:w="57" w:type="dxa"/>
                    <w:left w:w="57" w:type="dxa"/>
                    <w:bottom w:w="57" w:type="dxa"/>
                    <w:right w:w="57" w:type="dxa"/>
                  </w:tcMar>
                  <w:hideMark/>
                </w:tcPr>
                <w:p w:rsidR="00D759BA" w:rsidRPr="003D6CDF" w:rsidRDefault="00D759BA" w:rsidP="00D759BA">
                  <w:pPr>
                    <w:pStyle w:val="a9"/>
                    <w:framePr w:hSpace="180" w:wrap="around" w:vAnchor="text" w:hAnchor="margin" w:x="108" w:y="1"/>
                    <w:spacing w:after="0"/>
                    <w:ind w:left="93" w:right="189"/>
                    <w:jc w:val="both"/>
                    <w:rPr>
                      <w:color w:val="000000"/>
                      <w:sz w:val="18"/>
                      <w:szCs w:val="20"/>
                      <w:lang w:eastAsia="uk-UA"/>
                    </w:rPr>
                  </w:pPr>
                  <w:r w:rsidRPr="003D6CDF">
                    <w:rPr>
                      <w:color w:val="000000"/>
                      <w:sz w:val="18"/>
                      <w:szCs w:val="20"/>
                      <w:lang w:eastAsia="uk-UA"/>
                    </w:rPr>
                    <w:t>(</w:t>
                  </w:r>
                  <w:r w:rsidRPr="003D6CDF">
                    <w:rPr>
                      <w:b/>
                      <w:color w:val="000000"/>
                      <w:sz w:val="18"/>
                      <w:szCs w:val="20"/>
                      <w:lang w:eastAsia="uk-UA"/>
                    </w:rPr>
                    <w:t>ініціали та прізвище</w:t>
                  </w:r>
                  <w:r w:rsidRPr="003D6CDF">
                    <w:rPr>
                      <w:color w:val="000000"/>
                      <w:sz w:val="18"/>
                      <w:szCs w:val="20"/>
                      <w:lang w:eastAsia="uk-UA"/>
                    </w:rPr>
                    <w:t xml:space="preserve"> посадової (уповноваженої) особи / фізичної особи (законного представника))</w:t>
                  </w:r>
                </w:p>
                <w:p w:rsidR="00D759BA" w:rsidRPr="003D6CDF" w:rsidRDefault="00D759BA" w:rsidP="00D759BA">
                  <w:pPr>
                    <w:pStyle w:val="a9"/>
                    <w:framePr w:hSpace="180" w:wrap="around" w:vAnchor="text" w:hAnchor="margin" w:x="108" w:y="1"/>
                    <w:spacing w:after="0"/>
                    <w:ind w:left="93" w:right="189" w:firstLine="474"/>
                    <w:jc w:val="both"/>
                    <w:rPr>
                      <w:bCs/>
                      <w:color w:val="000000"/>
                      <w:spacing w:val="-2"/>
                      <w:szCs w:val="20"/>
                      <w:lang w:eastAsia="uk-UA"/>
                    </w:rPr>
                  </w:pPr>
                  <w:r w:rsidRPr="003D6CDF">
                    <w:rPr>
                      <w:bCs/>
                      <w:color w:val="000000"/>
                      <w:spacing w:val="-2"/>
                      <w:szCs w:val="20"/>
                      <w:lang w:eastAsia="uk-UA"/>
                    </w:rPr>
                    <w:t>…</w:t>
                  </w:r>
                </w:p>
              </w:tc>
              <w:tc>
                <w:tcPr>
                  <w:tcW w:w="1258" w:type="pct"/>
                  <w:gridSpan w:val="10"/>
                  <w:tcMar>
                    <w:top w:w="57" w:type="dxa"/>
                    <w:left w:w="57" w:type="dxa"/>
                    <w:bottom w:w="57" w:type="dxa"/>
                    <w:right w:w="57" w:type="dxa"/>
                  </w:tcMar>
                  <w:hideMark/>
                </w:tcPr>
                <w:p w:rsidR="00D759BA" w:rsidRPr="003D6CDF" w:rsidRDefault="00D759BA" w:rsidP="00D759BA">
                  <w:pPr>
                    <w:framePr w:hSpace="180" w:wrap="around" w:vAnchor="text" w:hAnchor="margin" w:x="108" w:y="1"/>
                    <w:spacing w:before="17" w:line="150" w:lineRule="atLeast"/>
                    <w:jc w:val="center"/>
                    <w:rPr>
                      <w:b/>
                      <w:color w:val="000000"/>
                      <w:sz w:val="18"/>
                      <w:szCs w:val="20"/>
                      <w:lang w:eastAsia="uk-UA"/>
                    </w:rPr>
                  </w:pPr>
                  <w:r w:rsidRPr="003D6CDF">
                    <w:rPr>
                      <w:b/>
                      <w:color w:val="000000"/>
                      <w:sz w:val="18"/>
                      <w:szCs w:val="20"/>
                      <w:lang w:eastAsia="uk-UA"/>
                    </w:rPr>
                    <w:t>(РНОКПП)</w:t>
                  </w:r>
                  <w:r w:rsidRPr="003D6CDF">
                    <w:rPr>
                      <w:b/>
                      <w:color w:val="000000"/>
                      <w:sz w:val="18"/>
                      <w:szCs w:val="20"/>
                      <w:vertAlign w:val="superscript"/>
                      <w:lang w:eastAsia="uk-UA"/>
                    </w:rPr>
                    <w:t>3</w:t>
                  </w:r>
                </w:p>
              </w:tc>
            </w:tr>
          </w:tbl>
          <w:p w:rsidR="00D759BA" w:rsidRPr="003D6CDF" w:rsidRDefault="00D759BA" w:rsidP="00D759BA">
            <w:pPr>
              <w:pStyle w:val="a9"/>
              <w:spacing w:after="0"/>
              <w:ind w:left="93" w:right="189" w:firstLine="474"/>
              <w:jc w:val="both"/>
              <w:rPr>
                <w:bCs/>
                <w:color w:val="000000"/>
                <w:spacing w:val="-2"/>
                <w:szCs w:val="20"/>
                <w:lang w:eastAsia="uk-UA"/>
              </w:rPr>
            </w:pPr>
          </w:p>
        </w:tc>
        <w:tc>
          <w:tcPr>
            <w:tcW w:w="7796" w:type="dxa"/>
          </w:tcPr>
          <w:tbl>
            <w:tblPr>
              <w:tblW w:w="5000" w:type="pct"/>
              <w:tblLayout w:type="fixed"/>
              <w:tblCellMar>
                <w:left w:w="0" w:type="dxa"/>
                <w:right w:w="0" w:type="dxa"/>
              </w:tblCellMar>
              <w:tblLook w:val="00A0" w:firstRow="1" w:lastRow="0" w:firstColumn="1" w:lastColumn="0" w:noHBand="0" w:noVBand="0"/>
            </w:tblPr>
            <w:tblGrid>
              <w:gridCol w:w="5664"/>
              <w:gridCol w:w="191"/>
              <w:gridCol w:w="191"/>
              <w:gridCol w:w="189"/>
              <w:gridCol w:w="191"/>
              <w:gridCol w:w="191"/>
              <w:gridCol w:w="191"/>
              <w:gridCol w:w="189"/>
              <w:gridCol w:w="191"/>
              <w:gridCol w:w="191"/>
              <w:gridCol w:w="191"/>
            </w:tblGrid>
            <w:tr w:rsidR="00D759BA" w:rsidRPr="003D6CDF" w:rsidTr="004434B0">
              <w:trPr>
                <w:trHeight w:val="60"/>
              </w:trPr>
              <w:tc>
                <w:tcPr>
                  <w:tcW w:w="3742" w:type="pct"/>
                  <w:tcBorders>
                    <w:top w:val="nil"/>
                    <w:left w:val="nil"/>
                    <w:bottom w:val="single" w:sz="8" w:space="0" w:color="000000"/>
                    <w:right w:val="single" w:sz="8" w:space="0" w:color="000000"/>
                  </w:tcBorders>
                  <w:hideMark/>
                </w:tcPr>
                <w:p w:rsidR="00D759BA" w:rsidRPr="003D6CDF" w:rsidRDefault="00D759BA" w:rsidP="00D759BA">
                  <w:pPr>
                    <w:framePr w:hSpace="180" w:wrap="around" w:vAnchor="text" w:hAnchor="margin" w:x="108" w:y="1"/>
                    <w:spacing w:line="179" w:lineRule="atLeast"/>
                    <w:jc w:val="right"/>
                    <w:rPr>
                      <w:color w:val="000000"/>
                      <w:spacing w:val="-2"/>
                      <w:kern w:val="0"/>
                      <w:sz w:val="18"/>
                      <w:szCs w:val="20"/>
                      <w:lang w:eastAsia="uk-UA"/>
                    </w:rPr>
                  </w:pPr>
                  <w:r w:rsidRPr="003D6CDF">
                    <w:rPr>
                      <w:bCs/>
                      <w:color w:val="000000"/>
                      <w:spacing w:val="-2"/>
                      <w:sz w:val="18"/>
                      <w:szCs w:val="20"/>
                      <w:lang w:eastAsia="uk-UA"/>
                    </w:rPr>
                    <w:t>Засвідчую достовірність зазначених відомостей</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D759BA" w:rsidRPr="003D6CDF" w:rsidRDefault="00D759BA" w:rsidP="00D759BA">
                  <w:pPr>
                    <w:framePr w:hSpace="180" w:wrap="around" w:vAnchor="text" w:hAnchor="margin" w:x="108" w:y="1"/>
                    <w:spacing w:line="240" w:lineRule="auto"/>
                    <w:rPr>
                      <w:color w:val="000000"/>
                      <w:sz w:val="18"/>
                      <w:szCs w:val="20"/>
                      <w:lang w:eastAsia="uk-UA"/>
                    </w:rPr>
                  </w:pPr>
                  <w:r w:rsidRPr="003D6CDF">
                    <w:rPr>
                      <w:sz w:val="18"/>
                      <w:szCs w:val="20"/>
                      <w:lang w:eastAsia="uk-UA"/>
                    </w:rPr>
                    <w:t xml:space="preserve"> </w:t>
                  </w:r>
                </w:p>
              </w:tc>
            </w:tr>
            <w:tr w:rsidR="00D759BA" w:rsidRPr="003D6CDF" w:rsidTr="004434B0">
              <w:trPr>
                <w:trHeight w:val="60"/>
              </w:trPr>
              <w:tc>
                <w:tcPr>
                  <w:tcW w:w="3742" w:type="pct"/>
                  <w:tcMar>
                    <w:top w:w="57" w:type="dxa"/>
                    <w:left w:w="57" w:type="dxa"/>
                    <w:bottom w:w="57" w:type="dxa"/>
                    <w:right w:w="57" w:type="dxa"/>
                  </w:tcMar>
                  <w:hideMark/>
                </w:tcPr>
                <w:p w:rsidR="00D759BA" w:rsidRPr="003D6CDF" w:rsidRDefault="00D759BA" w:rsidP="00D759BA">
                  <w:pPr>
                    <w:pStyle w:val="a9"/>
                    <w:framePr w:hSpace="180" w:wrap="around" w:vAnchor="text" w:hAnchor="margin" w:x="108" w:y="1"/>
                    <w:spacing w:after="0"/>
                    <w:ind w:left="93" w:right="189"/>
                    <w:jc w:val="both"/>
                    <w:rPr>
                      <w:color w:val="000000"/>
                      <w:sz w:val="18"/>
                      <w:szCs w:val="20"/>
                      <w:lang w:eastAsia="uk-UA"/>
                    </w:rPr>
                  </w:pPr>
                  <w:r w:rsidRPr="003D6CDF">
                    <w:rPr>
                      <w:color w:val="000000"/>
                      <w:sz w:val="18"/>
                      <w:szCs w:val="20"/>
                      <w:lang w:eastAsia="uk-UA"/>
                    </w:rPr>
                    <w:t>(</w:t>
                  </w:r>
                  <w:r w:rsidRPr="003D6CDF">
                    <w:rPr>
                      <w:b/>
                      <w:color w:val="000000"/>
                      <w:sz w:val="18"/>
                      <w:szCs w:val="20"/>
                      <w:lang w:eastAsia="uk-UA"/>
                    </w:rPr>
                    <w:t xml:space="preserve">власне ім’я, прізвище </w:t>
                  </w:r>
                  <w:r w:rsidRPr="003D6CDF">
                    <w:rPr>
                      <w:color w:val="000000"/>
                      <w:sz w:val="18"/>
                      <w:szCs w:val="20"/>
                      <w:lang w:eastAsia="uk-UA"/>
                    </w:rPr>
                    <w:t>посадової (уповноваженої) особи / фізичної особи (законного представника))</w:t>
                  </w:r>
                </w:p>
                <w:p w:rsidR="00D759BA" w:rsidRPr="003D6CDF" w:rsidRDefault="00D759BA" w:rsidP="00D759BA">
                  <w:pPr>
                    <w:pStyle w:val="a9"/>
                    <w:framePr w:hSpace="180" w:wrap="around" w:vAnchor="text" w:hAnchor="margin" w:x="108" w:y="1"/>
                    <w:spacing w:after="0"/>
                    <w:ind w:left="93" w:right="189" w:firstLine="474"/>
                    <w:jc w:val="both"/>
                    <w:rPr>
                      <w:bCs/>
                      <w:color w:val="000000"/>
                      <w:spacing w:val="-2"/>
                      <w:szCs w:val="20"/>
                      <w:lang w:eastAsia="uk-UA"/>
                    </w:rPr>
                  </w:pPr>
                  <w:r w:rsidRPr="003D6CDF">
                    <w:rPr>
                      <w:bCs/>
                      <w:color w:val="000000"/>
                      <w:spacing w:val="-2"/>
                      <w:szCs w:val="20"/>
                      <w:lang w:eastAsia="uk-UA"/>
                    </w:rPr>
                    <w:t>…</w:t>
                  </w:r>
                </w:p>
              </w:tc>
              <w:tc>
                <w:tcPr>
                  <w:tcW w:w="1258" w:type="pct"/>
                  <w:gridSpan w:val="10"/>
                  <w:tcMar>
                    <w:top w:w="57" w:type="dxa"/>
                    <w:left w:w="57" w:type="dxa"/>
                    <w:bottom w:w="57" w:type="dxa"/>
                    <w:right w:w="57" w:type="dxa"/>
                  </w:tcMar>
                  <w:hideMark/>
                </w:tcPr>
                <w:p w:rsidR="00D759BA" w:rsidRPr="003D6CDF" w:rsidRDefault="00D759BA" w:rsidP="00D759BA">
                  <w:pPr>
                    <w:framePr w:hSpace="180" w:wrap="around" w:vAnchor="text" w:hAnchor="margin" w:x="108" w:y="1"/>
                    <w:spacing w:before="17" w:line="150" w:lineRule="atLeast"/>
                    <w:jc w:val="center"/>
                    <w:rPr>
                      <w:b/>
                      <w:color w:val="000000"/>
                      <w:sz w:val="18"/>
                      <w:szCs w:val="20"/>
                      <w:lang w:eastAsia="uk-UA"/>
                    </w:rPr>
                  </w:pPr>
                  <w:r w:rsidRPr="003D6CDF">
                    <w:rPr>
                      <w:b/>
                      <w:color w:val="000000"/>
                      <w:sz w:val="18"/>
                      <w:szCs w:val="20"/>
                      <w:lang w:eastAsia="uk-UA"/>
                    </w:rPr>
                    <w:t>(РНОКПП)</w:t>
                  </w:r>
                  <w:r w:rsidR="003D6CDF" w:rsidRPr="003D6CDF">
                    <w:rPr>
                      <w:b/>
                      <w:color w:val="000000"/>
                      <w:sz w:val="18"/>
                      <w:szCs w:val="20"/>
                      <w:vertAlign w:val="superscript"/>
                      <w:lang w:eastAsia="uk-UA"/>
                    </w:rPr>
                    <w:t>1</w:t>
                  </w:r>
                </w:p>
              </w:tc>
            </w:tr>
          </w:tbl>
          <w:p w:rsidR="00D759BA" w:rsidRPr="003D6CDF" w:rsidRDefault="00D759BA" w:rsidP="00D759BA">
            <w:pPr>
              <w:pStyle w:val="a9"/>
              <w:spacing w:after="0"/>
              <w:ind w:left="93" w:right="189" w:firstLine="474"/>
              <w:jc w:val="both"/>
              <w:rPr>
                <w:bCs/>
                <w:color w:val="000000"/>
                <w:spacing w:val="-2"/>
                <w:szCs w:val="20"/>
                <w:lang w:eastAsia="uk-UA"/>
              </w:rPr>
            </w:pPr>
          </w:p>
        </w:tc>
      </w:tr>
      <w:tr w:rsidR="00D759BA" w:rsidRPr="00884998" w:rsidTr="00B86A3F">
        <w:tc>
          <w:tcPr>
            <w:tcW w:w="7621" w:type="dxa"/>
          </w:tcPr>
          <w:p w:rsidR="00D759BA" w:rsidRPr="00DD74EE" w:rsidRDefault="00D759BA" w:rsidP="00D759BA">
            <w:pPr>
              <w:pStyle w:val="a9"/>
              <w:spacing w:after="0"/>
              <w:ind w:left="93" w:right="189" w:firstLine="474"/>
              <w:jc w:val="both"/>
              <w:rPr>
                <w:bCs/>
                <w:color w:val="000000"/>
                <w:spacing w:val="-2"/>
                <w:szCs w:val="20"/>
                <w:lang w:eastAsia="uk-UA"/>
              </w:rPr>
            </w:pPr>
            <w:r w:rsidRPr="00DD74EE">
              <w:rPr>
                <w:bCs/>
                <w:color w:val="000000"/>
                <w:spacing w:val="-2"/>
                <w:szCs w:val="20"/>
                <w:lang w:eastAsia="uk-UA"/>
              </w:rPr>
              <w:t>…</w:t>
            </w:r>
          </w:p>
          <w:p w:rsidR="00D759BA" w:rsidRPr="00D759BA" w:rsidRDefault="00D759BA" w:rsidP="00D759BA">
            <w:pPr>
              <w:pStyle w:val="a9"/>
              <w:spacing w:after="0"/>
              <w:ind w:left="93" w:right="189" w:firstLine="474"/>
              <w:jc w:val="both"/>
              <w:rPr>
                <w:bCs/>
                <w:color w:val="000000"/>
                <w:spacing w:val="-2"/>
                <w:sz w:val="20"/>
                <w:szCs w:val="20"/>
                <w:lang w:eastAsia="uk-UA"/>
              </w:rPr>
            </w:pPr>
            <w:r w:rsidRPr="00D759BA">
              <w:rPr>
                <w:bCs/>
                <w:color w:val="000000"/>
                <w:spacing w:val="-2"/>
                <w:sz w:val="20"/>
                <w:szCs w:val="20"/>
                <w:vertAlign w:val="superscript"/>
                <w:lang w:eastAsia="uk-UA"/>
              </w:rPr>
              <w:t>1</w:t>
            </w:r>
            <w:r w:rsidRPr="00D759BA">
              <w:rPr>
                <w:bCs/>
                <w:color w:val="000000"/>
                <w:spacing w:val="-2"/>
                <w:sz w:val="20"/>
                <w:szCs w:val="20"/>
                <w:lang w:eastAsia="uk-UA"/>
              </w:rPr>
              <w:t xml:space="preserve"> Ознака джерела податкового номера:</w:t>
            </w:r>
          </w:p>
          <w:p w:rsidR="00D759BA" w:rsidRPr="00DD74EE" w:rsidRDefault="00D759BA" w:rsidP="00D759BA">
            <w:pPr>
              <w:pStyle w:val="a9"/>
              <w:spacing w:after="0"/>
              <w:ind w:left="93" w:right="189" w:firstLine="474"/>
              <w:jc w:val="both"/>
              <w:rPr>
                <w:bCs/>
                <w:color w:val="000000"/>
                <w:spacing w:val="-2"/>
                <w:sz w:val="22"/>
                <w:szCs w:val="20"/>
                <w:lang w:eastAsia="uk-UA"/>
              </w:rPr>
            </w:pPr>
            <w:r>
              <w:t>…</w:t>
            </w:r>
          </w:p>
          <w:tbl>
            <w:tblPr>
              <w:tblW w:w="69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1"/>
              <w:gridCol w:w="6525"/>
            </w:tblGrid>
            <w:tr w:rsidR="00D759BA" w:rsidRPr="00627475" w:rsidTr="00034622">
              <w:trPr>
                <w:trHeight w:val="60"/>
              </w:trPr>
              <w:tc>
                <w:tcPr>
                  <w:tcW w:w="303" w:type="pct"/>
                  <w:tcMar>
                    <w:top w:w="68" w:type="dxa"/>
                    <w:left w:w="68" w:type="dxa"/>
                    <w:bottom w:w="68" w:type="dxa"/>
                    <w:right w:w="68" w:type="dxa"/>
                  </w:tcMar>
                  <w:vAlign w:val="center"/>
                </w:tcPr>
                <w:p w:rsidR="00D759BA" w:rsidRPr="00D759BA" w:rsidRDefault="00D759BA" w:rsidP="00E401AF">
                  <w:pPr>
                    <w:framePr w:hSpace="180" w:wrap="around" w:vAnchor="text" w:hAnchor="margin" w:x="108" w:y="1"/>
                    <w:spacing w:line="179" w:lineRule="atLeast"/>
                    <w:ind w:left="-113" w:firstLine="19"/>
                    <w:jc w:val="center"/>
                    <w:rPr>
                      <w:color w:val="000000"/>
                      <w:spacing w:val="-2"/>
                      <w:sz w:val="20"/>
                      <w:szCs w:val="20"/>
                      <w:lang w:eastAsia="uk-UA"/>
                    </w:rPr>
                  </w:pPr>
                  <w:r w:rsidRPr="00D759BA">
                    <w:rPr>
                      <w:color w:val="000000"/>
                      <w:spacing w:val="-2"/>
                      <w:sz w:val="20"/>
                      <w:szCs w:val="20"/>
                      <w:lang w:eastAsia="uk-UA"/>
                    </w:rPr>
                    <w:t>4</w:t>
                  </w:r>
                </w:p>
              </w:tc>
              <w:tc>
                <w:tcPr>
                  <w:tcW w:w="4697" w:type="pct"/>
                  <w:tcMar>
                    <w:top w:w="68" w:type="dxa"/>
                    <w:left w:w="68" w:type="dxa"/>
                    <w:bottom w:w="68" w:type="dxa"/>
                    <w:right w:w="68" w:type="dxa"/>
                  </w:tcMar>
                </w:tcPr>
                <w:p w:rsidR="00D759BA" w:rsidRPr="00D759BA" w:rsidRDefault="00D759BA" w:rsidP="00E401AF">
                  <w:pPr>
                    <w:framePr w:hSpace="180" w:wrap="around" w:vAnchor="text" w:hAnchor="margin" w:x="108" w:y="1"/>
                    <w:spacing w:line="179" w:lineRule="atLeast"/>
                    <w:jc w:val="both"/>
                    <w:rPr>
                      <w:b/>
                      <w:color w:val="000000"/>
                      <w:spacing w:val="-2"/>
                      <w:sz w:val="20"/>
                      <w:szCs w:val="20"/>
                      <w:lang w:eastAsia="uk-UA"/>
                    </w:rPr>
                  </w:pPr>
                  <w:r w:rsidRPr="00D759BA">
                    <w:rPr>
                      <w:b/>
                      <w:color w:val="000000"/>
                      <w:spacing w:val="-2"/>
                      <w:sz w:val="20"/>
                      <w:szCs w:val="20"/>
                      <w:lang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p>
              </w:tc>
            </w:tr>
          </w:tbl>
          <w:p w:rsidR="00D759BA" w:rsidRPr="007C5A83" w:rsidRDefault="00D759BA" w:rsidP="00D759BA">
            <w:pPr>
              <w:pStyle w:val="a9"/>
              <w:spacing w:after="0"/>
              <w:ind w:left="93" w:right="189" w:firstLine="474"/>
              <w:jc w:val="both"/>
              <w:rPr>
                <w:bCs/>
                <w:color w:val="000000"/>
                <w:spacing w:val="-2"/>
                <w:szCs w:val="20"/>
                <w:lang w:eastAsia="uk-UA"/>
              </w:rPr>
            </w:pPr>
            <w:r w:rsidRPr="00DD74EE">
              <w:rPr>
                <w:bCs/>
                <w:color w:val="000000"/>
                <w:spacing w:val="-2"/>
                <w:szCs w:val="20"/>
                <w:lang w:eastAsia="uk-UA"/>
              </w:rPr>
              <w:t>…</w:t>
            </w:r>
          </w:p>
          <w:p w:rsidR="00D759BA" w:rsidRPr="00DD74EE" w:rsidRDefault="00D759BA" w:rsidP="00D759BA">
            <w:pPr>
              <w:pStyle w:val="a9"/>
              <w:spacing w:after="0"/>
              <w:ind w:left="93" w:right="189" w:firstLine="474"/>
              <w:jc w:val="both"/>
              <w:rPr>
                <w:bCs/>
                <w:color w:val="000000"/>
                <w:spacing w:val="-2"/>
                <w:szCs w:val="20"/>
                <w:lang w:eastAsia="uk-UA"/>
              </w:rPr>
            </w:pPr>
          </w:p>
        </w:tc>
        <w:tc>
          <w:tcPr>
            <w:tcW w:w="7796" w:type="dxa"/>
          </w:tcPr>
          <w:p w:rsidR="00D759BA" w:rsidRPr="00912B22" w:rsidRDefault="00D759BA" w:rsidP="00D759BA">
            <w:pPr>
              <w:pStyle w:val="a9"/>
              <w:spacing w:after="0"/>
              <w:ind w:left="93" w:right="189" w:firstLine="474"/>
              <w:jc w:val="both"/>
              <w:rPr>
                <w:bCs/>
                <w:color w:val="000000"/>
                <w:spacing w:val="-2"/>
                <w:szCs w:val="20"/>
                <w:lang w:eastAsia="uk-UA"/>
              </w:rPr>
            </w:pPr>
            <w:r w:rsidRPr="00912B22">
              <w:rPr>
                <w:bCs/>
                <w:color w:val="000000"/>
                <w:spacing w:val="-2"/>
                <w:szCs w:val="20"/>
                <w:lang w:eastAsia="uk-UA"/>
              </w:rPr>
              <w:t>…</w:t>
            </w:r>
          </w:p>
          <w:p w:rsidR="00D759BA" w:rsidRPr="00D759BA" w:rsidRDefault="00D759BA" w:rsidP="00D759BA">
            <w:pPr>
              <w:pStyle w:val="a9"/>
              <w:spacing w:after="0"/>
              <w:ind w:left="93" w:right="189" w:firstLine="474"/>
              <w:jc w:val="both"/>
              <w:rPr>
                <w:bCs/>
                <w:color w:val="000000"/>
                <w:spacing w:val="-2"/>
                <w:sz w:val="20"/>
                <w:szCs w:val="20"/>
                <w:lang w:eastAsia="uk-UA"/>
              </w:rPr>
            </w:pPr>
            <w:r w:rsidRPr="00D759BA">
              <w:rPr>
                <w:bCs/>
                <w:color w:val="000000"/>
                <w:spacing w:val="-2"/>
                <w:sz w:val="20"/>
                <w:szCs w:val="20"/>
                <w:vertAlign w:val="superscript"/>
                <w:lang w:eastAsia="uk-UA"/>
              </w:rPr>
              <w:t>1</w:t>
            </w:r>
            <w:r w:rsidRPr="00D759BA">
              <w:rPr>
                <w:bCs/>
                <w:color w:val="000000"/>
                <w:spacing w:val="-2"/>
                <w:sz w:val="20"/>
                <w:szCs w:val="20"/>
                <w:lang w:eastAsia="uk-UA"/>
              </w:rPr>
              <w:t xml:space="preserve"> Ознака джерела податкового номера:</w:t>
            </w:r>
          </w:p>
          <w:p w:rsidR="00D759BA" w:rsidRPr="00DD74EE" w:rsidRDefault="00D759BA" w:rsidP="00D759BA">
            <w:pPr>
              <w:pStyle w:val="a9"/>
              <w:spacing w:after="0"/>
              <w:ind w:left="93" w:right="189" w:firstLine="474"/>
              <w:jc w:val="both"/>
              <w:rPr>
                <w:bCs/>
                <w:color w:val="000000"/>
                <w:spacing w:val="-2"/>
                <w:sz w:val="22"/>
                <w:szCs w:val="20"/>
                <w:lang w:eastAsia="uk-UA"/>
              </w:rPr>
            </w:pPr>
            <w:r>
              <w:t>…</w:t>
            </w:r>
          </w:p>
          <w:tbl>
            <w:tblPr>
              <w:tblW w:w="72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6804"/>
            </w:tblGrid>
            <w:tr w:rsidR="00D759BA" w:rsidRPr="00627475" w:rsidTr="00034622">
              <w:trPr>
                <w:trHeight w:val="60"/>
              </w:trPr>
              <w:tc>
                <w:tcPr>
                  <w:tcW w:w="291" w:type="pct"/>
                  <w:tcMar>
                    <w:top w:w="68" w:type="dxa"/>
                    <w:left w:w="68" w:type="dxa"/>
                    <w:bottom w:w="68" w:type="dxa"/>
                    <w:right w:w="68" w:type="dxa"/>
                  </w:tcMar>
                  <w:vAlign w:val="center"/>
                </w:tcPr>
                <w:p w:rsidR="00D759BA" w:rsidRPr="00D759BA" w:rsidRDefault="00D759BA" w:rsidP="00E401AF">
                  <w:pPr>
                    <w:framePr w:hSpace="180" w:wrap="around" w:vAnchor="text" w:hAnchor="margin" w:x="108" w:y="1"/>
                    <w:spacing w:line="179" w:lineRule="atLeast"/>
                    <w:ind w:left="-113" w:firstLine="19"/>
                    <w:jc w:val="center"/>
                    <w:rPr>
                      <w:color w:val="000000"/>
                      <w:spacing w:val="-2"/>
                      <w:sz w:val="20"/>
                      <w:szCs w:val="20"/>
                      <w:lang w:eastAsia="uk-UA"/>
                    </w:rPr>
                  </w:pPr>
                  <w:r w:rsidRPr="00D759BA">
                    <w:rPr>
                      <w:color w:val="000000"/>
                      <w:spacing w:val="-2"/>
                      <w:sz w:val="20"/>
                      <w:szCs w:val="20"/>
                      <w:lang w:eastAsia="uk-UA"/>
                    </w:rPr>
                    <w:t>4</w:t>
                  </w:r>
                </w:p>
              </w:tc>
              <w:tc>
                <w:tcPr>
                  <w:tcW w:w="4709" w:type="pct"/>
                  <w:tcMar>
                    <w:top w:w="68" w:type="dxa"/>
                    <w:left w:w="68" w:type="dxa"/>
                    <w:bottom w:w="68" w:type="dxa"/>
                    <w:right w:w="68" w:type="dxa"/>
                  </w:tcMar>
                </w:tcPr>
                <w:p w:rsidR="00D759BA" w:rsidRPr="00D759BA" w:rsidRDefault="00D759BA" w:rsidP="00E401AF">
                  <w:pPr>
                    <w:framePr w:hSpace="180" w:wrap="around" w:vAnchor="text" w:hAnchor="margin" w:x="108" w:y="1"/>
                    <w:spacing w:line="179" w:lineRule="atLeast"/>
                    <w:jc w:val="both"/>
                    <w:rPr>
                      <w:b/>
                      <w:color w:val="000000"/>
                      <w:spacing w:val="-2"/>
                      <w:sz w:val="20"/>
                      <w:szCs w:val="20"/>
                      <w:lang w:eastAsia="uk-UA"/>
                    </w:rPr>
                  </w:pPr>
                  <w:r w:rsidRPr="00D759BA">
                    <w:rPr>
                      <w:b/>
                      <w:color w:val="000000"/>
                      <w:spacing w:val="-2"/>
                      <w:sz w:val="20"/>
                      <w:szCs w:val="20"/>
                      <w:lang w:eastAsia="uk-UA"/>
                    </w:rPr>
                    <w:t>серія (за наявності) та номер паспорта (для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w:t>
                  </w:r>
                </w:p>
              </w:tc>
            </w:tr>
          </w:tbl>
          <w:p w:rsidR="00D759BA" w:rsidRPr="00912B22" w:rsidRDefault="00D759BA" w:rsidP="00D759BA">
            <w:pPr>
              <w:pStyle w:val="a9"/>
              <w:spacing w:after="0"/>
              <w:ind w:left="93" w:right="189" w:firstLine="474"/>
              <w:jc w:val="both"/>
              <w:rPr>
                <w:bCs/>
                <w:color w:val="000000"/>
                <w:spacing w:val="-2"/>
                <w:szCs w:val="20"/>
                <w:lang w:eastAsia="uk-UA"/>
              </w:rPr>
            </w:pPr>
            <w:r>
              <w:rPr>
                <w:bCs/>
                <w:color w:val="000000"/>
                <w:spacing w:val="-2"/>
                <w:szCs w:val="20"/>
                <w:lang w:eastAsia="uk-UA"/>
              </w:rPr>
              <w:t>…</w:t>
            </w:r>
          </w:p>
        </w:tc>
      </w:tr>
      <w:tr w:rsidR="00D759BA" w:rsidRPr="00884998" w:rsidTr="00034622">
        <w:tc>
          <w:tcPr>
            <w:tcW w:w="15417" w:type="dxa"/>
            <w:gridSpan w:val="2"/>
          </w:tcPr>
          <w:p w:rsidR="00D759BA" w:rsidRDefault="00D759BA" w:rsidP="00D759BA">
            <w:pPr>
              <w:ind w:right="189"/>
              <w:jc w:val="center"/>
              <w:rPr>
                <w:vertAlign w:val="superscript"/>
              </w:rPr>
            </w:pPr>
            <w:r w:rsidRPr="00515ADC">
              <w:rPr>
                <w:bCs/>
                <w:color w:val="000000"/>
                <w:spacing w:val="-2"/>
                <w:szCs w:val="20"/>
                <w:lang w:eastAsia="uk-UA"/>
              </w:rPr>
              <w:t>Заявка</w:t>
            </w:r>
            <w:r>
              <w:rPr>
                <w:bCs/>
                <w:color w:val="000000"/>
                <w:spacing w:val="-2"/>
                <w:szCs w:val="20"/>
                <w:lang w:eastAsia="uk-UA"/>
              </w:rPr>
              <w:t xml:space="preserve"> </w:t>
            </w:r>
            <w:r w:rsidRPr="00515ADC">
              <w:rPr>
                <w:bCs/>
                <w:color w:val="000000"/>
                <w:spacing w:val="-2"/>
                <w:szCs w:val="20"/>
                <w:lang w:eastAsia="uk-UA"/>
              </w:rPr>
              <w:t>на поповнення (коригування) залишку спирту етилового</w:t>
            </w:r>
          </w:p>
        </w:tc>
      </w:tr>
      <w:tr w:rsidR="00D759BA" w:rsidRPr="00884998" w:rsidTr="00B86A3F">
        <w:tc>
          <w:tcPr>
            <w:tcW w:w="7621" w:type="dxa"/>
          </w:tcPr>
          <w:p w:rsidR="00D759BA" w:rsidRPr="002D6C2F" w:rsidRDefault="00D759BA" w:rsidP="00D759BA">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bl>
            <w:tblPr>
              <w:tblW w:w="4890" w:type="pct"/>
              <w:tblLayout w:type="fixed"/>
              <w:tblCellMar>
                <w:left w:w="0" w:type="dxa"/>
                <w:right w:w="0" w:type="dxa"/>
              </w:tblCellMar>
              <w:tblLook w:val="00A0" w:firstRow="1" w:lastRow="0" w:firstColumn="1" w:lastColumn="0" w:noHBand="0" w:noVBand="0"/>
            </w:tblPr>
            <w:tblGrid>
              <w:gridCol w:w="5103"/>
              <w:gridCol w:w="195"/>
              <w:gridCol w:w="195"/>
              <w:gridCol w:w="199"/>
              <w:gridCol w:w="199"/>
              <w:gridCol w:w="199"/>
              <w:gridCol w:w="199"/>
              <w:gridCol w:w="199"/>
              <w:gridCol w:w="199"/>
              <w:gridCol w:w="199"/>
              <w:gridCol w:w="337"/>
            </w:tblGrid>
            <w:tr w:rsidR="00D759BA" w:rsidRPr="00627475" w:rsidTr="00004DC1">
              <w:trPr>
                <w:trHeight w:val="60"/>
              </w:trPr>
              <w:tc>
                <w:tcPr>
                  <w:tcW w:w="3532"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p>
              </w:tc>
              <w:tc>
                <w:tcPr>
                  <w:tcW w:w="1468"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D759BA" w:rsidRPr="00BB5E30" w:rsidRDefault="00D759BA" w:rsidP="00E401AF">
                  <w:pPr>
                    <w:framePr w:hSpace="180" w:wrap="around" w:vAnchor="text" w:hAnchor="margin" w:x="108" w:y="1"/>
                    <w:spacing w:line="179" w:lineRule="atLeast"/>
                    <w:jc w:val="center"/>
                    <w:rPr>
                      <w:color w:val="000000"/>
                      <w:spacing w:val="-2"/>
                      <w:sz w:val="20"/>
                      <w:szCs w:val="20"/>
                      <w:lang w:eastAsia="uk-UA"/>
                    </w:rPr>
                  </w:pPr>
                  <w:r w:rsidRPr="00445CC6">
                    <w:rPr>
                      <w:bCs/>
                      <w:color w:val="000000"/>
                      <w:spacing w:val="-2"/>
                      <w:sz w:val="20"/>
                      <w:szCs w:val="20"/>
                      <w:lang w:eastAsia="uk-UA"/>
                    </w:rPr>
                    <w:t>Особа (платник податку)</w:t>
                  </w:r>
                </w:p>
              </w:tc>
            </w:tr>
            <w:tr w:rsidR="00D759BA" w:rsidRPr="00627475" w:rsidTr="00004DC1">
              <w:trPr>
                <w:trHeight w:val="60"/>
              </w:trPr>
              <w:tc>
                <w:tcPr>
                  <w:tcW w:w="353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D759BA" w:rsidRPr="00BB5E30" w:rsidRDefault="00D759BA"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 xml:space="preserve">Найменування; </w:t>
                  </w:r>
                  <w:r w:rsidRPr="00BC373D">
                    <w:rPr>
                      <w:b/>
                      <w:color w:val="000000"/>
                      <w:spacing w:val="-2"/>
                      <w:sz w:val="16"/>
                      <w:szCs w:val="16"/>
                      <w:lang w:eastAsia="uk-UA"/>
                    </w:rPr>
                    <w:t>прізвище, ім’я, по батькові</w:t>
                  </w:r>
                  <w:r w:rsidRPr="00BB5E30">
                    <w:rPr>
                      <w:b/>
                      <w:color w:val="000000"/>
                      <w:spacing w:val="-2"/>
                      <w:sz w:val="16"/>
                      <w:szCs w:val="16"/>
                      <w:lang w:eastAsia="uk-UA"/>
                    </w:rPr>
                    <w:t xml:space="preserve"> - </w:t>
                  </w:r>
                  <w:r w:rsidRPr="00BC373D">
                    <w:rPr>
                      <w:color w:val="000000"/>
                      <w:spacing w:val="-2"/>
                      <w:sz w:val="16"/>
                      <w:szCs w:val="16"/>
                      <w:lang w:eastAsia="uk-UA"/>
                    </w:rPr>
                    <w:t>для фізичної особи -</w:t>
                  </w:r>
                  <w:r w:rsidRPr="00BB5E30">
                    <w:rPr>
                      <w:color w:val="000000"/>
                      <w:spacing w:val="-2"/>
                      <w:sz w:val="16"/>
                      <w:szCs w:val="16"/>
                      <w:lang w:eastAsia="uk-UA"/>
                    </w:rPr>
                    <w:t xml:space="preserve"> підприємця</w:t>
                  </w:r>
                </w:p>
              </w:tc>
              <w:tc>
                <w:tcPr>
                  <w:tcW w:w="1468" w:type="pct"/>
                  <w:gridSpan w:val="10"/>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D759BA" w:rsidRPr="00627475" w:rsidTr="00004DC1">
              <w:trPr>
                <w:trHeight w:val="60"/>
              </w:trPr>
              <w:tc>
                <w:tcPr>
                  <w:tcW w:w="353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D759BA" w:rsidRPr="00BB5E30" w:rsidRDefault="00D759BA"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Податковий номер або серія (за наявності) та номер паспорта</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5"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235"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D759BA" w:rsidRPr="00627475" w:rsidTr="00004DC1">
              <w:trPr>
                <w:trHeight w:val="60"/>
              </w:trPr>
              <w:tc>
                <w:tcPr>
                  <w:tcW w:w="353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D759BA" w:rsidRPr="00BB5E30" w:rsidRDefault="00D759BA"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Ознака джерела податкового номера</w:t>
                  </w:r>
                  <w:r>
                    <w:rPr>
                      <w:color w:val="000000"/>
                      <w:spacing w:val="-2"/>
                      <w:sz w:val="16"/>
                      <w:szCs w:val="16"/>
                      <w:vertAlign w:val="superscript"/>
                      <w:lang w:eastAsia="uk-UA"/>
                    </w:rPr>
                    <w:t>1</w:t>
                  </w:r>
                </w:p>
              </w:tc>
              <w:tc>
                <w:tcPr>
                  <w:tcW w:w="1468" w:type="pct"/>
                  <w:gridSpan w:val="10"/>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D759BA" w:rsidRPr="00627475" w:rsidTr="00004DC1">
              <w:trPr>
                <w:trHeight w:val="60"/>
              </w:trPr>
              <w:tc>
                <w:tcPr>
                  <w:tcW w:w="353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D759BA" w:rsidRPr="00BB5E30" w:rsidRDefault="00D759BA"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Код філії</w:t>
                  </w:r>
                </w:p>
              </w:tc>
              <w:tc>
                <w:tcPr>
                  <w:tcW w:w="1468" w:type="pct"/>
                  <w:gridSpan w:val="10"/>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D759BA" w:rsidRPr="00627475" w:rsidTr="00004DC1">
              <w:tc>
                <w:tcPr>
                  <w:tcW w:w="3532"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5"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235"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r>
          </w:tbl>
          <w:p w:rsidR="00D759BA" w:rsidRPr="00DD74EE" w:rsidRDefault="00D759BA" w:rsidP="00D759BA">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c>
        <w:tc>
          <w:tcPr>
            <w:tcW w:w="7796" w:type="dxa"/>
          </w:tcPr>
          <w:p w:rsidR="00D759BA" w:rsidRPr="002D6C2F" w:rsidRDefault="00D759BA" w:rsidP="00D759BA">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bl>
            <w:tblPr>
              <w:tblW w:w="4890" w:type="pct"/>
              <w:tblLayout w:type="fixed"/>
              <w:tblCellMar>
                <w:left w:w="0" w:type="dxa"/>
                <w:right w:w="0" w:type="dxa"/>
              </w:tblCellMar>
              <w:tblLook w:val="00A0" w:firstRow="1" w:lastRow="0" w:firstColumn="1" w:lastColumn="0" w:noHBand="0" w:noVBand="0"/>
            </w:tblPr>
            <w:tblGrid>
              <w:gridCol w:w="5223"/>
              <w:gridCol w:w="198"/>
              <w:gridCol w:w="200"/>
              <w:gridCol w:w="204"/>
              <w:gridCol w:w="204"/>
              <w:gridCol w:w="204"/>
              <w:gridCol w:w="204"/>
              <w:gridCol w:w="204"/>
              <w:gridCol w:w="204"/>
              <w:gridCol w:w="204"/>
              <w:gridCol w:w="345"/>
            </w:tblGrid>
            <w:tr w:rsidR="00D759BA" w:rsidRPr="00627475" w:rsidTr="00004DC1">
              <w:trPr>
                <w:trHeight w:val="60"/>
              </w:trPr>
              <w:tc>
                <w:tcPr>
                  <w:tcW w:w="3532" w:type="pc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p>
              </w:tc>
              <w:tc>
                <w:tcPr>
                  <w:tcW w:w="1468" w:type="pct"/>
                  <w:gridSpan w:val="10"/>
                  <w:tcBorders>
                    <w:top w:val="single" w:sz="8" w:space="0" w:color="000000"/>
                    <w:left w:val="nil"/>
                    <w:bottom w:val="single" w:sz="8" w:space="0" w:color="000000"/>
                    <w:right w:val="single" w:sz="8" w:space="0" w:color="000000"/>
                  </w:tcBorders>
                  <w:tcMar>
                    <w:top w:w="57" w:type="dxa"/>
                    <w:left w:w="68" w:type="dxa"/>
                    <w:bottom w:w="57" w:type="dxa"/>
                    <w:right w:w="68" w:type="dxa"/>
                  </w:tcMar>
                </w:tcPr>
                <w:p w:rsidR="00D759BA" w:rsidRPr="00BB5E30" w:rsidRDefault="00D759BA" w:rsidP="00E401AF">
                  <w:pPr>
                    <w:framePr w:hSpace="180" w:wrap="around" w:vAnchor="text" w:hAnchor="margin" w:x="108" w:y="1"/>
                    <w:spacing w:line="179" w:lineRule="atLeast"/>
                    <w:jc w:val="center"/>
                    <w:rPr>
                      <w:color w:val="000000"/>
                      <w:spacing w:val="-2"/>
                      <w:sz w:val="20"/>
                      <w:szCs w:val="20"/>
                      <w:lang w:eastAsia="uk-UA"/>
                    </w:rPr>
                  </w:pPr>
                  <w:r w:rsidRPr="00445CC6">
                    <w:rPr>
                      <w:bCs/>
                      <w:color w:val="000000"/>
                      <w:spacing w:val="-2"/>
                      <w:sz w:val="20"/>
                      <w:szCs w:val="20"/>
                      <w:lang w:eastAsia="uk-UA"/>
                    </w:rPr>
                    <w:t>Особа (платник податку)</w:t>
                  </w:r>
                </w:p>
              </w:tc>
            </w:tr>
            <w:tr w:rsidR="00D759BA" w:rsidRPr="00627475" w:rsidTr="00004DC1">
              <w:trPr>
                <w:trHeight w:val="60"/>
              </w:trPr>
              <w:tc>
                <w:tcPr>
                  <w:tcW w:w="353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D759BA" w:rsidRPr="00BB5E30" w:rsidRDefault="00D759BA"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 xml:space="preserve">Найменування; </w:t>
                  </w:r>
                  <w:r w:rsidRPr="00BC373D">
                    <w:rPr>
                      <w:b/>
                      <w:color w:val="000000"/>
                      <w:spacing w:val="-2"/>
                      <w:sz w:val="16"/>
                      <w:szCs w:val="16"/>
                      <w:lang w:eastAsia="uk-UA"/>
                    </w:rPr>
                    <w:t>прізвище, і</w:t>
                  </w:r>
                  <w:r w:rsidRPr="00BB5E30">
                    <w:rPr>
                      <w:b/>
                      <w:color w:val="000000"/>
                      <w:spacing w:val="-2"/>
                      <w:sz w:val="16"/>
                      <w:szCs w:val="16"/>
                      <w:lang w:eastAsia="uk-UA"/>
                    </w:rPr>
                    <w:t>м’я, по батькові</w:t>
                  </w:r>
                  <w:r>
                    <w:rPr>
                      <w:b/>
                      <w:color w:val="000000"/>
                      <w:spacing w:val="-2"/>
                      <w:sz w:val="16"/>
                      <w:szCs w:val="16"/>
                      <w:lang w:eastAsia="uk-UA"/>
                    </w:rPr>
                    <w:t xml:space="preserve"> </w:t>
                  </w:r>
                  <w:r w:rsidRPr="00BB5E30">
                    <w:rPr>
                      <w:b/>
                      <w:color w:val="000000"/>
                      <w:spacing w:val="-2"/>
                      <w:sz w:val="16"/>
                      <w:szCs w:val="16"/>
                      <w:lang w:eastAsia="uk-UA"/>
                    </w:rPr>
                    <w:t xml:space="preserve">(за наявності) - </w:t>
                  </w:r>
                  <w:r w:rsidRPr="00BC373D">
                    <w:rPr>
                      <w:color w:val="000000"/>
                      <w:spacing w:val="-2"/>
                      <w:sz w:val="16"/>
                      <w:szCs w:val="16"/>
                      <w:lang w:eastAsia="uk-UA"/>
                    </w:rPr>
                    <w:t>для фізичної особи - підприємця</w:t>
                  </w:r>
                </w:p>
              </w:tc>
              <w:tc>
                <w:tcPr>
                  <w:tcW w:w="1468" w:type="pct"/>
                  <w:gridSpan w:val="10"/>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D759BA" w:rsidRPr="00627475" w:rsidTr="00004DC1">
              <w:trPr>
                <w:trHeight w:val="60"/>
              </w:trPr>
              <w:tc>
                <w:tcPr>
                  <w:tcW w:w="353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D759BA" w:rsidRPr="00BB5E30" w:rsidRDefault="00D759BA"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Податковий номер або серія (за наявності) та номер паспорта</w:t>
                  </w:r>
                </w:p>
              </w:tc>
              <w:tc>
                <w:tcPr>
                  <w:tcW w:w="134"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5"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138"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c>
                <w:tcPr>
                  <w:tcW w:w="235" w:type="pct"/>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D759BA" w:rsidRPr="00627475" w:rsidTr="00004DC1">
              <w:trPr>
                <w:trHeight w:val="60"/>
              </w:trPr>
              <w:tc>
                <w:tcPr>
                  <w:tcW w:w="353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D759BA" w:rsidRPr="00BB5E30" w:rsidRDefault="00D759BA"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Ознака джерела податкового номера</w:t>
                  </w:r>
                  <w:r>
                    <w:rPr>
                      <w:color w:val="000000"/>
                      <w:spacing w:val="-2"/>
                      <w:sz w:val="16"/>
                      <w:szCs w:val="16"/>
                      <w:vertAlign w:val="superscript"/>
                      <w:lang w:eastAsia="uk-UA"/>
                    </w:rPr>
                    <w:t>1</w:t>
                  </w:r>
                </w:p>
              </w:tc>
              <w:tc>
                <w:tcPr>
                  <w:tcW w:w="1468" w:type="pct"/>
                  <w:gridSpan w:val="10"/>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D759BA" w:rsidRPr="00627475" w:rsidTr="00004DC1">
              <w:trPr>
                <w:trHeight w:val="60"/>
              </w:trPr>
              <w:tc>
                <w:tcPr>
                  <w:tcW w:w="3532"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D759BA" w:rsidRPr="00BB5E30" w:rsidRDefault="00D759BA" w:rsidP="00E401AF">
                  <w:pPr>
                    <w:framePr w:hSpace="180" w:wrap="around" w:vAnchor="text" w:hAnchor="margin" w:x="108" w:y="1"/>
                    <w:spacing w:line="179" w:lineRule="atLeast"/>
                    <w:rPr>
                      <w:color w:val="000000"/>
                      <w:spacing w:val="-2"/>
                      <w:sz w:val="16"/>
                      <w:szCs w:val="16"/>
                      <w:lang w:eastAsia="uk-UA"/>
                    </w:rPr>
                  </w:pPr>
                  <w:r w:rsidRPr="00BB5E30">
                    <w:rPr>
                      <w:color w:val="000000"/>
                      <w:spacing w:val="-2"/>
                      <w:sz w:val="16"/>
                      <w:szCs w:val="16"/>
                      <w:lang w:eastAsia="uk-UA"/>
                    </w:rPr>
                    <w:t>Код філії</w:t>
                  </w:r>
                </w:p>
              </w:tc>
              <w:tc>
                <w:tcPr>
                  <w:tcW w:w="1468" w:type="pct"/>
                  <w:gridSpan w:val="10"/>
                  <w:tcBorders>
                    <w:top w:val="nil"/>
                    <w:left w:val="nil"/>
                    <w:bottom w:val="single" w:sz="8" w:space="0" w:color="000000"/>
                    <w:right w:val="single" w:sz="8" w:space="0" w:color="000000"/>
                  </w:tcBorders>
                  <w:tcMar>
                    <w:top w:w="57" w:type="dxa"/>
                    <w:left w:w="68" w:type="dxa"/>
                    <w:bottom w:w="57" w:type="dxa"/>
                    <w:right w:w="68" w:type="dxa"/>
                  </w:tcMar>
                </w:tcPr>
                <w:p w:rsidR="00D759BA" w:rsidRPr="00627475" w:rsidRDefault="00D759BA" w:rsidP="00E401AF">
                  <w:pPr>
                    <w:framePr w:hSpace="180" w:wrap="around" w:vAnchor="text" w:hAnchor="margin" w:x="108" w:y="1"/>
                    <w:spacing w:line="240" w:lineRule="auto"/>
                    <w:rPr>
                      <w:color w:val="000000"/>
                      <w:sz w:val="20"/>
                      <w:szCs w:val="20"/>
                      <w:lang w:eastAsia="uk-UA"/>
                    </w:rPr>
                  </w:pPr>
                  <w:r>
                    <w:rPr>
                      <w:sz w:val="20"/>
                      <w:szCs w:val="20"/>
                      <w:lang w:eastAsia="uk-UA"/>
                    </w:rPr>
                    <w:t xml:space="preserve"> </w:t>
                  </w:r>
                </w:p>
              </w:tc>
            </w:tr>
            <w:tr w:rsidR="00D759BA" w:rsidRPr="00627475" w:rsidTr="00004DC1">
              <w:tc>
                <w:tcPr>
                  <w:tcW w:w="3532"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4"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5"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138"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c>
                <w:tcPr>
                  <w:tcW w:w="235" w:type="pct"/>
                  <w:tcBorders>
                    <w:top w:val="nil"/>
                    <w:left w:val="nil"/>
                    <w:bottom w:val="nil"/>
                    <w:right w:val="nil"/>
                  </w:tcBorders>
                  <w:vAlign w:val="center"/>
                </w:tcPr>
                <w:p w:rsidR="00D759BA" w:rsidRPr="00627475" w:rsidRDefault="00D759BA" w:rsidP="00E401AF">
                  <w:pPr>
                    <w:framePr w:hSpace="180" w:wrap="around" w:vAnchor="text" w:hAnchor="margin" w:x="108" w:y="1"/>
                    <w:spacing w:line="240" w:lineRule="auto"/>
                    <w:rPr>
                      <w:sz w:val="20"/>
                      <w:szCs w:val="20"/>
                      <w:lang w:eastAsia="uk-UA"/>
                    </w:rPr>
                  </w:pPr>
                  <w:r>
                    <w:rPr>
                      <w:sz w:val="20"/>
                      <w:szCs w:val="20"/>
                      <w:lang w:eastAsia="uk-UA"/>
                    </w:rPr>
                    <w:t xml:space="preserve"> </w:t>
                  </w:r>
                </w:p>
              </w:tc>
            </w:tr>
          </w:tbl>
          <w:p w:rsidR="00D759BA" w:rsidRPr="00912B22" w:rsidRDefault="00D759BA" w:rsidP="00D759BA">
            <w:pPr>
              <w:pStyle w:val="a9"/>
              <w:spacing w:after="0"/>
              <w:ind w:left="93" w:right="189" w:firstLine="474"/>
              <w:jc w:val="both"/>
              <w:rPr>
                <w:bCs/>
                <w:color w:val="000000"/>
                <w:spacing w:val="-2"/>
                <w:szCs w:val="20"/>
                <w:lang w:eastAsia="uk-UA"/>
              </w:rPr>
            </w:pPr>
            <w:r w:rsidRPr="007C5A83">
              <w:rPr>
                <w:bCs/>
                <w:color w:val="000000"/>
                <w:spacing w:val="-2"/>
                <w:szCs w:val="20"/>
                <w:lang w:eastAsia="uk-UA"/>
              </w:rPr>
              <w:t>…</w:t>
            </w:r>
          </w:p>
        </w:tc>
      </w:tr>
      <w:tr w:rsidR="004434B0" w:rsidRPr="00884998" w:rsidTr="00B86A3F">
        <w:tc>
          <w:tcPr>
            <w:tcW w:w="7621" w:type="dxa"/>
          </w:tcPr>
          <w:tbl>
            <w:tblPr>
              <w:tblW w:w="5000" w:type="pct"/>
              <w:tblLayout w:type="fixed"/>
              <w:tblCellMar>
                <w:left w:w="0" w:type="dxa"/>
                <w:right w:w="0" w:type="dxa"/>
              </w:tblCellMar>
              <w:tblLook w:val="00A0" w:firstRow="1" w:lastRow="0" w:firstColumn="1" w:lastColumn="0" w:noHBand="0" w:noVBand="0"/>
            </w:tblPr>
            <w:tblGrid>
              <w:gridCol w:w="5533"/>
              <w:gridCol w:w="186"/>
              <w:gridCol w:w="190"/>
              <w:gridCol w:w="185"/>
              <w:gridCol w:w="186"/>
              <w:gridCol w:w="186"/>
              <w:gridCol w:w="186"/>
              <w:gridCol w:w="185"/>
              <w:gridCol w:w="186"/>
              <w:gridCol w:w="186"/>
              <w:gridCol w:w="186"/>
            </w:tblGrid>
            <w:tr w:rsidR="004434B0" w:rsidRPr="004434B0" w:rsidTr="004434B0">
              <w:trPr>
                <w:trHeight w:val="60"/>
              </w:trPr>
              <w:tc>
                <w:tcPr>
                  <w:tcW w:w="3742" w:type="pct"/>
                  <w:tcBorders>
                    <w:top w:val="nil"/>
                    <w:left w:val="nil"/>
                    <w:bottom w:val="single" w:sz="8" w:space="0" w:color="000000"/>
                    <w:right w:val="single" w:sz="8" w:space="0" w:color="000000"/>
                  </w:tcBorders>
                  <w:hideMark/>
                </w:tcPr>
                <w:p w:rsidR="004434B0" w:rsidRPr="003D6CDF" w:rsidRDefault="004434B0" w:rsidP="004434B0">
                  <w:pPr>
                    <w:framePr w:hSpace="180" w:wrap="around" w:vAnchor="text" w:hAnchor="margin" w:x="108" w:y="1"/>
                    <w:spacing w:line="179" w:lineRule="atLeast"/>
                    <w:jc w:val="right"/>
                    <w:rPr>
                      <w:color w:val="000000"/>
                      <w:spacing w:val="-2"/>
                      <w:kern w:val="0"/>
                      <w:sz w:val="18"/>
                      <w:szCs w:val="20"/>
                      <w:lang w:eastAsia="uk-UA"/>
                    </w:rPr>
                  </w:pPr>
                  <w:r w:rsidRPr="003D6CDF">
                    <w:rPr>
                      <w:bCs/>
                      <w:color w:val="000000"/>
                      <w:spacing w:val="-2"/>
                      <w:sz w:val="18"/>
                      <w:szCs w:val="20"/>
                      <w:lang w:eastAsia="uk-UA"/>
                    </w:rPr>
                    <w:t>Засвідчую достовірність зазначених відомостей</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4434B0" w:rsidRPr="004434B0" w:rsidRDefault="004434B0" w:rsidP="004434B0">
                  <w:pPr>
                    <w:framePr w:hSpace="180" w:wrap="around" w:vAnchor="text" w:hAnchor="margin" w:x="108" w:y="1"/>
                    <w:spacing w:line="240" w:lineRule="auto"/>
                    <w:rPr>
                      <w:color w:val="000000"/>
                      <w:sz w:val="18"/>
                      <w:szCs w:val="20"/>
                      <w:highlight w:val="yellow"/>
                      <w:lang w:eastAsia="uk-UA"/>
                    </w:rPr>
                  </w:pPr>
                  <w:r w:rsidRPr="004434B0">
                    <w:rPr>
                      <w:sz w:val="18"/>
                      <w:szCs w:val="20"/>
                      <w:highlight w:val="yellow"/>
                      <w:lang w:eastAsia="uk-UA"/>
                    </w:rPr>
                    <w:t xml:space="preserve"> </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113" w:type="dxa"/>
                  </w:tcMar>
                  <w:hideMark/>
                </w:tcPr>
                <w:p w:rsidR="004434B0" w:rsidRPr="004434B0" w:rsidRDefault="004434B0" w:rsidP="004434B0">
                  <w:pPr>
                    <w:framePr w:hSpace="180" w:wrap="around" w:vAnchor="text" w:hAnchor="margin" w:x="108" w:y="1"/>
                    <w:spacing w:line="240" w:lineRule="auto"/>
                    <w:rPr>
                      <w:color w:val="000000"/>
                      <w:sz w:val="18"/>
                      <w:szCs w:val="20"/>
                      <w:highlight w:val="yellow"/>
                      <w:lang w:eastAsia="uk-UA"/>
                    </w:rPr>
                  </w:pPr>
                  <w:r w:rsidRPr="004434B0">
                    <w:rPr>
                      <w:sz w:val="18"/>
                      <w:szCs w:val="20"/>
                      <w:highlight w:val="yellow"/>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4434B0" w:rsidRPr="004434B0" w:rsidRDefault="004434B0" w:rsidP="004434B0">
                  <w:pPr>
                    <w:framePr w:hSpace="180" w:wrap="around" w:vAnchor="text" w:hAnchor="margin" w:x="108" w:y="1"/>
                    <w:spacing w:line="240" w:lineRule="auto"/>
                    <w:rPr>
                      <w:color w:val="000000"/>
                      <w:sz w:val="18"/>
                      <w:szCs w:val="20"/>
                      <w:highlight w:val="yellow"/>
                      <w:lang w:eastAsia="uk-UA"/>
                    </w:rPr>
                  </w:pPr>
                  <w:r w:rsidRPr="004434B0">
                    <w:rPr>
                      <w:sz w:val="18"/>
                      <w:szCs w:val="20"/>
                      <w:highlight w:val="yellow"/>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4434B0" w:rsidRPr="004434B0" w:rsidRDefault="004434B0" w:rsidP="004434B0">
                  <w:pPr>
                    <w:framePr w:hSpace="180" w:wrap="around" w:vAnchor="text" w:hAnchor="margin" w:x="108" w:y="1"/>
                    <w:spacing w:line="240" w:lineRule="auto"/>
                    <w:rPr>
                      <w:color w:val="000000"/>
                      <w:sz w:val="18"/>
                      <w:szCs w:val="20"/>
                      <w:highlight w:val="yellow"/>
                      <w:lang w:eastAsia="uk-UA"/>
                    </w:rPr>
                  </w:pPr>
                  <w:r w:rsidRPr="004434B0">
                    <w:rPr>
                      <w:sz w:val="18"/>
                      <w:szCs w:val="20"/>
                      <w:highlight w:val="yellow"/>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4434B0" w:rsidRPr="004434B0" w:rsidRDefault="004434B0" w:rsidP="004434B0">
                  <w:pPr>
                    <w:framePr w:hSpace="180" w:wrap="around" w:vAnchor="text" w:hAnchor="margin" w:x="108" w:y="1"/>
                    <w:spacing w:line="240" w:lineRule="auto"/>
                    <w:rPr>
                      <w:color w:val="000000"/>
                      <w:sz w:val="18"/>
                      <w:szCs w:val="20"/>
                      <w:highlight w:val="yellow"/>
                      <w:lang w:eastAsia="uk-UA"/>
                    </w:rPr>
                  </w:pPr>
                  <w:r w:rsidRPr="004434B0">
                    <w:rPr>
                      <w:sz w:val="18"/>
                      <w:szCs w:val="20"/>
                      <w:highlight w:val="yellow"/>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4434B0" w:rsidRPr="004434B0" w:rsidRDefault="004434B0" w:rsidP="004434B0">
                  <w:pPr>
                    <w:framePr w:hSpace="180" w:wrap="around" w:vAnchor="text" w:hAnchor="margin" w:x="108" w:y="1"/>
                    <w:spacing w:line="240" w:lineRule="auto"/>
                    <w:rPr>
                      <w:color w:val="000000"/>
                      <w:sz w:val="18"/>
                      <w:szCs w:val="20"/>
                      <w:highlight w:val="yellow"/>
                      <w:lang w:eastAsia="uk-UA"/>
                    </w:rPr>
                  </w:pPr>
                  <w:r w:rsidRPr="004434B0">
                    <w:rPr>
                      <w:sz w:val="18"/>
                      <w:szCs w:val="20"/>
                      <w:highlight w:val="yellow"/>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4434B0" w:rsidRPr="004434B0" w:rsidRDefault="004434B0" w:rsidP="004434B0">
                  <w:pPr>
                    <w:framePr w:hSpace="180" w:wrap="around" w:vAnchor="text" w:hAnchor="margin" w:x="108" w:y="1"/>
                    <w:spacing w:line="240" w:lineRule="auto"/>
                    <w:rPr>
                      <w:color w:val="000000"/>
                      <w:sz w:val="18"/>
                      <w:szCs w:val="20"/>
                      <w:highlight w:val="yellow"/>
                      <w:lang w:eastAsia="uk-UA"/>
                    </w:rPr>
                  </w:pPr>
                  <w:r w:rsidRPr="004434B0">
                    <w:rPr>
                      <w:sz w:val="18"/>
                      <w:szCs w:val="20"/>
                      <w:highlight w:val="yellow"/>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4434B0" w:rsidRPr="004434B0" w:rsidRDefault="004434B0" w:rsidP="004434B0">
                  <w:pPr>
                    <w:framePr w:hSpace="180" w:wrap="around" w:vAnchor="text" w:hAnchor="margin" w:x="108" w:y="1"/>
                    <w:spacing w:line="240" w:lineRule="auto"/>
                    <w:rPr>
                      <w:color w:val="000000"/>
                      <w:sz w:val="18"/>
                      <w:szCs w:val="20"/>
                      <w:highlight w:val="yellow"/>
                      <w:lang w:eastAsia="uk-UA"/>
                    </w:rPr>
                  </w:pPr>
                  <w:r w:rsidRPr="004434B0">
                    <w:rPr>
                      <w:sz w:val="18"/>
                      <w:szCs w:val="20"/>
                      <w:highlight w:val="yellow"/>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4434B0" w:rsidRPr="004434B0" w:rsidRDefault="004434B0" w:rsidP="004434B0">
                  <w:pPr>
                    <w:framePr w:hSpace="180" w:wrap="around" w:vAnchor="text" w:hAnchor="margin" w:x="108" w:y="1"/>
                    <w:spacing w:line="240" w:lineRule="auto"/>
                    <w:rPr>
                      <w:color w:val="000000"/>
                      <w:sz w:val="18"/>
                      <w:szCs w:val="20"/>
                      <w:highlight w:val="yellow"/>
                      <w:lang w:eastAsia="uk-UA"/>
                    </w:rPr>
                  </w:pPr>
                  <w:r w:rsidRPr="004434B0">
                    <w:rPr>
                      <w:sz w:val="18"/>
                      <w:szCs w:val="20"/>
                      <w:highlight w:val="yellow"/>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4434B0" w:rsidRPr="004434B0" w:rsidRDefault="004434B0" w:rsidP="004434B0">
                  <w:pPr>
                    <w:framePr w:hSpace="180" w:wrap="around" w:vAnchor="text" w:hAnchor="margin" w:x="108" w:y="1"/>
                    <w:spacing w:line="240" w:lineRule="auto"/>
                    <w:rPr>
                      <w:color w:val="000000"/>
                      <w:sz w:val="18"/>
                      <w:szCs w:val="20"/>
                      <w:highlight w:val="yellow"/>
                      <w:lang w:eastAsia="uk-UA"/>
                    </w:rPr>
                  </w:pPr>
                  <w:r w:rsidRPr="004434B0">
                    <w:rPr>
                      <w:sz w:val="18"/>
                      <w:szCs w:val="20"/>
                      <w:highlight w:val="yellow"/>
                      <w:lang w:eastAsia="uk-UA"/>
                    </w:rPr>
                    <w:t xml:space="preserve"> </w:t>
                  </w:r>
                </w:p>
              </w:tc>
            </w:tr>
            <w:tr w:rsidR="004434B0" w:rsidRPr="003D6CDF" w:rsidTr="004434B0">
              <w:trPr>
                <w:trHeight w:val="60"/>
              </w:trPr>
              <w:tc>
                <w:tcPr>
                  <w:tcW w:w="3742" w:type="pct"/>
                  <w:tcMar>
                    <w:top w:w="57" w:type="dxa"/>
                    <w:left w:w="57" w:type="dxa"/>
                    <w:bottom w:w="57" w:type="dxa"/>
                    <w:right w:w="57" w:type="dxa"/>
                  </w:tcMar>
                  <w:hideMark/>
                </w:tcPr>
                <w:p w:rsidR="004434B0" w:rsidRPr="003D6CDF" w:rsidRDefault="004434B0" w:rsidP="004434B0">
                  <w:pPr>
                    <w:pStyle w:val="a9"/>
                    <w:framePr w:hSpace="180" w:wrap="around" w:vAnchor="text" w:hAnchor="margin" w:x="108" w:y="1"/>
                    <w:spacing w:after="0"/>
                    <w:ind w:left="93" w:right="189"/>
                    <w:jc w:val="both"/>
                    <w:rPr>
                      <w:color w:val="000000"/>
                      <w:sz w:val="18"/>
                      <w:szCs w:val="20"/>
                      <w:lang w:eastAsia="uk-UA"/>
                    </w:rPr>
                  </w:pPr>
                  <w:r w:rsidRPr="003D6CDF">
                    <w:rPr>
                      <w:color w:val="000000"/>
                      <w:sz w:val="18"/>
                      <w:szCs w:val="20"/>
                      <w:lang w:eastAsia="uk-UA"/>
                    </w:rPr>
                    <w:t>(</w:t>
                  </w:r>
                  <w:r w:rsidRPr="003D6CDF">
                    <w:rPr>
                      <w:b/>
                      <w:color w:val="000000"/>
                      <w:sz w:val="18"/>
                      <w:szCs w:val="20"/>
                      <w:lang w:eastAsia="uk-UA"/>
                    </w:rPr>
                    <w:t>ініціали та прізвище</w:t>
                  </w:r>
                  <w:r w:rsidRPr="003D6CDF">
                    <w:rPr>
                      <w:color w:val="000000"/>
                      <w:sz w:val="18"/>
                      <w:szCs w:val="20"/>
                      <w:lang w:eastAsia="uk-UA"/>
                    </w:rPr>
                    <w:t xml:space="preserve"> посадової (уповноваженої) особи / фізичної особи (законного представника))</w:t>
                  </w:r>
                </w:p>
                <w:p w:rsidR="004434B0" w:rsidRPr="003D6CDF" w:rsidRDefault="004434B0" w:rsidP="004434B0">
                  <w:pPr>
                    <w:pStyle w:val="a9"/>
                    <w:framePr w:hSpace="180" w:wrap="around" w:vAnchor="text" w:hAnchor="margin" w:x="108" w:y="1"/>
                    <w:spacing w:after="0"/>
                    <w:ind w:left="93" w:right="189" w:firstLine="474"/>
                    <w:jc w:val="both"/>
                    <w:rPr>
                      <w:bCs/>
                      <w:color w:val="000000"/>
                      <w:spacing w:val="-2"/>
                      <w:szCs w:val="20"/>
                      <w:lang w:eastAsia="uk-UA"/>
                    </w:rPr>
                  </w:pPr>
                  <w:r w:rsidRPr="003D6CDF">
                    <w:rPr>
                      <w:bCs/>
                      <w:color w:val="000000"/>
                      <w:spacing w:val="-2"/>
                      <w:szCs w:val="20"/>
                      <w:lang w:eastAsia="uk-UA"/>
                    </w:rPr>
                    <w:t>…</w:t>
                  </w:r>
                </w:p>
              </w:tc>
              <w:tc>
                <w:tcPr>
                  <w:tcW w:w="1258" w:type="pct"/>
                  <w:gridSpan w:val="10"/>
                  <w:tcMar>
                    <w:top w:w="57" w:type="dxa"/>
                    <w:left w:w="57" w:type="dxa"/>
                    <w:bottom w:w="57" w:type="dxa"/>
                    <w:right w:w="57" w:type="dxa"/>
                  </w:tcMar>
                  <w:hideMark/>
                </w:tcPr>
                <w:p w:rsidR="004434B0" w:rsidRPr="003D6CDF" w:rsidRDefault="004434B0" w:rsidP="004434B0">
                  <w:pPr>
                    <w:framePr w:hSpace="180" w:wrap="around" w:vAnchor="text" w:hAnchor="margin" w:x="108" w:y="1"/>
                    <w:spacing w:before="17" w:line="150" w:lineRule="atLeast"/>
                    <w:jc w:val="center"/>
                    <w:rPr>
                      <w:b/>
                      <w:color w:val="000000"/>
                      <w:sz w:val="18"/>
                      <w:szCs w:val="20"/>
                      <w:highlight w:val="yellow"/>
                      <w:lang w:eastAsia="uk-UA"/>
                    </w:rPr>
                  </w:pPr>
                  <w:r w:rsidRPr="003D6CDF">
                    <w:rPr>
                      <w:b/>
                      <w:color w:val="000000"/>
                      <w:sz w:val="18"/>
                      <w:szCs w:val="20"/>
                      <w:lang w:eastAsia="uk-UA"/>
                    </w:rPr>
                    <w:t>(РНОКПП)</w:t>
                  </w:r>
                  <w:r w:rsidRPr="003D6CDF">
                    <w:rPr>
                      <w:b/>
                      <w:color w:val="000000"/>
                      <w:sz w:val="18"/>
                      <w:szCs w:val="20"/>
                      <w:vertAlign w:val="superscript"/>
                      <w:lang w:eastAsia="uk-UA"/>
                    </w:rPr>
                    <w:t>3</w:t>
                  </w:r>
                </w:p>
              </w:tc>
            </w:tr>
          </w:tbl>
          <w:p w:rsidR="004434B0" w:rsidRPr="004434B0" w:rsidRDefault="004434B0" w:rsidP="004434B0">
            <w:pPr>
              <w:pStyle w:val="a9"/>
              <w:spacing w:after="0"/>
              <w:ind w:left="93" w:right="189" w:firstLine="474"/>
              <w:jc w:val="both"/>
              <w:rPr>
                <w:bCs/>
                <w:color w:val="000000"/>
                <w:spacing w:val="-2"/>
                <w:szCs w:val="20"/>
                <w:highlight w:val="yellow"/>
                <w:lang w:eastAsia="uk-UA"/>
              </w:rPr>
            </w:pPr>
          </w:p>
        </w:tc>
        <w:tc>
          <w:tcPr>
            <w:tcW w:w="7796" w:type="dxa"/>
          </w:tcPr>
          <w:tbl>
            <w:tblPr>
              <w:tblW w:w="5000" w:type="pct"/>
              <w:tblLayout w:type="fixed"/>
              <w:tblCellMar>
                <w:left w:w="0" w:type="dxa"/>
                <w:right w:w="0" w:type="dxa"/>
              </w:tblCellMar>
              <w:tblLook w:val="00A0" w:firstRow="1" w:lastRow="0" w:firstColumn="1" w:lastColumn="0" w:noHBand="0" w:noVBand="0"/>
            </w:tblPr>
            <w:tblGrid>
              <w:gridCol w:w="5664"/>
              <w:gridCol w:w="191"/>
              <w:gridCol w:w="191"/>
              <w:gridCol w:w="189"/>
              <w:gridCol w:w="191"/>
              <w:gridCol w:w="191"/>
              <w:gridCol w:w="191"/>
              <w:gridCol w:w="189"/>
              <w:gridCol w:w="191"/>
              <w:gridCol w:w="191"/>
              <w:gridCol w:w="191"/>
            </w:tblGrid>
            <w:tr w:rsidR="004434B0" w:rsidRPr="00BA006A" w:rsidTr="004434B0">
              <w:trPr>
                <w:trHeight w:val="60"/>
              </w:trPr>
              <w:tc>
                <w:tcPr>
                  <w:tcW w:w="3742" w:type="pct"/>
                  <w:tcBorders>
                    <w:top w:val="nil"/>
                    <w:left w:val="nil"/>
                    <w:bottom w:val="single" w:sz="8" w:space="0" w:color="000000"/>
                    <w:right w:val="single" w:sz="8" w:space="0" w:color="000000"/>
                  </w:tcBorders>
                  <w:hideMark/>
                </w:tcPr>
                <w:p w:rsidR="004434B0" w:rsidRPr="00BA006A" w:rsidRDefault="004434B0" w:rsidP="004434B0">
                  <w:pPr>
                    <w:framePr w:hSpace="180" w:wrap="around" w:vAnchor="text" w:hAnchor="margin" w:x="108" w:y="1"/>
                    <w:spacing w:line="179" w:lineRule="atLeast"/>
                    <w:jc w:val="right"/>
                    <w:rPr>
                      <w:color w:val="000000"/>
                      <w:spacing w:val="-2"/>
                      <w:kern w:val="0"/>
                      <w:sz w:val="18"/>
                      <w:szCs w:val="20"/>
                      <w:lang w:eastAsia="uk-UA"/>
                    </w:rPr>
                  </w:pPr>
                  <w:r w:rsidRPr="00BA006A">
                    <w:rPr>
                      <w:bCs/>
                      <w:color w:val="000000"/>
                      <w:spacing w:val="-2"/>
                      <w:sz w:val="18"/>
                      <w:szCs w:val="20"/>
                      <w:lang w:eastAsia="uk-UA"/>
                    </w:rPr>
                    <w:t>Засвідчую достовірність зазначених відомостей</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4434B0" w:rsidRPr="00BA006A" w:rsidRDefault="004434B0" w:rsidP="004434B0">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57" w:type="dxa"/>
                    <w:left w:w="57" w:type="dxa"/>
                    <w:bottom w:w="57" w:type="dxa"/>
                    <w:right w:w="113" w:type="dxa"/>
                  </w:tcMar>
                  <w:hideMark/>
                </w:tcPr>
                <w:p w:rsidR="004434B0" w:rsidRPr="00BA006A" w:rsidRDefault="004434B0" w:rsidP="004434B0">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4434B0" w:rsidRPr="00BA006A" w:rsidRDefault="004434B0" w:rsidP="004434B0">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4434B0" w:rsidRPr="00BA006A" w:rsidRDefault="004434B0" w:rsidP="004434B0">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4434B0" w:rsidRPr="00BA006A" w:rsidRDefault="004434B0" w:rsidP="004434B0">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4434B0" w:rsidRPr="00BA006A" w:rsidRDefault="004434B0" w:rsidP="004434B0">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4434B0" w:rsidRPr="00BA006A" w:rsidRDefault="004434B0" w:rsidP="004434B0">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4434B0" w:rsidRPr="00BA006A" w:rsidRDefault="004434B0" w:rsidP="004434B0">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6"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4434B0" w:rsidRPr="00BA006A" w:rsidRDefault="004434B0" w:rsidP="004434B0">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c>
                <w:tcPr>
                  <w:tcW w:w="125" w:type="pct"/>
                  <w:tcBorders>
                    <w:top w:val="single" w:sz="8" w:space="0" w:color="000000"/>
                    <w:left w:val="nil"/>
                    <w:bottom w:val="single" w:sz="8" w:space="0" w:color="000000"/>
                    <w:right w:val="single" w:sz="8" w:space="0" w:color="000000"/>
                  </w:tcBorders>
                  <w:tcMar>
                    <w:top w:w="0" w:type="dxa"/>
                    <w:left w:w="0" w:type="dxa"/>
                    <w:bottom w:w="0" w:type="dxa"/>
                    <w:right w:w="113" w:type="dxa"/>
                  </w:tcMar>
                  <w:hideMark/>
                </w:tcPr>
                <w:p w:rsidR="004434B0" w:rsidRPr="00BA006A" w:rsidRDefault="004434B0" w:rsidP="004434B0">
                  <w:pPr>
                    <w:framePr w:hSpace="180" w:wrap="around" w:vAnchor="text" w:hAnchor="margin" w:x="108" w:y="1"/>
                    <w:spacing w:line="240" w:lineRule="auto"/>
                    <w:rPr>
                      <w:color w:val="000000"/>
                      <w:sz w:val="18"/>
                      <w:szCs w:val="20"/>
                      <w:lang w:eastAsia="uk-UA"/>
                    </w:rPr>
                  </w:pPr>
                  <w:r w:rsidRPr="00BA006A">
                    <w:rPr>
                      <w:sz w:val="18"/>
                      <w:szCs w:val="20"/>
                      <w:lang w:eastAsia="uk-UA"/>
                    </w:rPr>
                    <w:t xml:space="preserve"> </w:t>
                  </w:r>
                </w:p>
              </w:tc>
            </w:tr>
            <w:tr w:rsidR="004434B0" w:rsidRPr="00BA006A" w:rsidTr="004434B0">
              <w:trPr>
                <w:trHeight w:val="60"/>
              </w:trPr>
              <w:tc>
                <w:tcPr>
                  <w:tcW w:w="3742" w:type="pct"/>
                  <w:tcMar>
                    <w:top w:w="57" w:type="dxa"/>
                    <w:left w:w="57" w:type="dxa"/>
                    <w:bottom w:w="57" w:type="dxa"/>
                    <w:right w:w="57" w:type="dxa"/>
                  </w:tcMar>
                  <w:hideMark/>
                </w:tcPr>
                <w:p w:rsidR="004434B0" w:rsidRDefault="004434B0" w:rsidP="004434B0">
                  <w:pPr>
                    <w:pStyle w:val="a9"/>
                    <w:framePr w:hSpace="180" w:wrap="around" w:vAnchor="text" w:hAnchor="margin" w:x="108" w:y="1"/>
                    <w:spacing w:after="0"/>
                    <w:ind w:left="93" w:right="189"/>
                    <w:jc w:val="both"/>
                    <w:rPr>
                      <w:color w:val="000000"/>
                      <w:sz w:val="18"/>
                      <w:szCs w:val="20"/>
                      <w:lang w:eastAsia="uk-UA"/>
                    </w:rPr>
                  </w:pPr>
                  <w:r w:rsidRPr="00BA006A">
                    <w:rPr>
                      <w:color w:val="000000"/>
                      <w:sz w:val="18"/>
                      <w:szCs w:val="20"/>
                      <w:lang w:eastAsia="uk-UA"/>
                    </w:rPr>
                    <w:t>(</w:t>
                  </w:r>
                  <w:r w:rsidRPr="00BA006A">
                    <w:rPr>
                      <w:b/>
                      <w:color w:val="000000"/>
                      <w:sz w:val="18"/>
                      <w:szCs w:val="20"/>
                      <w:lang w:eastAsia="uk-UA"/>
                    </w:rPr>
                    <w:t>власне ім’я, прізвище</w:t>
                  </w:r>
                  <w:r>
                    <w:rPr>
                      <w:b/>
                      <w:color w:val="000000"/>
                      <w:sz w:val="18"/>
                      <w:szCs w:val="20"/>
                      <w:lang w:eastAsia="uk-UA"/>
                    </w:rPr>
                    <w:t xml:space="preserve"> </w:t>
                  </w:r>
                  <w:r w:rsidRPr="00BA006A">
                    <w:rPr>
                      <w:color w:val="000000"/>
                      <w:sz w:val="18"/>
                      <w:szCs w:val="20"/>
                      <w:lang w:eastAsia="uk-UA"/>
                    </w:rPr>
                    <w:t>посадової (уповноваженої) особи / фізичної особи (законного представника))</w:t>
                  </w:r>
                </w:p>
                <w:p w:rsidR="004434B0" w:rsidRPr="00BA006A" w:rsidRDefault="004434B0" w:rsidP="004434B0">
                  <w:pPr>
                    <w:pStyle w:val="a9"/>
                    <w:framePr w:hSpace="180" w:wrap="around" w:vAnchor="text" w:hAnchor="margin" w:x="108" w:y="1"/>
                    <w:spacing w:after="0"/>
                    <w:ind w:left="93" w:right="189" w:firstLine="474"/>
                    <w:jc w:val="both"/>
                    <w:rPr>
                      <w:bCs/>
                      <w:color w:val="000000"/>
                      <w:spacing w:val="-2"/>
                      <w:szCs w:val="20"/>
                      <w:lang w:eastAsia="uk-UA"/>
                    </w:rPr>
                  </w:pPr>
                  <w:r>
                    <w:rPr>
                      <w:bCs/>
                      <w:color w:val="000000"/>
                      <w:spacing w:val="-2"/>
                      <w:szCs w:val="20"/>
                      <w:lang w:eastAsia="uk-UA"/>
                    </w:rPr>
                    <w:t>…</w:t>
                  </w:r>
                </w:p>
              </w:tc>
              <w:tc>
                <w:tcPr>
                  <w:tcW w:w="1258" w:type="pct"/>
                  <w:gridSpan w:val="10"/>
                  <w:tcMar>
                    <w:top w:w="57" w:type="dxa"/>
                    <w:left w:w="57" w:type="dxa"/>
                    <w:bottom w:w="57" w:type="dxa"/>
                    <w:right w:w="57" w:type="dxa"/>
                  </w:tcMar>
                  <w:hideMark/>
                </w:tcPr>
                <w:p w:rsidR="004434B0" w:rsidRPr="003D6CDF" w:rsidRDefault="004434B0" w:rsidP="004434B0">
                  <w:pPr>
                    <w:framePr w:hSpace="180" w:wrap="around" w:vAnchor="text" w:hAnchor="margin" w:x="108" w:y="1"/>
                    <w:spacing w:before="17" w:line="150" w:lineRule="atLeast"/>
                    <w:jc w:val="center"/>
                    <w:rPr>
                      <w:b/>
                      <w:color w:val="000000"/>
                      <w:sz w:val="18"/>
                      <w:szCs w:val="20"/>
                      <w:lang w:eastAsia="uk-UA"/>
                    </w:rPr>
                  </w:pPr>
                  <w:r w:rsidRPr="003D6CDF">
                    <w:rPr>
                      <w:b/>
                      <w:color w:val="000000"/>
                      <w:sz w:val="18"/>
                      <w:szCs w:val="20"/>
                      <w:lang w:eastAsia="uk-UA"/>
                    </w:rPr>
                    <w:t>(РНОКПП)</w:t>
                  </w:r>
                  <w:r w:rsidR="003D6CDF" w:rsidRPr="003D6CDF">
                    <w:rPr>
                      <w:b/>
                      <w:color w:val="000000"/>
                      <w:sz w:val="18"/>
                      <w:szCs w:val="20"/>
                      <w:vertAlign w:val="superscript"/>
                      <w:lang w:eastAsia="uk-UA"/>
                    </w:rPr>
                    <w:t>1</w:t>
                  </w:r>
                </w:p>
              </w:tc>
            </w:tr>
          </w:tbl>
          <w:p w:rsidR="004434B0" w:rsidRPr="00912B22" w:rsidRDefault="004434B0" w:rsidP="004434B0">
            <w:pPr>
              <w:pStyle w:val="a9"/>
              <w:spacing w:after="0"/>
              <w:ind w:left="93" w:right="189" w:firstLine="474"/>
              <w:jc w:val="both"/>
              <w:rPr>
                <w:bCs/>
                <w:color w:val="000000"/>
                <w:spacing w:val="-2"/>
                <w:szCs w:val="20"/>
                <w:lang w:eastAsia="uk-UA"/>
              </w:rPr>
            </w:pPr>
          </w:p>
        </w:tc>
      </w:tr>
      <w:tr w:rsidR="004434B0" w:rsidRPr="00884998" w:rsidTr="00B86A3F">
        <w:tc>
          <w:tcPr>
            <w:tcW w:w="7621" w:type="dxa"/>
          </w:tcPr>
          <w:p w:rsidR="004434B0" w:rsidRPr="00DD74EE" w:rsidRDefault="004434B0" w:rsidP="004434B0">
            <w:pPr>
              <w:pStyle w:val="a9"/>
              <w:spacing w:after="0"/>
              <w:ind w:left="93" w:right="189" w:firstLine="474"/>
              <w:jc w:val="both"/>
              <w:rPr>
                <w:bCs/>
                <w:color w:val="000000"/>
                <w:spacing w:val="-2"/>
                <w:szCs w:val="20"/>
                <w:lang w:eastAsia="uk-UA"/>
              </w:rPr>
            </w:pPr>
            <w:r w:rsidRPr="00DD74EE">
              <w:rPr>
                <w:bCs/>
                <w:color w:val="000000"/>
                <w:spacing w:val="-2"/>
                <w:szCs w:val="20"/>
                <w:lang w:eastAsia="uk-UA"/>
              </w:rPr>
              <w:t>…</w:t>
            </w:r>
          </w:p>
          <w:p w:rsidR="004434B0" w:rsidRPr="004434B0" w:rsidRDefault="004434B0" w:rsidP="004434B0">
            <w:pPr>
              <w:pStyle w:val="a9"/>
              <w:spacing w:after="0"/>
              <w:ind w:left="93" w:right="189" w:firstLine="474"/>
              <w:jc w:val="both"/>
              <w:rPr>
                <w:bCs/>
                <w:color w:val="000000"/>
                <w:spacing w:val="-2"/>
                <w:sz w:val="20"/>
                <w:szCs w:val="20"/>
                <w:lang w:eastAsia="uk-UA"/>
              </w:rPr>
            </w:pPr>
            <w:r w:rsidRPr="004434B0">
              <w:rPr>
                <w:bCs/>
                <w:color w:val="000000"/>
                <w:spacing w:val="-2"/>
                <w:sz w:val="20"/>
                <w:szCs w:val="20"/>
                <w:vertAlign w:val="superscript"/>
                <w:lang w:eastAsia="uk-UA"/>
              </w:rPr>
              <w:t>1</w:t>
            </w:r>
            <w:r w:rsidRPr="004434B0">
              <w:rPr>
                <w:bCs/>
                <w:color w:val="000000"/>
                <w:spacing w:val="-2"/>
                <w:sz w:val="20"/>
                <w:szCs w:val="20"/>
                <w:lang w:eastAsia="uk-UA"/>
              </w:rPr>
              <w:t xml:space="preserve"> Ознака джерела податкового номера:</w:t>
            </w:r>
          </w:p>
          <w:p w:rsidR="004434B0" w:rsidRPr="00DD74EE" w:rsidRDefault="004434B0" w:rsidP="004434B0">
            <w:pPr>
              <w:pStyle w:val="a9"/>
              <w:spacing w:after="0"/>
              <w:ind w:left="93" w:right="189" w:firstLine="474"/>
              <w:jc w:val="both"/>
              <w:rPr>
                <w:bCs/>
                <w:color w:val="000000"/>
                <w:spacing w:val="-2"/>
                <w:sz w:val="22"/>
                <w:szCs w:val="20"/>
                <w:lang w:eastAsia="uk-UA"/>
              </w:rPr>
            </w:pPr>
            <w:r>
              <w:t>…</w:t>
            </w:r>
          </w:p>
          <w:tbl>
            <w:tblPr>
              <w:tblW w:w="69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1"/>
              <w:gridCol w:w="6525"/>
            </w:tblGrid>
            <w:tr w:rsidR="004434B0" w:rsidRPr="00627475" w:rsidTr="00034622">
              <w:trPr>
                <w:trHeight w:val="60"/>
              </w:trPr>
              <w:tc>
                <w:tcPr>
                  <w:tcW w:w="303" w:type="pct"/>
                  <w:tcMar>
                    <w:top w:w="68" w:type="dxa"/>
                    <w:left w:w="68" w:type="dxa"/>
                    <w:bottom w:w="68" w:type="dxa"/>
                    <w:right w:w="68" w:type="dxa"/>
                  </w:tcMar>
                  <w:vAlign w:val="center"/>
                </w:tcPr>
                <w:p w:rsidR="004434B0" w:rsidRPr="004434B0" w:rsidRDefault="004434B0" w:rsidP="00E401AF">
                  <w:pPr>
                    <w:framePr w:hSpace="180" w:wrap="around" w:vAnchor="text" w:hAnchor="margin" w:x="108" w:y="1"/>
                    <w:spacing w:line="179" w:lineRule="atLeast"/>
                    <w:ind w:left="-113" w:firstLine="19"/>
                    <w:jc w:val="center"/>
                    <w:rPr>
                      <w:color w:val="000000"/>
                      <w:spacing w:val="-2"/>
                      <w:sz w:val="20"/>
                      <w:szCs w:val="20"/>
                      <w:lang w:eastAsia="uk-UA"/>
                    </w:rPr>
                  </w:pPr>
                  <w:r w:rsidRPr="004434B0">
                    <w:rPr>
                      <w:color w:val="000000"/>
                      <w:spacing w:val="-2"/>
                      <w:sz w:val="20"/>
                      <w:szCs w:val="20"/>
                      <w:lang w:eastAsia="uk-UA"/>
                    </w:rPr>
                    <w:t>4</w:t>
                  </w:r>
                </w:p>
              </w:tc>
              <w:tc>
                <w:tcPr>
                  <w:tcW w:w="4697" w:type="pct"/>
                  <w:tcMar>
                    <w:top w:w="68" w:type="dxa"/>
                    <w:left w:w="68" w:type="dxa"/>
                    <w:bottom w:w="68" w:type="dxa"/>
                    <w:right w:w="68" w:type="dxa"/>
                  </w:tcMar>
                </w:tcPr>
                <w:p w:rsidR="004434B0" w:rsidRPr="004434B0" w:rsidRDefault="004434B0" w:rsidP="00E401AF">
                  <w:pPr>
                    <w:framePr w:hSpace="180" w:wrap="around" w:vAnchor="text" w:hAnchor="margin" w:x="108" w:y="1"/>
                    <w:spacing w:line="179" w:lineRule="atLeast"/>
                    <w:jc w:val="both"/>
                    <w:rPr>
                      <w:b/>
                      <w:color w:val="000000"/>
                      <w:spacing w:val="-2"/>
                      <w:sz w:val="20"/>
                      <w:szCs w:val="20"/>
                      <w:lang w:eastAsia="uk-UA"/>
                    </w:rPr>
                  </w:pPr>
                  <w:r w:rsidRPr="004434B0">
                    <w:rPr>
                      <w:b/>
                      <w:color w:val="000000"/>
                      <w:spacing w:val="-2"/>
                      <w:sz w:val="20"/>
                      <w:szCs w:val="20"/>
                      <w:lang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p>
              </w:tc>
            </w:tr>
          </w:tbl>
          <w:p w:rsidR="004434B0" w:rsidRPr="00770B07" w:rsidRDefault="004434B0" w:rsidP="004434B0">
            <w:pPr>
              <w:pStyle w:val="a9"/>
              <w:spacing w:after="0"/>
              <w:ind w:left="93" w:right="189" w:firstLine="474"/>
              <w:jc w:val="both"/>
              <w:rPr>
                <w:bCs/>
                <w:color w:val="000000"/>
                <w:spacing w:val="-2"/>
                <w:szCs w:val="20"/>
                <w:lang w:eastAsia="uk-UA"/>
              </w:rPr>
            </w:pPr>
            <w:r w:rsidRPr="00DD74EE">
              <w:rPr>
                <w:bCs/>
                <w:color w:val="000000"/>
                <w:spacing w:val="-2"/>
                <w:szCs w:val="20"/>
                <w:lang w:eastAsia="uk-UA"/>
              </w:rPr>
              <w:t>…</w:t>
            </w:r>
          </w:p>
          <w:p w:rsidR="004434B0" w:rsidRPr="00DD74EE" w:rsidRDefault="004434B0" w:rsidP="004434B0">
            <w:pPr>
              <w:pStyle w:val="a9"/>
              <w:spacing w:after="0"/>
              <w:ind w:left="93" w:right="189" w:firstLine="474"/>
              <w:jc w:val="both"/>
              <w:rPr>
                <w:bCs/>
                <w:color w:val="000000"/>
                <w:spacing w:val="-2"/>
                <w:szCs w:val="20"/>
                <w:lang w:eastAsia="uk-UA"/>
              </w:rPr>
            </w:pPr>
          </w:p>
        </w:tc>
        <w:tc>
          <w:tcPr>
            <w:tcW w:w="7796" w:type="dxa"/>
          </w:tcPr>
          <w:p w:rsidR="004434B0" w:rsidRPr="00912B22" w:rsidRDefault="004434B0" w:rsidP="004434B0">
            <w:pPr>
              <w:pStyle w:val="a9"/>
              <w:spacing w:after="0"/>
              <w:ind w:left="93" w:right="189" w:firstLine="474"/>
              <w:jc w:val="both"/>
              <w:rPr>
                <w:bCs/>
                <w:color w:val="000000"/>
                <w:spacing w:val="-2"/>
                <w:szCs w:val="20"/>
                <w:lang w:eastAsia="uk-UA"/>
              </w:rPr>
            </w:pPr>
            <w:r w:rsidRPr="00912B22">
              <w:rPr>
                <w:bCs/>
                <w:color w:val="000000"/>
                <w:spacing w:val="-2"/>
                <w:szCs w:val="20"/>
                <w:lang w:eastAsia="uk-UA"/>
              </w:rPr>
              <w:t>…</w:t>
            </w:r>
          </w:p>
          <w:p w:rsidR="004434B0" w:rsidRPr="004434B0" w:rsidRDefault="004434B0" w:rsidP="004434B0">
            <w:pPr>
              <w:pStyle w:val="a9"/>
              <w:spacing w:after="0"/>
              <w:ind w:left="93" w:right="189" w:firstLine="474"/>
              <w:jc w:val="both"/>
              <w:rPr>
                <w:bCs/>
                <w:color w:val="000000"/>
                <w:spacing w:val="-2"/>
                <w:sz w:val="20"/>
                <w:szCs w:val="20"/>
                <w:lang w:eastAsia="uk-UA"/>
              </w:rPr>
            </w:pPr>
            <w:r w:rsidRPr="004434B0">
              <w:rPr>
                <w:bCs/>
                <w:color w:val="000000"/>
                <w:spacing w:val="-2"/>
                <w:sz w:val="20"/>
                <w:szCs w:val="20"/>
                <w:vertAlign w:val="superscript"/>
                <w:lang w:eastAsia="uk-UA"/>
              </w:rPr>
              <w:t>1</w:t>
            </w:r>
            <w:r w:rsidRPr="004434B0">
              <w:rPr>
                <w:bCs/>
                <w:color w:val="000000"/>
                <w:spacing w:val="-2"/>
                <w:sz w:val="20"/>
                <w:szCs w:val="20"/>
                <w:lang w:eastAsia="uk-UA"/>
              </w:rPr>
              <w:t xml:space="preserve"> Ознака джерела податкового номера:</w:t>
            </w:r>
          </w:p>
          <w:p w:rsidR="004434B0" w:rsidRPr="00DD74EE" w:rsidRDefault="004434B0" w:rsidP="004434B0">
            <w:pPr>
              <w:pStyle w:val="a9"/>
              <w:spacing w:after="0"/>
              <w:ind w:left="93" w:right="189" w:firstLine="474"/>
              <w:jc w:val="both"/>
              <w:rPr>
                <w:bCs/>
                <w:color w:val="000000"/>
                <w:spacing w:val="-2"/>
                <w:sz w:val="22"/>
                <w:szCs w:val="20"/>
                <w:lang w:eastAsia="uk-UA"/>
              </w:rPr>
            </w:pPr>
            <w:r>
              <w:t>…</w:t>
            </w:r>
          </w:p>
          <w:tbl>
            <w:tblPr>
              <w:tblW w:w="72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6804"/>
            </w:tblGrid>
            <w:tr w:rsidR="004434B0" w:rsidRPr="00627475" w:rsidTr="00034622">
              <w:trPr>
                <w:trHeight w:val="60"/>
              </w:trPr>
              <w:tc>
                <w:tcPr>
                  <w:tcW w:w="291" w:type="pct"/>
                  <w:tcMar>
                    <w:top w:w="68" w:type="dxa"/>
                    <w:left w:w="68" w:type="dxa"/>
                    <w:bottom w:w="68" w:type="dxa"/>
                    <w:right w:w="68" w:type="dxa"/>
                  </w:tcMar>
                  <w:vAlign w:val="center"/>
                </w:tcPr>
                <w:p w:rsidR="004434B0" w:rsidRPr="004434B0" w:rsidRDefault="004434B0" w:rsidP="00E401AF">
                  <w:pPr>
                    <w:framePr w:hSpace="180" w:wrap="around" w:vAnchor="text" w:hAnchor="margin" w:x="108" w:y="1"/>
                    <w:spacing w:line="179" w:lineRule="atLeast"/>
                    <w:ind w:left="-113" w:firstLine="19"/>
                    <w:jc w:val="center"/>
                    <w:rPr>
                      <w:color w:val="000000"/>
                      <w:spacing w:val="-2"/>
                      <w:sz w:val="20"/>
                      <w:szCs w:val="20"/>
                      <w:lang w:eastAsia="uk-UA"/>
                    </w:rPr>
                  </w:pPr>
                  <w:r w:rsidRPr="004434B0">
                    <w:rPr>
                      <w:color w:val="000000"/>
                      <w:spacing w:val="-2"/>
                      <w:sz w:val="20"/>
                      <w:szCs w:val="20"/>
                      <w:lang w:eastAsia="uk-UA"/>
                    </w:rPr>
                    <w:t>4</w:t>
                  </w:r>
                </w:p>
              </w:tc>
              <w:tc>
                <w:tcPr>
                  <w:tcW w:w="4709" w:type="pct"/>
                  <w:tcMar>
                    <w:top w:w="68" w:type="dxa"/>
                    <w:left w:w="68" w:type="dxa"/>
                    <w:bottom w:w="68" w:type="dxa"/>
                    <w:right w:w="68" w:type="dxa"/>
                  </w:tcMar>
                </w:tcPr>
                <w:p w:rsidR="004434B0" w:rsidRPr="004434B0" w:rsidRDefault="004434B0" w:rsidP="00E401AF">
                  <w:pPr>
                    <w:framePr w:hSpace="180" w:wrap="around" w:vAnchor="text" w:hAnchor="margin" w:x="108" w:y="1"/>
                    <w:spacing w:line="179" w:lineRule="atLeast"/>
                    <w:jc w:val="both"/>
                    <w:rPr>
                      <w:b/>
                      <w:color w:val="000000"/>
                      <w:spacing w:val="-2"/>
                      <w:sz w:val="20"/>
                      <w:szCs w:val="20"/>
                      <w:lang w:eastAsia="uk-UA"/>
                    </w:rPr>
                  </w:pPr>
                  <w:r w:rsidRPr="004434B0">
                    <w:rPr>
                      <w:b/>
                      <w:color w:val="000000"/>
                      <w:spacing w:val="-2"/>
                      <w:sz w:val="20"/>
                      <w:szCs w:val="20"/>
                      <w:lang w:eastAsia="uk-UA"/>
                    </w:rPr>
                    <w:t>серія (за наявності) та номер паспорта (для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w:t>
                  </w:r>
                </w:p>
              </w:tc>
            </w:tr>
          </w:tbl>
          <w:p w:rsidR="004434B0" w:rsidRPr="00912B22" w:rsidRDefault="004434B0" w:rsidP="004434B0">
            <w:pPr>
              <w:pStyle w:val="a9"/>
              <w:spacing w:after="0"/>
              <w:ind w:left="93" w:right="189" w:firstLine="474"/>
              <w:jc w:val="both"/>
              <w:rPr>
                <w:bCs/>
                <w:color w:val="000000"/>
                <w:spacing w:val="-2"/>
                <w:szCs w:val="20"/>
                <w:lang w:eastAsia="uk-UA"/>
              </w:rPr>
            </w:pPr>
            <w:r>
              <w:rPr>
                <w:bCs/>
                <w:color w:val="000000"/>
                <w:spacing w:val="-2"/>
                <w:szCs w:val="20"/>
                <w:lang w:eastAsia="uk-UA"/>
              </w:rPr>
              <w:t>…</w:t>
            </w:r>
          </w:p>
        </w:tc>
      </w:tr>
      <w:tr w:rsidR="004434B0" w:rsidRPr="00884998" w:rsidTr="00034622">
        <w:tc>
          <w:tcPr>
            <w:tcW w:w="15417" w:type="dxa"/>
            <w:gridSpan w:val="2"/>
            <w:vAlign w:val="center"/>
          </w:tcPr>
          <w:p w:rsidR="004434B0" w:rsidRPr="007C5A83" w:rsidRDefault="004434B0" w:rsidP="004434B0">
            <w:pPr>
              <w:snapToGrid w:val="0"/>
              <w:jc w:val="center"/>
              <w:rPr>
                <w:lang w:eastAsia="uk-UA"/>
              </w:rPr>
            </w:pPr>
            <w:r w:rsidRPr="007C5A83">
              <w:rPr>
                <w:lang w:eastAsia="uk-UA"/>
              </w:rPr>
              <w:t>Порядок</w:t>
            </w:r>
          </w:p>
          <w:p w:rsidR="004434B0" w:rsidRPr="007C5A83" w:rsidRDefault="004434B0" w:rsidP="004434B0">
            <w:pPr>
              <w:pStyle w:val="a9"/>
              <w:spacing w:after="0"/>
              <w:ind w:right="189"/>
              <w:jc w:val="center"/>
            </w:pPr>
            <w:r w:rsidRPr="007C5A83">
              <w:rPr>
                <w:lang w:eastAsia="uk-UA"/>
              </w:rPr>
              <w:t>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w:t>
            </w:r>
          </w:p>
        </w:tc>
      </w:tr>
      <w:tr w:rsidR="004434B0" w:rsidRPr="00884998" w:rsidTr="00004DC1">
        <w:tc>
          <w:tcPr>
            <w:tcW w:w="15417" w:type="dxa"/>
            <w:gridSpan w:val="2"/>
          </w:tcPr>
          <w:p w:rsidR="004434B0" w:rsidRPr="00E04F50" w:rsidRDefault="004434B0" w:rsidP="004434B0">
            <w:pPr>
              <w:pStyle w:val="a9"/>
              <w:spacing w:after="0"/>
              <w:ind w:left="22" w:right="187" w:hanging="69"/>
              <w:jc w:val="center"/>
              <w:rPr>
                <w:lang w:eastAsia="uk-UA"/>
              </w:rPr>
            </w:pPr>
            <w:r w:rsidRPr="00E04F50">
              <w:rPr>
                <w:lang w:eastAsia="uk-UA"/>
              </w:rPr>
              <w:t>I. Загальні положення</w:t>
            </w:r>
          </w:p>
        </w:tc>
      </w:tr>
      <w:tr w:rsidR="004434B0" w:rsidRPr="00884998" w:rsidTr="00B86A3F">
        <w:tc>
          <w:tcPr>
            <w:tcW w:w="7621" w:type="dxa"/>
          </w:tcPr>
          <w:p w:rsidR="004434B0" w:rsidRPr="007C5A83" w:rsidRDefault="004434B0" w:rsidP="004434B0">
            <w:pPr>
              <w:pStyle w:val="a9"/>
              <w:spacing w:after="0"/>
              <w:ind w:left="91" w:right="187" w:firstLine="476"/>
              <w:jc w:val="both"/>
              <w:rPr>
                <w:szCs w:val="28"/>
              </w:rPr>
            </w:pPr>
            <w:r w:rsidRPr="007C5A83">
              <w:rPr>
                <w:szCs w:val="28"/>
              </w:rPr>
              <w:t>…</w:t>
            </w:r>
          </w:p>
          <w:p w:rsidR="004434B0" w:rsidRPr="00E04F50" w:rsidRDefault="004434B0" w:rsidP="004434B0">
            <w:pPr>
              <w:pStyle w:val="rvps2"/>
              <w:shd w:val="clear" w:color="auto" w:fill="FFFFFF"/>
              <w:spacing w:before="0" w:beforeAutospacing="0" w:after="150" w:afterAutospacing="0"/>
              <w:ind w:firstLine="450"/>
              <w:jc w:val="both"/>
              <w:rPr>
                <w:kern w:val="1"/>
                <w:szCs w:val="28"/>
                <w:lang w:eastAsia="ar-SA"/>
              </w:rPr>
            </w:pPr>
            <w:r w:rsidRPr="00E04F50">
              <w:rPr>
                <w:kern w:val="1"/>
                <w:szCs w:val="28"/>
                <w:lang w:eastAsia="ar-SA"/>
              </w:rPr>
              <w:t>8. В акцизній накладній, розрахунку коригування акцизної накладної зазначаються реквізити особи (платника податку), що реалізує пальне, та особи - суб’єкта господарювання - отримувача пального:</w:t>
            </w:r>
          </w:p>
          <w:p w:rsidR="004434B0" w:rsidRPr="00E04F50" w:rsidRDefault="004434B0" w:rsidP="004434B0">
            <w:pPr>
              <w:pStyle w:val="rvps2"/>
              <w:shd w:val="clear" w:color="auto" w:fill="FFFFFF"/>
              <w:spacing w:before="0" w:beforeAutospacing="0" w:after="150" w:afterAutospacing="0"/>
              <w:ind w:firstLine="450"/>
              <w:jc w:val="both"/>
              <w:rPr>
                <w:kern w:val="1"/>
                <w:szCs w:val="28"/>
                <w:lang w:eastAsia="ar-SA"/>
              </w:rPr>
            </w:pPr>
            <w:bookmarkStart w:id="1" w:name="n74"/>
            <w:bookmarkEnd w:id="1"/>
            <w:r w:rsidRPr="00E04F50">
              <w:rPr>
                <w:kern w:val="1"/>
                <w:szCs w:val="28"/>
                <w:lang w:eastAsia="ar-SA"/>
              </w:rPr>
              <w:t>для юридичної особи та постійного представництва - її повне або скорочене найменування та код ЄДРПОУ;</w:t>
            </w:r>
          </w:p>
          <w:p w:rsidR="004434B0" w:rsidRPr="00E04F50" w:rsidRDefault="004434B0" w:rsidP="004434B0">
            <w:pPr>
              <w:pStyle w:val="rvps2"/>
              <w:shd w:val="clear" w:color="auto" w:fill="FFFFFF"/>
              <w:spacing w:before="0" w:beforeAutospacing="0" w:after="150" w:afterAutospacing="0"/>
              <w:ind w:firstLine="450"/>
              <w:jc w:val="both"/>
              <w:rPr>
                <w:kern w:val="1"/>
                <w:szCs w:val="28"/>
                <w:lang w:eastAsia="ar-SA"/>
              </w:rPr>
            </w:pPr>
            <w:bookmarkStart w:id="2" w:name="n75"/>
            <w:bookmarkEnd w:id="2"/>
            <w:r w:rsidRPr="00E04F50">
              <w:rPr>
                <w:kern w:val="1"/>
                <w:szCs w:val="28"/>
                <w:lang w:eastAsia="ar-SA"/>
              </w:rPr>
              <w:t xml:space="preserve">для фізичної особи - </w:t>
            </w:r>
            <w:r w:rsidRPr="00E04F50">
              <w:rPr>
                <w:b/>
                <w:kern w:val="1"/>
                <w:szCs w:val="28"/>
                <w:lang w:eastAsia="ar-SA"/>
              </w:rPr>
              <w:t>прізвище, ім’я, по батькові</w:t>
            </w:r>
            <w:r w:rsidRPr="00E04F50">
              <w:rPr>
                <w:kern w:val="1"/>
                <w:szCs w:val="28"/>
                <w:lang w:eastAsia="ar-SA"/>
              </w:rPr>
              <w:t xml:space="preserve"> та реєстраційний номер облікової картки платника податків або серія (за наявності) та номер паспорта (серія та номер паспорта зазначаються фізичними особами - підприємцями, які мають відмітку в паспорті про право здійснювати платежі за серією та номером паспорта);</w:t>
            </w:r>
          </w:p>
          <w:p w:rsidR="004434B0" w:rsidRDefault="004434B0" w:rsidP="004434B0">
            <w:pPr>
              <w:pStyle w:val="a9"/>
              <w:spacing w:after="0"/>
              <w:ind w:left="91" w:right="187" w:firstLine="476"/>
              <w:jc w:val="both"/>
              <w:rPr>
                <w:szCs w:val="28"/>
              </w:rPr>
            </w:pPr>
            <w:bookmarkStart w:id="3" w:name="n76"/>
            <w:bookmarkStart w:id="4" w:name="n79"/>
            <w:bookmarkStart w:id="5" w:name="n80"/>
            <w:bookmarkEnd w:id="3"/>
            <w:bookmarkEnd w:id="4"/>
            <w:bookmarkEnd w:id="5"/>
            <w:r w:rsidRPr="007C5A83">
              <w:rPr>
                <w:szCs w:val="28"/>
              </w:rPr>
              <w:t>…</w:t>
            </w:r>
          </w:p>
          <w:p w:rsidR="004434B0" w:rsidRPr="007C5A83" w:rsidRDefault="004434B0" w:rsidP="004434B0">
            <w:pPr>
              <w:pStyle w:val="a9"/>
              <w:spacing w:after="0"/>
              <w:ind w:left="91" w:right="187" w:firstLine="476"/>
              <w:jc w:val="both"/>
              <w:rPr>
                <w:szCs w:val="28"/>
              </w:rPr>
            </w:pPr>
          </w:p>
          <w:p w:rsidR="004434B0" w:rsidRPr="00E04F50" w:rsidRDefault="004434B0" w:rsidP="004434B0">
            <w:pPr>
              <w:pStyle w:val="rvps2"/>
              <w:shd w:val="clear" w:color="auto" w:fill="FFFFFF"/>
              <w:spacing w:before="0" w:beforeAutospacing="0" w:after="150" w:afterAutospacing="0"/>
              <w:ind w:firstLine="450"/>
              <w:jc w:val="both"/>
              <w:rPr>
                <w:kern w:val="1"/>
                <w:szCs w:val="28"/>
                <w:lang w:eastAsia="ar-SA"/>
              </w:rPr>
            </w:pPr>
            <w:r w:rsidRPr="00E04F50">
              <w:rPr>
                <w:kern w:val="1"/>
                <w:szCs w:val="28"/>
                <w:lang w:eastAsia="ar-SA"/>
              </w:rPr>
              <w:t>Під час реалізації пального через паливороздавальну або оливороздавальну колонку з акцизного складу, який є місцем роздрібної торгівлі пальним, на яке отримано ліцензію на право роздрібної торгівлі пальним, обов’язкові реквізити акцизної накладної, що ідентифікують отримувача пального, визначені підпунктами «г», «ґ» </w:t>
            </w:r>
            <w:hyperlink r:id="rId10" w:anchor="n13175" w:tgtFrame="_blank" w:history="1">
              <w:r w:rsidRPr="00E04F50">
                <w:rPr>
                  <w:kern w:val="1"/>
                  <w:szCs w:val="28"/>
                  <w:lang w:eastAsia="ar-SA"/>
                </w:rPr>
                <w:t>пункту 231.1</w:t>
              </w:r>
            </w:hyperlink>
            <w:r w:rsidRPr="00E04F50">
              <w:rPr>
                <w:kern w:val="1"/>
                <w:szCs w:val="28"/>
                <w:lang w:eastAsia="ar-SA"/>
              </w:rPr>
              <w:t xml:space="preserve"> статті 231 розділу VI Кодексу (код ЄДРПОУ (для юридичних осіб), або реєстраційний обліковий номер для договорів про спільну діяльність чи реєстраційний номер облікової картки платника податків, або серія (за наявності) та номер паспорта (для фізичних осіб), повне чи скорочене найменування юридичної особи або </w:t>
            </w:r>
            <w:r w:rsidRPr="00E04F50">
              <w:rPr>
                <w:b/>
                <w:kern w:val="1"/>
                <w:szCs w:val="28"/>
                <w:lang w:eastAsia="ar-SA"/>
              </w:rPr>
              <w:t>прізвище, ім’я, по батькові</w:t>
            </w:r>
            <w:r w:rsidRPr="00E04F50">
              <w:rPr>
                <w:kern w:val="1"/>
                <w:szCs w:val="28"/>
                <w:lang w:eastAsia="ar-SA"/>
              </w:rPr>
              <w:t xml:space="preserve"> фізичної особи, зареєстрованої як платник податків):</w:t>
            </w:r>
          </w:p>
          <w:p w:rsidR="004434B0" w:rsidRPr="007C5A83" w:rsidRDefault="004434B0" w:rsidP="004434B0">
            <w:pPr>
              <w:pStyle w:val="a9"/>
              <w:spacing w:after="0"/>
              <w:ind w:left="91" w:right="187" w:firstLine="476"/>
              <w:jc w:val="both"/>
              <w:rPr>
                <w:szCs w:val="28"/>
              </w:rPr>
            </w:pPr>
            <w:bookmarkStart w:id="6" w:name="n81"/>
            <w:bookmarkEnd w:id="6"/>
            <w:r w:rsidRPr="007C5A83">
              <w:rPr>
                <w:szCs w:val="28"/>
              </w:rPr>
              <w:t>…</w:t>
            </w:r>
          </w:p>
        </w:tc>
        <w:tc>
          <w:tcPr>
            <w:tcW w:w="7796" w:type="dxa"/>
          </w:tcPr>
          <w:p w:rsidR="004434B0" w:rsidRPr="007C5A83" w:rsidRDefault="004434B0" w:rsidP="004434B0">
            <w:pPr>
              <w:pStyle w:val="a9"/>
              <w:spacing w:after="0"/>
              <w:ind w:left="91" w:right="187" w:firstLine="476"/>
              <w:jc w:val="both"/>
              <w:rPr>
                <w:szCs w:val="28"/>
              </w:rPr>
            </w:pPr>
            <w:r w:rsidRPr="007C5A83">
              <w:rPr>
                <w:szCs w:val="28"/>
              </w:rPr>
              <w:t>…</w:t>
            </w:r>
          </w:p>
          <w:p w:rsidR="004434B0" w:rsidRPr="00E04F50" w:rsidRDefault="004434B0" w:rsidP="004434B0">
            <w:pPr>
              <w:pStyle w:val="rvps2"/>
              <w:shd w:val="clear" w:color="auto" w:fill="FFFFFF"/>
              <w:spacing w:before="0" w:beforeAutospacing="0" w:after="150" w:afterAutospacing="0"/>
              <w:ind w:firstLine="450"/>
              <w:jc w:val="both"/>
              <w:rPr>
                <w:kern w:val="1"/>
                <w:szCs w:val="28"/>
                <w:lang w:eastAsia="ar-SA"/>
              </w:rPr>
            </w:pPr>
            <w:r w:rsidRPr="00E04F50">
              <w:rPr>
                <w:kern w:val="1"/>
                <w:szCs w:val="28"/>
                <w:lang w:eastAsia="ar-SA"/>
              </w:rPr>
              <w:t>8. В акцизній накладній, розрахунку коригування акцизної накладної зазначаються реквізити особи (платника податку), що реалізує пальне, та особи - суб’єкта господарювання - отримувача пального:</w:t>
            </w:r>
          </w:p>
          <w:p w:rsidR="004434B0" w:rsidRPr="00E04F50" w:rsidRDefault="004434B0" w:rsidP="004434B0">
            <w:pPr>
              <w:pStyle w:val="rvps2"/>
              <w:shd w:val="clear" w:color="auto" w:fill="FFFFFF"/>
              <w:spacing w:before="0" w:beforeAutospacing="0" w:after="150" w:afterAutospacing="0"/>
              <w:ind w:firstLine="450"/>
              <w:jc w:val="both"/>
              <w:rPr>
                <w:kern w:val="1"/>
                <w:szCs w:val="28"/>
                <w:lang w:eastAsia="ar-SA"/>
              </w:rPr>
            </w:pPr>
            <w:r w:rsidRPr="00E04F50">
              <w:rPr>
                <w:kern w:val="1"/>
                <w:szCs w:val="28"/>
                <w:lang w:eastAsia="ar-SA"/>
              </w:rPr>
              <w:t>для юридичної особи та постійного представництва - її повне або скорочене найменування та код ЄДРПОУ;</w:t>
            </w:r>
          </w:p>
          <w:p w:rsidR="004434B0" w:rsidRPr="00E04F50" w:rsidRDefault="004434B0" w:rsidP="004434B0">
            <w:pPr>
              <w:pStyle w:val="rvps2"/>
              <w:shd w:val="clear" w:color="auto" w:fill="FFFFFF"/>
              <w:spacing w:before="0" w:beforeAutospacing="0" w:after="150" w:afterAutospacing="0"/>
              <w:ind w:firstLine="450"/>
              <w:jc w:val="both"/>
              <w:rPr>
                <w:kern w:val="1"/>
                <w:szCs w:val="28"/>
                <w:lang w:eastAsia="ar-SA"/>
              </w:rPr>
            </w:pPr>
            <w:r w:rsidRPr="00E04F50">
              <w:rPr>
                <w:kern w:val="1"/>
                <w:szCs w:val="28"/>
                <w:lang w:eastAsia="ar-SA"/>
              </w:rPr>
              <w:t xml:space="preserve">для фізичної особи - </w:t>
            </w:r>
            <w:r w:rsidRPr="00E04F50">
              <w:rPr>
                <w:b/>
                <w:kern w:val="1"/>
                <w:szCs w:val="28"/>
                <w:lang w:eastAsia="ar-SA"/>
              </w:rPr>
              <w:t>прізвище, ім’я, по батькові</w:t>
            </w:r>
            <w:r w:rsidRPr="00E04F50">
              <w:rPr>
                <w:kern w:val="1"/>
                <w:szCs w:val="28"/>
                <w:lang w:eastAsia="ar-SA"/>
              </w:rPr>
              <w:t xml:space="preserve"> </w:t>
            </w:r>
            <w:r w:rsidRPr="00E04F50">
              <w:rPr>
                <w:b/>
                <w:kern w:val="1"/>
                <w:szCs w:val="28"/>
                <w:lang w:eastAsia="ar-SA"/>
              </w:rPr>
              <w:t>(за наявності)</w:t>
            </w:r>
            <w:r>
              <w:rPr>
                <w:kern w:val="1"/>
                <w:szCs w:val="28"/>
                <w:lang w:eastAsia="ar-SA"/>
              </w:rPr>
              <w:t xml:space="preserve"> </w:t>
            </w:r>
            <w:r w:rsidRPr="00E04F50">
              <w:rPr>
                <w:kern w:val="1"/>
                <w:szCs w:val="28"/>
                <w:lang w:eastAsia="ar-SA"/>
              </w:rPr>
              <w:t>та реєстраційний номер облікової картки платника податків або серія (за наявності) та номер паспорта (серія та номер паспорта зазначаються фізичними особами - підприємцями, які мають відмітку в паспорті про право здійснювати платежі за серією та номером паспорта);</w:t>
            </w:r>
          </w:p>
          <w:p w:rsidR="004434B0" w:rsidRDefault="004434B0" w:rsidP="004434B0">
            <w:pPr>
              <w:pStyle w:val="a9"/>
              <w:spacing w:after="0"/>
              <w:ind w:left="91" w:right="187" w:firstLine="476"/>
              <w:jc w:val="both"/>
              <w:rPr>
                <w:szCs w:val="28"/>
              </w:rPr>
            </w:pPr>
            <w:r w:rsidRPr="007C5A83">
              <w:rPr>
                <w:szCs w:val="28"/>
              </w:rPr>
              <w:t>…</w:t>
            </w:r>
          </w:p>
          <w:p w:rsidR="004434B0" w:rsidRPr="007C5A83" w:rsidRDefault="004434B0" w:rsidP="004434B0">
            <w:pPr>
              <w:pStyle w:val="a9"/>
              <w:spacing w:after="0"/>
              <w:ind w:left="91" w:right="187" w:firstLine="476"/>
              <w:jc w:val="both"/>
              <w:rPr>
                <w:szCs w:val="28"/>
              </w:rPr>
            </w:pPr>
          </w:p>
          <w:p w:rsidR="004434B0" w:rsidRPr="00E04F50" w:rsidRDefault="004434B0" w:rsidP="004434B0">
            <w:pPr>
              <w:pStyle w:val="rvps2"/>
              <w:shd w:val="clear" w:color="auto" w:fill="FFFFFF"/>
              <w:spacing w:before="0" w:beforeAutospacing="0" w:after="150" w:afterAutospacing="0"/>
              <w:ind w:firstLine="450"/>
              <w:jc w:val="both"/>
              <w:rPr>
                <w:kern w:val="1"/>
                <w:szCs w:val="28"/>
                <w:lang w:eastAsia="ar-SA"/>
              </w:rPr>
            </w:pPr>
            <w:r w:rsidRPr="00E04F50">
              <w:rPr>
                <w:kern w:val="1"/>
                <w:szCs w:val="28"/>
                <w:lang w:eastAsia="ar-SA"/>
              </w:rPr>
              <w:t>Під час реалізації пального через паливороздавальну або оливороздавальну колонку з акцизного складу, який є місцем роздрібної торгівлі пальним, на яке отримано ліцензію на право роздрібної торгівлі пальним, обов’язкові реквізити акцизної накладної, що ідентифікують отримувача пального, визначені підпунктами «г», «ґ» </w:t>
            </w:r>
            <w:hyperlink r:id="rId11" w:anchor="n13175" w:tgtFrame="_blank" w:history="1">
              <w:r w:rsidRPr="00E04F50">
                <w:rPr>
                  <w:kern w:val="1"/>
                  <w:szCs w:val="28"/>
                  <w:lang w:eastAsia="ar-SA"/>
                </w:rPr>
                <w:t>пункту 231.1</w:t>
              </w:r>
            </w:hyperlink>
            <w:r w:rsidRPr="00E04F50">
              <w:rPr>
                <w:kern w:val="1"/>
                <w:szCs w:val="28"/>
                <w:lang w:eastAsia="ar-SA"/>
              </w:rPr>
              <w:t xml:space="preserve"> статті 231 розділу VI Кодексу (код ЄДРПОУ (для юридичних осіб), або реєстраційний обліковий номер для договорів про спільну діяльність чи реєстраційний номер облікової картки платника податків, або серія (за наявності) та номер паспорта (для фізичних осіб), повне чи скорочене найменування юридичної особи або </w:t>
            </w:r>
            <w:r w:rsidRPr="00E04F50">
              <w:rPr>
                <w:b/>
                <w:kern w:val="1"/>
                <w:szCs w:val="28"/>
                <w:lang w:eastAsia="ar-SA"/>
              </w:rPr>
              <w:t>прізвище, ім’я, по батькові</w:t>
            </w:r>
            <w:r>
              <w:rPr>
                <w:b/>
                <w:kern w:val="1"/>
                <w:szCs w:val="28"/>
                <w:lang w:eastAsia="ar-SA"/>
              </w:rPr>
              <w:t xml:space="preserve"> </w:t>
            </w:r>
            <w:r w:rsidRPr="00E04F50">
              <w:rPr>
                <w:b/>
                <w:kern w:val="1"/>
                <w:szCs w:val="28"/>
                <w:lang w:eastAsia="ar-SA"/>
              </w:rPr>
              <w:t>(за наявності)</w:t>
            </w:r>
            <w:r w:rsidRPr="00E04F50">
              <w:rPr>
                <w:kern w:val="1"/>
                <w:szCs w:val="28"/>
                <w:lang w:eastAsia="ar-SA"/>
              </w:rPr>
              <w:t xml:space="preserve"> фізичної особи, зареєстрованої як платник податків):</w:t>
            </w:r>
          </w:p>
          <w:p w:rsidR="004434B0" w:rsidRPr="007C5A83" w:rsidRDefault="004434B0" w:rsidP="004434B0">
            <w:pPr>
              <w:pStyle w:val="a9"/>
              <w:spacing w:after="0"/>
              <w:ind w:left="91" w:right="187" w:firstLine="476"/>
              <w:jc w:val="both"/>
              <w:rPr>
                <w:szCs w:val="28"/>
              </w:rPr>
            </w:pPr>
            <w:r w:rsidRPr="007C5A83">
              <w:rPr>
                <w:szCs w:val="28"/>
              </w:rPr>
              <w:t>…</w:t>
            </w:r>
          </w:p>
        </w:tc>
      </w:tr>
      <w:tr w:rsidR="004434B0" w:rsidRPr="00884998" w:rsidTr="00B86A3F">
        <w:tc>
          <w:tcPr>
            <w:tcW w:w="7621" w:type="dxa"/>
          </w:tcPr>
          <w:p w:rsidR="004434B0" w:rsidRPr="00840E50" w:rsidRDefault="004434B0" w:rsidP="004434B0">
            <w:pPr>
              <w:pStyle w:val="rvps2"/>
              <w:shd w:val="clear" w:color="auto" w:fill="FFFFFF"/>
              <w:spacing w:before="0" w:beforeAutospacing="0" w:after="150" w:afterAutospacing="0"/>
              <w:ind w:firstLine="450"/>
              <w:jc w:val="both"/>
            </w:pPr>
            <w:r w:rsidRPr="00840E50">
              <w:t>9. В акцизній накладній, розрахунку коригування акцизної накладної зазначаються реквізити особи (платника податку), що реалізує спирт етиловий, та суб’єкта господарювання - отримувача спирту етилового:</w:t>
            </w:r>
          </w:p>
          <w:p w:rsidR="004434B0" w:rsidRPr="00840E50" w:rsidRDefault="004434B0" w:rsidP="004434B0">
            <w:pPr>
              <w:pStyle w:val="rvps2"/>
              <w:shd w:val="clear" w:color="auto" w:fill="FFFFFF"/>
              <w:spacing w:before="0" w:beforeAutospacing="0" w:after="150" w:afterAutospacing="0"/>
              <w:ind w:firstLine="450"/>
              <w:jc w:val="both"/>
            </w:pPr>
            <w:bookmarkStart w:id="7" w:name="n84"/>
            <w:bookmarkEnd w:id="7"/>
            <w:r w:rsidRPr="00840E50">
              <w:t>для юридичної особи та постійного представництва - її повне або скорочене найменування та код ЄДРПОУ;</w:t>
            </w:r>
          </w:p>
          <w:p w:rsidR="004434B0" w:rsidRPr="00840E50" w:rsidRDefault="004434B0" w:rsidP="004434B0">
            <w:pPr>
              <w:pStyle w:val="rvps2"/>
              <w:shd w:val="clear" w:color="auto" w:fill="FFFFFF"/>
              <w:spacing w:before="0" w:beforeAutospacing="0" w:after="150" w:afterAutospacing="0"/>
              <w:ind w:firstLine="450"/>
              <w:jc w:val="both"/>
            </w:pPr>
            <w:bookmarkStart w:id="8" w:name="n85"/>
            <w:bookmarkEnd w:id="8"/>
            <w:r w:rsidRPr="00840E50">
              <w:t xml:space="preserve">для фізичної особи - </w:t>
            </w:r>
            <w:r w:rsidRPr="00840E50">
              <w:rPr>
                <w:b/>
              </w:rPr>
              <w:t>прізвище, ім’я, по батькові</w:t>
            </w:r>
            <w:r w:rsidRPr="00840E50">
              <w:t xml:space="preserve"> та реєстраційний номер облікової картки платника податків або серія (за наявності) та номер паспорта (серія та номер паспорта зазначаються фізичними особами - підприємцями, які мають відмітку в паспорті про право здійснювати платежі за серією та номером паспорта);</w:t>
            </w:r>
          </w:p>
          <w:p w:rsidR="004434B0" w:rsidRPr="00840E50" w:rsidRDefault="004434B0" w:rsidP="004434B0">
            <w:pPr>
              <w:pStyle w:val="a9"/>
              <w:spacing w:after="0"/>
              <w:ind w:left="91" w:right="187" w:firstLine="476"/>
              <w:jc w:val="both"/>
              <w:rPr>
                <w:szCs w:val="28"/>
              </w:rPr>
            </w:pPr>
            <w:r w:rsidRPr="00840E50">
              <w:rPr>
                <w:szCs w:val="28"/>
              </w:rPr>
              <w:t>…</w:t>
            </w:r>
          </w:p>
        </w:tc>
        <w:tc>
          <w:tcPr>
            <w:tcW w:w="7796" w:type="dxa"/>
          </w:tcPr>
          <w:p w:rsidR="004434B0" w:rsidRPr="00840E50" w:rsidRDefault="004434B0" w:rsidP="004434B0">
            <w:pPr>
              <w:pStyle w:val="rvps2"/>
              <w:shd w:val="clear" w:color="auto" w:fill="FFFFFF"/>
              <w:spacing w:before="0" w:beforeAutospacing="0" w:after="150" w:afterAutospacing="0"/>
              <w:ind w:firstLine="450"/>
              <w:jc w:val="both"/>
            </w:pPr>
            <w:r w:rsidRPr="00840E50">
              <w:t>9. В акцизній накладній, розрахунку коригування акцизної накладної зазначаються реквізити особи (платника податку), що реалізує спирт етиловий, та суб’єкта господарювання - отримувача спирту етилового:</w:t>
            </w:r>
          </w:p>
          <w:p w:rsidR="004434B0" w:rsidRPr="00840E50" w:rsidRDefault="004434B0" w:rsidP="004434B0">
            <w:pPr>
              <w:pStyle w:val="rvps2"/>
              <w:shd w:val="clear" w:color="auto" w:fill="FFFFFF"/>
              <w:spacing w:before="0" w:beforeAutospacing="0" w:after="150" w:afterAutospacing="0"/>
              <w:ind w:firstLine="450"/>
              <w:jc w:val="both"/>
            </w:pPr>
            <w:r w:rsidRPr="00840E50">
              <w:t>для юридичної особи та постійного представництва - її повне або скорочене найменування та код ЄДРПОУ;</w:t>
            </w:r>
          </w:p>
          <w:p w:rsidR="004434B0" w:rsidRPr="00840E50" w:rsidRDefault="004434B0" w:rsidP="004434B0">
            <w:pPr>
              <w:pStyle w:val="rvps2"/>
              <w:shd w:val="clear" w:color="auto" w:fill="FFFFFF"/>
              <w:spacing w:before="0" w:beforeAutospacing="0" w:after="150" w:afterAutospacing="0"/>
              <w:ind w:firstLine="450"/>
              <w:jc w:val="both"/>
            </w:pPr>
            <w:r w:rsidRPr="00840E50">
              <w:t xml:space="preserve">для фізичної особи - </w:t>
            </w:r>
            <w:r w:rsidRPr="00840E50">
              <w:rPr>
                <w:b/>
              </w:rPr>
              <w:t xml:space="preserve">прізвище, ім’я, по батькові </w:t>
            </w:r>
            <w:r w:rsidRPr="00840E50">
              <w:rPr>
                <w:b/>
                <w:kern w:val="1"/>
                <w:szCs w:val="28"/>
                <w:lang w:eastAsia="ar-SA"/>
              </w:rPr>
              <w:t>(за наявності)</w:t>
            </w:r>
            <w:r w:rsidRPr="00840E50">
              <w:t xml:space="preserve"> та реєстраційний номер облікової картки платника податків або серія (за наявності) та номер паспорта (серія та номер паспорта зазначаються фізичними особами - підприємцями, які мають відмітку в паспорті про право здійснювати платежі за серією та номером паспорта);</w:t>
            </w:r>
          </w:p>
          <w:p w:rsidR="004434B0" w:rsidRPr="00840E50" w:rsidRDefault="004434B0" w:rsidP="004434B0">
            <w:pPr>
              <w:pStyle w:val="a9"/>
              <w:spacing w:after="0"/>
              <w:ind w:left="91" w:right="187" w:firstLine="476"/>
              <w:jc w:val="both"/>
              <w:rPr>
                <w:szCs w:val="28"/>
              </w:rPr>
            </w:pPr>
            <w:r w:rsidRPr="00840E50">
              <w:rPr>
                <w:szCs w:val="28"/>
              </w:rPr>
              <w:t>…</w:t>
            </w:r>
          </w:p>
        </w:tc>
      </w:tr>
      <w:tr w:rsidR="004434B0" w:rsidRPr="00884998" w:rsidTr="00004DC1">
        <w:tc>
          <w:tcPr>
            <w:tcW w:w="15417" w:type="dxa"/>
            <w:gridSpan w:val="2"/>
            <w:vAlign w:val="center"/>
          </w:tcPr>
          <w:p w:rsidR="004434B0" w:rsidRPr="007C5A83" w:rsidRDefault="004434B0" w:rsidP="004434B0">
            <w:pPr>
              <w:pStyle w:val="a9"/>
              <w:spacing w:after="0"/>
              <w:ind w:right="189"/>
              <w:jc w:val="center"/>
            </w:pPr>
            <w:r w:rsidRPr="007C5A83">
              <w:rPr>
                <w:lang w:eastAsia="uk-UA"/>
              </w:rPr>
              <w:t>II. Складання акцизної накладної форми "П" та порядок її заповнення</w:t>
            </w:r>
          </w:p>
        </w:tc>
      </w:tr>
      <w:tr w:rsidR="004434B0" w:rsidRPr="00884998" w:rsidTr="00B86A3F">
        <w:tc>
          <w:tcPr>
            <w:tcW w:w="7621" w:type="dxa"/>
          </w:tcPr>
          <w:p w:rsidR="004434B0" w:rsidRPr="007C5A83" w:rsidRDefault="004434B0" w:rsidP="004434B0">
            <w:pPr>
              <w:pStyle w:val="a9"/>
              <w:spacing w:after="0"/>
              <w:ind w:left="91" w:right="187" w:firstLine="476"/>
              <w:jc w:val="both"/>
              <w:rPr>
                <w:szCs w:val="28"/>
              </w:rPr>
            </w:pPr>
            <w:r w:rsidRPr="007C5A83">
              <w:rPr>
                <w:szCs w:val="28"/>
              </w:rPr>
              <w:t>…</w:t>
            </w:r>
          </w:p>
          <w:p w:rsidR="004434B0" w:rsidRPr="00941BBF" w:rsidRDefault="004434B0" w:rsidP="004434B0">
            <w:pPr>
              <w:pStyle w:val="a9"/>
              <w:spacing w:after="0"/>
              <w:ind w:left="91" w:right="187" w:firstLine="476"/>
              <w:jc w:val="both"/>
              <w:rPr>
                <w:szCs w:val="28"/>
              </w:rPr>
            </w:pPr>
            <w:r w:rsidRPr="00941BBF">
              <w:rPr>
                <w:szCs w:val="28"/>
              </w:rPr>
              <w:t>3. ...</w:t>
            </w:r>
          </w:p>
          <w:p w:rsidR="004434B0" w:rsidRPr="007C5A83" w:rsidRDefault="004434B0" w:rsidP="004434B0">
            <w:pPr>
              <w:pStyle w:val="a9"/>
              <w:spacing w:after="0"/>
              <w:ind w:left="91" w:right="187" w:firstLine="476"/>
              <w:jc w:val="both"/>
              <w:rPr>
                <w:szCs w:val="28"/>
              </w:rPr>
            </w:pPr>
            <w:r w:rsidRPr="009A5119">
              <w:rPr>
                <w:szCs w:val="28"/>
              </w:rPr>
              <w:t xml:space="preserve">У разі реалізації пального через паливороздавальну або оливороздавальну колонку у паливний бак транспортного засобу або в тару споживача за готівку кінцевому споживачеві, розрахунки за які проводяться через реєстратори розрахункових операцій або через </w:t>
            </w:r>
            <w:r w:rsidRPr="007C5A83">
              <w:rPr>
                <w:b/>
                <w:szCs w:val="28"/>
              </w:rPr>
              <w:t>банківську установу</w:t>
            </w:r>
            <w:r w:rsidRPr="00941BBF">
              <w:rPr>
                <w:szCs w:val="28"/>
              </w:rPr>
              <w:t xml:space="preserve"> чи платіжний пристрій, платник має право самостійно обирати спосіб складання акцизних накладних на такі операції (зведені або за щоденними підсумками операцій).</w:t>
            </w:r>
          </w:p>
          <w:p w:rsidR="004434B0" w:rsidRPr="00B172C3" w:rsidRDefault="004434B0" w:rsidP="004434B0">
            <w:pPr>
              <w:pStyle w:val="a9"/>
              <w:spacing w:after="0"/>
              <w:ind w:left="91" w:right="187" w:firstLine="476"/>
              <w:jc w:val="both"/>
              <w:rPr>
                <w:szCs w:val="28"/>
              </w:rPr>
            </w:pPr>
            <w:r w:rsidRPr="007C5A83">
              <w:rPr>
                <w:szCs w:val="28"/>
              </w:rPr>
              <w:t>…</w:t>
            </w:r>
          </w:p>
        </w:tc>
        <w:tc>
          <w:tcPr>
            <w:tcW w:w="7796" w:type="dxa"/>
          </w:tcPr>
          <w:p w:rsidR="004434B0" w:rsidRPr="007C5A83" w:rsidRDefault="004434B0" w:rsidP="004434B0">
            <w:pPr>
              <w:pStyle w:val="a9"/>
              <w:spacing w:after="0"/>
              <w:ind w:left="91" w:right="187" w:firstLine="476"/>
              <w:jc w:val="both"/>
              <w:rPr>
                <w:szCs w:val="28"/>
              </w:rPr>
            </w:pPr>
            <w:r w:rsidRPr="007C5A83">
              <w:rPr>
                <w:szCs w:val="28"/>
              </w:rPr>
              <w:t>…</w:t>
            </w:r>
          </w:p>
          <w:p w:rsidR="004434B0" w:rsidRPr="00941BBF" w:rsidRDefault="004434B0" w:rsidP="004434B0">
            <w:pPr>
              <w:pStyle w:val="a9"/>
              <w:spacing w:after="0"/>
              <w:ind w:left="91" w:right="187" w:firstLine="476"/>
              <w:jc w:val="both"/>
              <w:rPr>
                <w:szCs w:val="28"/>
              </w:rPr>
            </w:pPr>
            <w:r w:rsidRPr="00941BBF">
              <w:rPr>
                <w:szCs w:val="28"/>
              </w:rPr>
              <w:t>3. ...</w:t>
            </w:r>
          </w:p>
          <w:p w:rsidR="004434B0" w:rsidRPr="007C5A83" w:rsidRDefault="004434B0" w:rsidP="004434B0">
            <w:pPr>
              <w:pStyle w:val="a9"/>
              <w:spacing w:after="0"/>
              <w:ind w:left="91" w:right="187" w:firstLine="476"/>
              <w:jc w:val="both"/>
              <w:rPr>
                <w:szCs w:val="28"/>
              </w:rPr>
            </w:pPr>
            <w:r w:rsidRPr="007C5A83">
              <w:rPr>
                <w:szCs w:val="28"/>
              </w:rPr>
              <w:t xml:space="preserve">У разі реалізації пального через паливороздавальну або оливороздавальну колонку у паливний бак транспортного засобу або в тару споживача за готівку кінцевому споживачеві, розрахунки за які проводяться через реєстратори розрахункових операцій або через </w:t>
            </w:r>
            <w:r w:rsidRPr="00941BBF">
              <w:rPr>
                <w:b/>
                <w:szCs w:val="28"/>
              </w:rPr>
              <w:t>банк /</w:t>
            </w:r>
            <w:r w:rsidRPr="007C5A83">
              <w:rPr>
                <w:b/>
                <w:szCs w:val="28"/>
              </w:rPr>
              <w:t xml:space="preserve"> небанківського надавача платіжних послуг</w:t>
            </w:r>
            <w:r w:rsidRPr="007C5A83">
              <w:rPr>
                <w:szCs w:val="28"/>
              </w:rPr>
              <w:t xml:space="preserve"> чи платіжний пристрій, платник має право самостійно обирати спосіб складання акцизних накладних на такі операції (зведені або за щоденними підсумками операцій).</w:t>
            </w:r>
          </w:p>
          <w:p w:rsidR="004434B0" w:rsidRPr="00941BBF" w:rsidRDefault="004434B0" w:rsidP="004434B0">
            <w:pPr>
              <w:pStyle w:val="a9"/>
              <w:spacing w:after="0"/>
              <w:ind w:left="91" w:right="187" w:firstLine="476"/>
              <w:jc w:val="both"/>
              <w:rPr>
                <w:szCs w:val="28"/>
              </w:rPr>
            </w:pPr>
            <w:r w:rsidRPr="007C5A83">
              <w:rPr>
                <w:szCs w:val="28"/>
              </w:rPr>
              <w:t>…</w:t>
            </w:r>
          </w:p>
        </w:tc>
      </w:tr>
      <w:tr w:rsidR="004434B0" w:rsidRPr="00884998" w:rsidTr="00B86A3F">
        <w:tc>
          <w:tcPr>
            <w:tcW w:w="7621" w:type="dxa"/>
          </w:tcPr>
          <w:p w:rsidR="004434B0" w:rsidRDefault="004434B0" w:rsidP="004434B0">
            <w:pPr>
              <w:pStyle w:val="a9"/>
              <w:spacing w:after="0"/>
              <w:ind w:left="91" w:right="187" w:firstLine="476"/>
              <w:jc w:val="both"/>
              <w:rPr>
                <w:shd w:val="clear" w:color="auto" w:fill="FFFFFF"/>
              </w:rPr>
            </w:pPr>
            <w:r w:rsidRPr="007C5A83">
              <w:rPr>
                <w:shd w:val="clear" w:color="auto" w:fill="FFFFFF"/>
              </w:rPr>
              <w:t>18. В акцизних накладних у передбаченому для цього рядку зазначається ознака джерела податкового номера особи, що реалізує пальне, та особи - отримувача пального:</w:t>
            </w:r>
          </w:p>
          <w:p w:rsidR="004434B0" w:rsidRDefault="004434B0" w:rsidP="004434B0">
            <w:pPr>
              <w:pStyle w:val="a9"/>
              <w:spacing w:after="0"/>
              <w:ind w:left="91" w:right="187" w:firstLine="476"/>
              <w:jc w:val="both"/>
              <w:rPr>
                <w:shd w:val="clear" w:color="auto" w:fill="FFFFFF"/>
              </w:rPr>
            </w:pPr>
            <w:r>
              <w:rPr>
                <w:shd w:val="clear" w:color="auto" w:fill="FFFFFF"/>
              </w:rPr>
              <w:t>…</w:t>
            </w:r>
          </w:p>
          <w:p w:rsidR="004434B0" w:rsidRPr="007C5A83" w:rsidRDefault="004434B0" w:rsidP="004434B0">
            <w:pPr>
              <w:pStyle w:val="a9"/>
              <w:spacing w:after="0"/>
              <w:ind w:left="91" w:right="187" w:firstLine="476"/>
              <w:jc w:val="both"/>
              <w:rPr>
                <w:b/>
                <w:shd w:val="clear" w:color="auto" w:fill="FFFFFF"/>
              </w:rPr>
            </w:pPr>
            <w:r w:rsidRPr="007C5A83">
              <w:rPr>
                <w:shd w:val="clear" w:color="auto" w:fill="FFFFFF"/>
              </w:rPr>
              <w:t xml:space="preserve">4 - якщо особа обліковується за </w:t>
            </w:r>
            <w:r w:rsidRPr="007C5A83">
              <w:rPr>
                <w:b/>
                <w:shd w:val="clear" w:color="auto" w:fill="FFFFFF"/>
              </w:rPr>
              <w:t>серією (за наявності) та номером паспорта (для фізичної особи, яка має відмітку в паспорті про право здійснювати будь-які платежі за серією (за наявності) та номером паспорта).</w:t>
            </w:r>
          </w:p>
          <w:p w:rsidR="004434B0" w:rsidRPr="00941BBF" w:rsidRDefault="004434B0" w:rsidP="004434B0">
            <w:pPr>
              <w:pStyle w:val="a9"/>
              <w:spacing w:after="0"/>
              <w:ind w:left="91" w:right="187" w:firstLine="476"/>
              <w:jc w:val="both"/>
              <w:rPr>
                <w:sz w:val="28"/>
                <w:szCs w:val="28"/>
              </w:rPr>
            </w:pPr>
            <w:r>
              <w:rPr>
                <w:shd w:val="clear" w:color="auto" w:fill="FFFFFF"/>
              </w:rPr>
              <w:t>…</w:t>
            </w:r>
          </w:p>
        </w:tc>
        <w:tc>
          <w:tcPr>
            <w:tcW w:w="7796" w:type="dxa"/>
          </w:tcPr>
          <w:p w:rsidR="004434B0" w:rsidRDefault="004434B0" w:rsidP="004434B0">
            <w:pPr>
              <w:pStyle w:val="a9"/>
              <w:spacing w:after="0"/>
              <w:ind w:left="91" w:right="187" w:firstLine="476"/>
              <w:jc w:val="both"/>
              <w:rPr>
                <w:shd w:val="clear" w:color="auto" w:fill="FFFFFF"/>
              </w:rPr>
            </w:pPr>
            <w:r w:rsidRPr="00BD6EA0">
              <w:rPr>
                <w:shd w:val="clear" w:color="auto" w:fill="FFFFFF"/>
              </w:rPr>
              <w:t>18. В акцизних накладних у передбаченому для цього рядку зазначається ознака джерела податкового номера особи, що реалізує пальне, та особи - отримувача пального:</w:t>
            </w:r>
          </w:p>
          <w:p w:rsidR="004434B0" w:rsidRDefault="004434B0" w:rsidP="004434B0">
            <w:pPr>
              <w:pStyle w:val="a9"/>
              <w:spacing w:after="0"/>
              <w:ind w:left="91" w:right="187" w:firstLine="476"/>
              <w:jc w:val="both"/>
              <w:rPr>
                <w:shd w:val="clear" w:color="auto" w:fill="FFFFFF"/>
              </w:rPr>
            </w:pPr>
            <w:r>
              <w:rPr>
                <w:shd w:val="clear" w:color="auto" w:fill="FFFFFF"/>
              </w:rPr>
              <w:t>…</w:t>
            </w:r>
          </w:p>
          <w:p w:rsidR="004434B0" w:rsidRPr="00BD6EA0" w:rsidRDefault="004434B0" w:rsidP="004434B0">
            <w:pPr>
              <w:pStyle w:val="a9"/>
              <w:spacing w:after="0"/>
              <w:ind w:left="91" w:right="187" w:firstLine="476"/>
              <w:jc w:val="both"/>
              <w:rPr>
                <w:b/>
                <w:shd w:val="clear" w:color="auto" w:fill="FFFFFF"/>
              </w:rPr>
            </w:pPr>
            <w:r w:rsidRPr="00BD6EA0">
              <w:rPr>
                <w:shd w:val="clear" w:color="auto" w:fill="FFFFFF"/>
              </w:rPr>
              <w:t xml:space="preserve">4 - якщо особа обліковується за </w:t>
            </w:r>
            <w:r w:rsidRPr="00F16A20">
              <w:rPr>
                <w:b/>
                <w:shd w:val="clear" w:color="auto" w:fill="FFFFFF"/>
              </w:rPr>
              <w:t>сері</w:t>
            </w:r>
            <w:r>
              <w:rPr>
                <w:b/>
                <w:shd w:val="clear" w:color="auto" w:fill="FFFFFF"/>
              </w:rPr>
              <w:t>є</w:t>
            </w:r>
            <w:r w:rsidRPr="00F16A20">
              <w:rPr>
                <w:b/>
                <w:shd w:val="clear" w:color="auto" w:fill="FFFFFF"/>
              </w:rPr>
              <w:t>ю (за наявності) та номер</w:t>
            </w:r>
            <w:r>
              <w:rPr>
                <w:b/>
                <w:shd w:val="clear" w:color="auto" w:fill="FFFFFF"/>
              </w:rPr>
              <w:t>ом</w:t>
            </w:r>
            <w:r w:rsidRPr="00F16A20">
              <w:rPr>
                <w:b/>
                <w:shd w:val="clear" w:color="auto" w:fill="FFFFFF"/>
              </w:rPr>
              <w:t xml:space="preserve"> паспорта (для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w:t>
            </w:r>
            <w:r w:rsidRPr="00BD6EA0">
              <w:rPr>
                <w:b/>
                <w:shd w:val="clear" w:color="auto" w:fill="FFFFFF"/>
              </w:rPr>
              <w:t>.</w:t>
            </w:r>
          </w:p>
          <w:p w:rsidR="004434B0" w:rsidRPr="00941BBF" w:rsidRDefault="004434B0" w:rsidP="004434B0">
            <w:pPr>
              <w:pStyle w:val="a9"/>
              <w:spacing w:after="0"/>
              <w:ind w:left="91" w:right="187" w:firstLine="476"/>
              <w:jc w:val="both"/>
              <w:rPr>
                <w:sz w:val="28"/>
                <w:szCs w:val="28"/>
              </w:rPr>
            </w:pPr>
            <w:r>
              <w:rPr>
                <w:shd w:val="clear" w:color="auto" w:fill="FFFFFF"/>
              </w:rPr>
              <w:t>…</w:t>
            </w:r>
          </w:p>
        </w:tc>
      </w:tr>
      <w:tr w:rsidR="004434B0" w:rsidRPr="00884998" w:rsidTr="00034622">
        <w:tc>
          <w:tcPr>
            <w:tcW w:w="15417" w:type="dxa"/>
            <w:gridSpan w:val="2"/>
          </w:tcPr>
          <w:p w:rsidR="004434B0" w:rsidRPr="007C5A83" w:rsidRDefault="004434B0" w:rsidP="004434B0">
            <w:pPr>
              <w:pStyle w:val="a9"/>
              <w:spacing w:after="0"/>
              <w:ind w:right="189" w:firstLine="30"/>
              <w:jc w:val="center"/>
              <w:rPr>
                <w:shd w:val="clear" w:color="auto" w:fill="FFFFFF"/>
              </w:rPr>
            </w:pPr>
            <w:r w:rsidRPr="007C5A83">
              <w:rPr>
                <w:shd w:val="clear" w:color="auto" w:fill="FFFFFF"/>
              </w:rPr>
              <w:t>III. Складання акцизної накладної форми «С» та порядок її заповнення</w:t>
            </w:r>
          </w:p>
        </w:tc>
      </w:tr>
      <w:tr w:rsidR="004434B0" w:rsidRPr="00884998" w:rsidTr="00B86A3F">
        <w:tc>
          <w:tcPr>
            <w:tcW w:w="7621" w:type="dxa"/>
          </w:tcPr>
          <w:p w:rsidR="004434B0" w:rsidRDefault="004434B0" w:rsidP="004434B0">
            <w:pPr>
              <w:pStyle w:val="rvps2"/>
              <w:shd w:val="clear" w:color="auto" w:fill="FFFFFF"/>
              <w:spacing w:before="0" w:beforeAutospacing="0" w:after="0" w:afterAutospacing="0"/>
              <w:ind w:firstLine="450"/>
              <w:jc w:val="both"/>
            </w:pPr>
            <w:r>
              <w:t>…</w:t>
            </w:r>
          </w:p>
          <w:p w:rsidR="004434B0" w:rsidRPr="007C5A83" w:rsidRDefault="004434B0" w:rsidP="004434B0">
            <w:pPr>
              <w:pStyle w:val="rvps2"/>
              <w:shd w:val="clear" w:color="auto" w:fill="FFFFFF"/>
              <w:spacing w:before="0" w:beforeAutospacing="0" w:after="0" w:afterAutospacing="0"/>
              <w:ind w:left="142" w:right="130" w:firstLine="308"/>
              <w:jc w:val="both"/>
            </w:pPr>
            <w:r w:rsidRPr="007C5A83">
              <w:t>16. В акцизних накладних у передбачених для цього рядках зазначаються ознаки щодо типу реєстру, якому належить податковий номер особи, що реалізує спирт етиловий, та особи - отримувача спирту етилового:</w:t>
            </w:r>
          </w:p>
          <w:p w:rsidR="004434B0" w:rsidRPr="007C5A83" w:rsidRDefault="004434B0" w:rsidP="004434B0">
            <w:pPr>
              <w:pStyle w:val="rvps2"/>
              <w:shd w:val="clear" w:color="auto" w:fill="FFFFFF"/>
              <w:spacing w:before="0" w:beforeAutospacing="0" w:after="0" w:afterAutospacing="0"/>
              <w:ind w:firstLine="450"/>
              <w:jc w:val="both"/>
            </w:pPr>
            <w:bookmarkStart w:id="9" w:name="n401"/>
            <w:bookmarkStart w:id="10" w:name="n402"/>
            <w:bookmarkStart w:id="11" w:name="n403"/>
            <w:bookmarkEnd w:id="9"/>
            <w:bookmarkEnd w:id="10"/>
            <w:bookmarkEnd w:id="11"/>
            <w:r>
              <w:t>…</w:t>
            </w:r>
          </w:p>
          <w:p w:rsidR="004434B0" w:rsidRPr="007C5A83" w:rsidRDefault="004434B0" w:rsidP="004434B0">
            <w:pPr>
              <w:pStyle w:val="rvps2"/>
              <w:shd w:val="clear" w:color="auto" w:fill="FFFFFF"/>
              <w:spacing w:before="0" w:beforeAutospacing="0" w:after="0" w:afterAutospacing="0"/>
              <w:ind w:left="142" w:right="130" w:firstLine="450"/>
              <w:jc w:val="both"/>
              <w:rPr>
                <w:b/>
              </w:rPr>
            </w:pPr>
            <w:bookmarkStart w:id="12" w:name="n404"/>
            <w:bookmarkEnd w:id="12"/>
            <w:r w:rsidRPr="007C5A83">
              <w:t xml:space="preserve">4 - якщо особа обліковується за </w:t>
            </w:r>
            <w:r w:rsidRPr="007C5A83">
              <w:rPr>
                <w:b/>
              </w:rPr>
              <w:t>серією (за наявності) та номером паспорта (для фізичної особи, яка має відмітку в паспорті про право здійснювати будь-які платежі за серією (за наявності) та номером паспорта).</w:t>
            </w:r>
          </w:p>
          <w:p w:rsidR="004434B0" w:rsidRPr="007C5A83" w:rsidRDefault="004434B0" w:rsidP="004434B0">
            <w:pPr>
              <w:pStyle w:val="rvps2"/>
              <w:shd w:val="clear" w:color="auto" w:fill="FFFFFF"/>
              <w:spacing w:before="0" w:beforeAutospacing="0" w:after="0" w:afterAutospacing="0"/>
              <w:ind w:firstLine="450"/>
              <w:jc w:val="both"/>
            </w:pPr>
            <w:r>
              <w:t>…</w:t>
            </w:r>
          </w:p>
        </w:tc>
        <w:tc>
          <w:tcPr>
            <w:tcW w:w="7796" w:type="dxa"/>
          </w:tcPr>
          <w:p w:rsidR="004434B0" w:rsidRDefault="004434B0" w:rsidP="004434B0">
            <w:pPr>
              <w:pStyle w:val="rvps2"/>
              <w:shd w:val="clear" w:color="auto" w:fill="FFFFFF"/>
              <w:spacing w:before="0" w:beforeAutospacing="0" w:after="0" w:afterAutospacing="0"/>
              <w:ind w:firstLine="450"/>
              <w:jc w:val="both"/>
            </w:pPr>
            <w:r>
              <w:t>…</w:t>
            </w:r>
          </w:p>
          <w:p w:rsidR="004434B0" w:rsidRPr="0042320E" w:rsidRDefault="004434B0" w:rsidP="004434B0">
            <w:pPr>
              <w:pStyle w:val="rvps2"/>
              <w:shd w:val="clear" w:color="auto" w:fill="FFFFFF"/>
              <w:spacing w:before="0" w:beforeAutospacing="0" w:after="0" w:afterAutospacing="0"/>
              <w:ind w:left="134" w:right="149" w:firstLine="316"/>
              <w:jc w:val="both"/>
            </w:pPr>
            <w:r w:rsidRPr="0042320E">
              <w:t>16. В акцизних накладних у передбачених для цього рядках зазначаються ознаки щодо типу реєстру, якому належить податковий номер особи, що реалізує спирт етиловий, та особи - отримувача спирту етилового:</w:t>
            </w:r>
          </w:p>
          <w:p w:rsidR="004434B0" w:rsidRPr="0042320E" w:rsidRDefault="004434B0" w:rsidP="004434B0">
            <w:pPr>
              <w:pStyle w:val="rvps2"/>
              <w:shd w:val="clear" w:color="auto" w:fill="FFFFFF"/>
              <w:spacing w:before="0" w:beforeAutospacing="0" w:after="0" w:afterAutospacing="0"/>
              <w:ind w:firstLine="450"/>
              <w:jc w:val="both"/>
            </w:pPr>
            <w:r>
              <w:t>…</w:t>
            </w:r>
          </w:p>
          <w:p w:rsidR="004434B0" w:rsidRPr="00BD6EA0" w:rsidRDefault="004434B0" w:rsidP="004434B0">
            <w:pPr>
              <w:pStyle w:val="a9"/>
              <w:spacing w:after="0"/>
              <w:ind w:left="93" w:right="189" w:firstLine="474"/>
              <w:jc w:val="both"/>
              <w:rPr>
                <w:b/>
                <w:shd w:val="clear" w:color="auto" w:fill="FFFFFF"/>
              </w:rPr>
            </w:pPr>
            <w:r w:rsidRPr="0042320E">
              <w:t xml:space="preserve">4 - якщо особа обліковується за </w:t>
            </w:r>
            <w:r w:rsidRPr="00F16A20">
              <w:rPr>
                <w:b/>
                <w:shd w:val="clear" w:color="auto" w:fill="FFFFFF"/>
              </w:rPr>
              <w:t>сері</w:t>
            </w:r>
            <w:r>
              <w:rPr>
                <w:b/>
                <w:shd w:val="clear" w:color="auto" w:fill="FFFFFF"/>
              </w:rPr>
              <w:t>є</w:t>
            </w:r>
            <w:r w:rsidRPr="00F16A20">
              <w:rPr>
                <w:b/>
                <w:shd w:val="clear" w:color="auto" w:fill="FFFFFF"/>
              </w:rPr>
              <w:t>ю (за наявності) та номер</w:t>
            </w:r>
            <w:r>
              <w:rPr>
                <w:b/>
                <w:shd w:val="clear" w:color="auto" w:fill="FFFFFF"/>
              </w:rPr>
              <w:t>ом</w:t>
            </w:r>
            <w:r w:rsidRPr="00F16A20">
              <w:rPr>
                <w:b/>
                <w:shd w:val="clear" w:color="auto" w:fill="FFFFFF"/>
              </w:rPr>
              <w:t xml:space="preserve"> паспорта (для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w:t>
            </w:r>
            <w:r w:rsidRPr="00BD6EA0">
              <w:rPr>
                <w:b/>
                <w:shd w:val="clear" w:color="auto" w:fill="FFFFFF"/>
              </w:rPr>
              <w:t>.</w:t>
            </w:r>
          </w:p>
          <w:p w:rsidR="004434B0" w:rsidRPr="00BD6EA0" w:rsidRDefault="004434B0" w:rsidP="004434B0">
            <w:pPr>
              <w:pStyle w:val="a9"/>
              <w:spacing w:after="0"/>
              <w:ind w:left="93" w:right="189" w:firstLine="474"/>
              <w:jc w:val="both"/>
              <w:rPr>
                <w:shd w:val="clear" w:color="auto" w:fill="FFFFFF"/>
              </w:rPr>
            </w:pPr>
            <w:r>
              <w:t>…</w:t>
            </w:r>
          </w:p>
        </w:tc>
      </w:tr>
      <w:tr w:rsidR="004434B0" w:rsidRPr="00884998" w:rsidTr="00034622">
        <w:tc>
          <w:tcPr>
            <w:tcW w:w="15417" w:type="dxa"/>
            <w:gridSpan w:val="2"/>
          </w:tcPr>
          <w:p w:rsidR="004434B0" w:rsidRDefault="004434B0" w:rsidP="004434B0">
            <w:pPr>
              <w:ind w:right="189"/>
              <w:jc w:val="center"/>
              <w:rPr>
                <w:vertAlign w:val="superscript"/>
              </w:rPr>
            </w:pPr>
            <w:r w:rsidRPr="00BC464C">
              <w:t>VI. Порядок заповнення заявки на поповнення (коригування) залишку пального</w:t>
            </w:r>
          </w:p>
        </w:tc>
      </w:tr>
      <w:tr w:rsidR="004434B0" w:rsidRPr="00884998" w:rsidTr="00B86A3F">
        <w:tc>
          <w:tcPr>
            <w:tcW w:w="7621" w:type="dxa"/>
          </w:tcPr>
          <w:p w:rsidR="004434B0" w:rsidRPr="00840E50" w:rsidRDefault="004434B0" w:rsidP="004434B0">
            <w:pPr>
              <w:pStyle w:val="rvps2"/>
              <w:shd w:val="clear" w:color="auto" w:fill="FFFFFF"/>
              <w:spacing w:before="0" w:beforeAutospacing="0" w:after="150" w:afterAutospacing="0"/>
              <w:ind w:firstLine="450"/>
              <w:jc w:val="both"/>
            </w:pPr>
            <w:r w:rsidRPr="00840E50">
              <w:t>…</w:t>
            </w:r>
          </w:p>
          <w:p w:rsidR="004434B0" w:rsidRPr="00840E50" w:rsidRDefault="004434B0" w:rsidP="004434B0">
            <w:pPr>
              <w:pStyle w:val="rvps2"/>
              <w:shd w:val="clear" w:color="auto" w:fill="FFFFFF"/>
              <w:spacing w:before="0" w:beforeAutospacing="0" w:after="150" w:afterAutospacing="0"/>
              <w:ind w:firstLine="450"/>
              <w:jc w:val="both"/>
            </w:pPr>
            <w:r w:rsidRPr="00840E50">
              <w:t>13. У заявці на поповнення (коригування) залишку пального обов’язково зазначаються реквізити особи (платника податку), у якої (якого) виникає потреба в системі електронного адміністрування реалізації пального та спирту етилового поповнити обсяги залишків пального / змінити коди УКТ ЗЕД пального / змінити умови оподаткування пального / змінити код</w:t>
            </w:r>
            <w:hyperlink r:id="rId12" w:anchor="n3" w:tgtFrame="_blank" w:history="1">
              <w:r w:rsidRPr="00840E50">
                <w:rPr>
                  <w:rStyle w:val="af4"/>
                  <w:color w:val="auto"/>
                  <w:u w:val="none"/>
                </w:rPr>
                <w:t> УКТ ЗЕД</w:t>
              </w:r>
            </w:hyperlink>
            <w:r w:rsidRPr="00840E50">
              <w:t> пального за оформленою додатковою митною декларацією:</w:t>
            </w:r>
          </w:p>
          <w:p w:rsidR="004434B0" w:rsidRPr="00840E50" w:rsidRDefault="004434B0" w:rsidP="004434B0">
            <w:pPr>
              <w:pStyle w:val="rvps2"/>
              <w:shd w:val="clear" w:color="auto" w:fill="FFFFFF"/>
              <w:spacing w:before="0" w:beforeAutospacing="0" w:after="150" w:afterAutospacing="0"/>
              <w:ind w:firstLine="450"/>
              <w:jc w:val="both"/>
            </w:pPr>
            <w:r w:rsidRPr="00840E50">
              <w:t>для юридичної особи та постійного представництва - її повне або скорочене найменування та код ЄДРПОУ;</w:t>
            </w:r>
          </w:p>
          <w:p w:rsidR="004434B0" w:rsidRPr="00840E50" w:rsidRDefault="004434B0" w:rsidP="004434B0">
            <w:pPr>
              <w:pStyle w:val="rvps2"/>
              <w:shd w:val="clear" w:color="auto" w:fill="FFFFFF"/>
              <w:spacing w:before="0" w:beforeAutospacing="0" w:after="150" w:afterAutospacing="0"/>
              <w:ind w:firstLine="450"/>
              <w:jc w:val="both"/>
            </w:pPr>
            <w:r w:rsidRPr="00840E50">
              <w:t xml:space="preserve">для фізичної особи - </w:t>
            </w:r>
            <w:r w:rsidRPr="00840E50">
              <w:rPr>
                <w:b/>
              </w:rPr>
              <w:t>прізвище, ім’я, по батькові</w:t>
            </w:r>
            <w:r w:rsidRPr="00840E50">
              <w:t xml:space="preserve"> та реєстраційний номер облікової картки платника податків або серія (за наявності) та номер паспорта (серія та номер паспорта зазначаються фізичними особами - підприємцями, які мають відмітку в паспорті про право здійснювати платежі за серією та номером паспорта);</w:t>
            </w:r>
          </w:p>
          <w:p w:rsidR="004434B0" w:rsidRPr="00840E50" w:rsidRDefault="004434B0" w:rsidP="004434B0">
            <w:pPr>
              <w:pStyle w:val="rvps2"/>
              <w:shd w:val="clear" w:color="auto" w:fill="FFFFFF"/>
              <w:spacing w:before="0" w:beforeAutospacing="0" w:after="150" w:afterAutospacing="0"/>
              <w:ind w:firstLine="450"/>
              <w:jc w:val="both"/>
            </w:pPr>
            <w:r w:rsidRPr="00840E50">
              <w:t>…</w:t>
            </w:r>
          </w:p>
          <w:p w:rsidR="004434B0" w:rsidRPr="00840E50" w:rsidRDefault="004434B0" w:rsidP="004434B0">
            <w:pPr>
              <w:pStyle w:val="rvps2"/>
              <w:shd w:val="clear" w:color="auto" w:fill="FFFFFF"/>
              <w:spacing w:before="0" w:beforeAutospacing="0" w:after="150" w:afterAutospacing="0"/>
              <w:ind w:firstLine="450"/>
              <w:jc w:val="both"/>
            </w:pPr>
          </w:p>
        </w:tc>
        <w:tc>
          <w:tcPr>
            <w:tcW w:w="7796" w:type="dxa"/>
          </w:tcPr>
          <w:p w:rsidR="004434B0" w:rsidRPr="00840E50" w:rsidRDefault="004434B0" w:rsidP="004434B0">
            <w:pPr>
              <w:pStyle w:val="rvps2"/>
              <w:shd w:val="clear" w:color="auto" w:fill="FFFFFF"/>
              <w:spacing w:before="0" w:beforeAutospacing="0" w:after="150" w:afterAutospacing="0"/>
              <w:ind w:firstLine="450"/>
              <w:jc w:val="both"/>
            </w:pPr>
            <w:r w:rsidRPr="00840E50">
              <w:t>…</w:t>
            </w:r>
          </w:p>
          <w:p w:rsidR="004434B0" w:rsidRPr="00840E50" w:rsidRDefault="004434B0" w:rsidP="004434B0">
            <w:pPr>
              <w:pStyle w:val="rvps2"/>
              <w:shd w:val="clear" w:color="auto" w:fill="FFFFFF"/>
              <w:spacing w:before="0" w:beforeAutospacing="0" w:after="150" w:afterAutospacing="0"/>
              <w:ind w:firstLine="450"/>
              <w:jc w:val="both"/>
            </w:pPr>
            <w:r w:rsidRPr="00840E50">
              <w:t>13. У заявці на поповнення (коригування) залишку пального обов’язково зазначаються реквізити особи (платника податку), у якої (якого) виникає потреба в системі електронного адміністрування реалізації пального та спирту етилового поповнити обсяги залишків пального / змінити коди УКТ ЗЕД пального / змінити умови оподаткування пального / змінити код</w:t>
            </w:r>
            <w:hyperlink r:id="rId13" w:anchor="n3" w:tgtFrame="_blank" w:history="1">
              <w:r w:rsidRPr="00840E50">
                <w:rPr>
                  <w:rStyle w:val="af4"/>
                  <w:color w:val="auto"/>
                  <w:u w:val="none"/>
                </w:rPr>
                <w:t> УКТ ЗЕД</w:t>
              </w:r>
            </w:hyperlink>
            <w:r w:rsidRPr="00840E50">
              <w:t> пального за оформленою додатковою митною декларацією:</w:t>
            </w:r>
          </w:p>
          <w:p w:rsidR="004434B0" w:rsidRPr="00840E50" w:rsidRDefault="004434B0" w:rsidP="004434B0">
            <w:pPr>
              <w:pStyle w:val="rvps2"/>
              <w:shd w:val="clear" w:color="auto" w:fill="FFFFFF"/>
              <w:spacing w:before="0" w:beforeAutospacing="0" w:after="150" w:afterAutospacing="0"/>
              <w:ind w:firstLine="450"/>
              <w:jc w:val="both"/>
            </w:pPr>
            <w:r w:rsidRPr="00840E50">
              <w:t>для юридичної особи та постійного представництва - її повне або скорочене найменування та код ЄДРПОУ;</w:t>
            </w:r>
          </w:p>
          <w:p w:rsidR="004434B0" w:rsidRPr="00840E50" w:rsidRDefault="004434B0" w:rsidP="004434B0">
            <w:pPr>
              <w:pStyle w:val="rvps2"/>
              <w:shd w:val="clear" w:color="auto" w:fill="FFFFFF"/>
              <w:spacing w:before="0" w:beforeAutospacing="0" w:after="150" w:afterAutospacing="0"/>
              <w:ind w:firstLine="450"/>
              <w:jc w:val="both"/>
            </w:pPr>
            <w:r w:rsidRPr="00840E50">
              <w:t xml:space="preserve">для фізичної особи - </w:t>
            </w:r>
            <w:r w:rsidRPr="00840E50">
              <w:rPr>
                <w:b/>
              </w:rPr>
              <w:t>прізвище, ім’я, по батькові</w:t>
            </w:r>
            <w:r w:rsidRPr="00840E50">
              <w:t xml:space="preserve"> </w:t>
            </w:r>
            <w:r w:rsidRPr="00840E50">
              <w:rPr>
                <w:b/>
                <w:kern w:val="1"/>
                <w:szCs w:val="28"/>
                <w:lang w:eastAsia="ar-SA"/>
              </w:rPr>
              <w:t>(за наявності)</w:t>
            </w:r>
            <w:r w:rsidRPr="00840E50">
              <w:t xml:space="preserve"> та реєстраційний номер облікової картки платника податків або серія (за наявності) та номер паспорта (серія та номер паспорта зазначаються фізичними особами - підприємцями, які мають відмітку в паспорті про право здійснювати платежі за серією та номером паспорта);</w:t>
            </w:r>
          </w:p>
          <w:p w:rsidR="004434B0" w:rsidRPr="00840E50" w:rsidRDefault="004434B0" w:rsidP="004434B0">
            <w:pPr>
              <w:pStyle w:val="rvps2"/>
              <w:shd w:val="clear" w:color="auto" w:fill="FFFFFF"/>
              <w:spacing w:before="0" w:beforeAutospacing="0" w:after="150" w:afterAutospacing="0"/>
              <w:ind w:firstLine="450"/>
              <w:jc w:val="both"/>
            </w:pPr>
            <w:r w:rsidRPr="00840E50">
              <w:t>…</w:t>
            </w:r>
          </w:p>
          <w:p w:rsidR="004434B0" w:rsidRPr="00840E50" w:rsidRDefault="004434B0" w:rsidP="004434B0">
            <w:pPr>
              <w:pStyle w:val="rvps2"/>
              <w:shd w:val="clear" w:color="auto" w:fill="FFFFFF"/>
              <w:spacing w:before="0" w:beforeAutospacing="0" w:after="150" w:afterAutospacing="0"/>
              <w:ind w:firstLine="450"/>
              <w:jc w:val="both"/>
            </w:pPr>
          </w:p>
        </w:tc>
      </w:tr>
      <w:tr w:rsidR="004434B0" w:rsidRPr="00884998" w:rsidTr="00B86A3F">
        <w:tc>
          <w:tcPr>
            <w:tcW w:w="7621" w:type="dxa"/>
          </w:tcPr>
          <w:p w:rsidR="004434B0" w:rsidRPr="007C5A83" w:rsidRDefault="004434B0" w:rsidP="004434B0">
            <w:pPr>
              <w:pStyle w:val="rvps2"/>
              <w:shd w:val="clear" w:color="auto" w:fill="FFFFFF"/>
              <w:spacing w:before="0" w:beforeAutospacing="0" w:after="0" w:afterAutospacing="0"/>
              <w:ind w:left="142" w:right="130" w:firstLine="450"/>
              <w:jc w:val="both"/>
            </w:pPr>
            <w:bookmarkStart w:id="13" w:name="n702"/>
            <w:bookmarkStart w:id="14" w:name="n703"/>
            <w:bookmarkEnd w:id="13"/>
            <w:bookmarkEnd w:id="14"/>
            <w:r w:rsidRPr="007C5A83">
              <w:t>14. В заявці на поповнення (коригування) залишку пального у передбаченому для цього рядку зазначається ознака джерела податкового номера особи (платника податку), у якої (якого) виникає потреба в системі електронного адміністрування реалізації пального та спирту етилового поповнити обсяги залишків пального / змінити коди УКТ ЗЕД пального / змінити умови оподаткування пального/ змінити код УКТ ЗЕД пального за оформленою додатковою митною декларацією:</w:t>
            </w:r>
          </w:p>
          <w:p w:rsidR="004434B0" w:rsidRPr="007C5A83" w:rsidRDefault="004434B0" w:rsidP="004434B0">
            <w:pPr>
              <w:pStyle w:val="rvps2"/>
              <w:shd w:val="clear" w:color="auto" w:fill="FFFFFF"/>
              <w:spacing w:before="0" w:beforeAutospacing="0" w:after="0" w:afterAutospacing="0"/>
              <w:ind w:left="142" w:right="130" w:firstLine="450"/>
              <w:jc w:val="both"/>
            </w:pPr>
            <w:bookmarkStart w:id="15" w:name="n707"/>
            <w:bookmarkStart w:id="16" w:name="n708"/>
            <w:bookmarkStart w:id="17" w:name="n709"/>
            <w:bookmarkEnd w:id="15"/>
            <w:bookmarkEnd w:id="16"/>
            <w:bookmarkEnd w:id="17"/>
            <w:r>
              <w:t>…</w:t>
            </w:r>
          </w:p>
          <w:p w:rsidR="004434B0" w:rsidRPr="007C5A83" w:rsidRDefault="004434B0" w:rsidP="004434B0">
            <w:pPr>
              <w:pStyle w:val="rvps2"/>
              <w:shd w:val="clear" w:color="auto" w:fill="FFFFFF"/>
              <w:spacing w:before="0" w:beforeAutospacing="0" w:after="0" w:afterAutospacing="0"/>
              <w:ind w:left="142" w:right="130" w:firstLine="450"/>
              <w:jc w:val="both"/>
              <w:rPr>
                <w:b/>
              </w:rPr>
            </w:pPr>
            <w:bookmarkStart w:id="18" w:name="n710"/>
            <w:bookmarkEnd w:id="18"/>
            <w:r w:rsidRPr="007C5A83">
              <w:t xml:space="preserve">4 - якщо особа обліковується за </w:t>
            </w:r>
            <w:r w:rsidRPr="007C5A83">
              <w:rPr>
                <w:b/>
              </w:rPr>
              <w:t>серією (за наявності) та номером паспорта (для фізичної особи, яка має відмітку в паспорті про право здійснювати будь-які платежі за серією (за наявності) та номером паспорта).</w:t>
            </w:r>
          </w:p>
          <w:p w:rsidR="004434B0" w:rsidRDefault="004434B0" w:rsidP="004434B0">
            <w:pPr>
              <w:pStyle w:val="rvps2"/>
              <w:shd w:val="clear" w:color="auto" w:fill="FFFFFF"/>
              <w:spacing w:before="0" w:beforeAutospacing="0" w:after="0" w:afterAutospacing="0"/>
              <w:ind w:left="142" w:right="130" w:firstLine="450"/>
              <w:jc w:val="both"/>
            </w:pPr>
            <w:r w:rsidRPr="00941BBF">
              <w:t>...</w:t>
            </w:r>
          </w:p>
        </w:tc>
        <w:tc>
          <w:tcPr>
            <w:tcW w:w="7796" w:type="dxa"/>
          </w:tcPr>
          <w:p w:rsidR="004434B0" w:rsidRPr="008F2E88" w:rsidRDefault="004434B0" w:rsidP="004434B0">
            <w:pPr>
              <w:pStyle w:val="rvps2"/>
              <w:shd w:val="clear" w:color="auto" w:fill="FFFFFF"/>
              <w:spacing w:before="0" w:beforeAutospacing="0" w:after="0" w:afterAutospacing="0"/>
              <w:ind w:left="142" w:right="130" w:firstLine="450"/>
              <w:jc w:val="both"/>
            </w:pPr>
            <w:r w:rsidRPr="008F2E88">
              <w:t>14. В заявці на поповнення (коригування) залишку пального у передбаченому для цього рядку зазначається ознака джерела податкового номера особи (платника податку), у якої (якого) виникає потреба в системі електронного адміністрування реалізації пального та спирту етилового поповнити обсяги залишків пального / змінити коди УКТ ЗЕД пального / змінити умови оподаткування пального/ змінити код УКТ ЗЕД пального за оформленою додатковою митною декларацією:</w:t>
            </w:r>
          </w:p>
          <w:p w:rsidR="004434B0" w:rsidRPr="008F2E88" w:rsidRDefault="004434B0" w:rsidP="004434B0">
            <w:pPr>
              <w:pStyle w:val="rvps2"/>
              <w:shd w:val="clear" w:color="auto" w:fill="FFFFFF"/>
              <w:spacing w:before="0" w:beforeAutospacing="0" w:after="0" w:afterAutospacing="0"/>
              <w:ind w:left="142" w:right="130" w:firstLine="450"/>
              <w:jc w:val="both"/>
            </w:pPr>
            <w:r>
              <w:t>…</w:t>
            </w:r>
          </w:p>
          <w:p w:rsidR="004434B0" w:rsidRPr="00BD6EA0" w:rsidRDefault="004434B0" w:rsidP="004434B0">
            <w:pPr>
              <w:pStyle w:val="a9"/>
              <w:spacing w:after="0"/>
              <w:ind w:left="93" w:right="189" w:firstLine="474"/>
              <w:jc w:val="both"/>
              <w:rPr>
                <w:b/>
                <w:shd w:val="clear" w:color="auto" w:fill="FFFFFF"/>
              </w:rPr>
            </w:pPr>
            <w:r w:rsidRPr="008F2E88">
              <w:t xml:space="preserve">4 - якщо особа обліковується за </w:t>
            </w:r>
            <w:r w:rsidRPr="00F16A20">
              <w:rPr>
                <w:b/>
                <w:shd w:val="clear" w:color="auto" w:fill="FFFFFF"/>
              </w:rPr>
              <w:t>сері</w:t>
            </w:r>
            <w:r>
              <w:rPr>
                <w:b/>
                <w:shd w:val="clear" w:color="auto" w:fill="FFFFFF"/>
              </w:rPr>
              <w:t>є</w:t>
            </w:r>
            <w:r w:rsidRPr="00F16A20">
              <w:rPr>
                <w:b/>
                <w:shd w:val="clear" w:color="auto" w:fill="FFFFFF"/>
              </w:rPr>
              <w:t>ю (за наявності) та номер</w:t>
            </w:r>
            <w:r>
              <w:rPr>
                <w:b/>
                <w:shd w:val="clear" w:color="auto" w:fill="FFFFFF"/>
              </w:rPr>
              <w:t>ом</w:t>
            </w:r>
            <w:r w:rsidRPr="00F16A20">
              <w:rPr>
                <w:b/>
                <w:shd w:val="clear" w:color="auto" w:fill="FFFFFF"/>
              </w:rPr>
              <w:t xml:space="preserve"> паспорта (для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w:t>
            </w:r>
            <w:r w:rsidRPr="00BD6EA0">
              <w:rPr>
                <w:b/>
                <w:shd w:val="clear" w:color="auto" w:fill="FFFFFF"/>
              </w:rPr>
              <w:t>.</w:t>
            </w:r>
          </w:p>
          <w:p w:rsidR="004434B0" w:rsidRDefault="004434B0" w:rsidP="004434B0">
            <w:pPr>
              <w:pStyle w:val="rvps2"/>
              <w:shd w:val="clear" w:color="auto" w:fill="FFFFFF"/>
              <w:spacing w:before="0" w:beforeAutospacing="0" w:after="0" w:afterAutospacing="0"/>
              <w:ind w:firstLine="450"/>
              <w:jc w:val="both"/>
            </w:pPr>
            <w:r w:rsidRPr="008F2E88">
              <w:t>...</w:t>
            </w:r>
          </w:p>
        </w:tc>
      </w:tr>
      <w:tr w:rsidR="004434B0" w:rsidRPr="00884998" w:rsidTr="00034622">
        <w:tc>
          <w:tcPr>
            <w:tcW w:w="15417" w:type="dxa"/>
            <w:gridSpan w:val="2"/>
          </w:tcPr>
          <w:p w:rsidR="004434B0" w:rsidRDefault="004434B0" w:rsidP="004434B0">
            <w:pPr>
              <w:pStyle w:val="rvps2"/>
              <w:shd w:val="clear" w:color="auto" w:fill="FFFFFF"/>
              <w:spacing w:before="0" w:beforeAutospacing="0" w:after="150" w:afterAutospacing="0"/>
              <w:ind w:firstLine="450"/>
              <w:jc w:val="center"/>
            </w:pPr>
            <w:r w:rsidRPr="000E651A">
              <w:t>VII. Порядок заповнення заявки на поповнення (коригування) залишку спирту етилового</w:t>
            </w:r>
          </w:p>
        </w:tc>
      </w:tr>
      <w:tr w:rsidR="004434B0" w:rsidRPr="00884998" w:rsidTr="00B86A3F">
        <w:tc>
          <w:tcPr>
            <w:tcW w:w="7621" w:type="dxa"/>
          </w:tcPr>
          <w:p w:rsidR="004434B0" w:rsidRPr="00840E50" w:rsidRDefault="004434B0" w:rsidP="004434B0">
            <w:pPr>
              <w:pStyle w:val="rvps2"/>
              <w:shd w:val="clear" w:color="auto" w:fill="FFFFFF"/>
              <w:spacing w:before="0" w:beforeAutospacing="0" w:after="0" w:afterAutospacing="0"/>
              <w:ind w:left="142" w:right="130" w:firstLine="448"/>
              <w:jc w:val="both"/>
            </w:pPr>
            <w:r w:rsidRPr="00840E50">
              <w:t>…</w:t>
            </w:r>
          </w:p>
          <w:p w:rsidR="004434B0" w:rsidRPr="00840E50" w:rsidRDefault="004434B0" w:rsidP="004434B0">
            <w:pPr>
              <w:pStyle w:val="rvps2"/>
              <w:shd w:val="clear" w:color="auto" w:fill="FFFFFF"/>
              <w:spacing w:before="0" w:beforeAutospacing="0" w:after="150" w:afterAutospacing="0"/>
              <w:ind w:firstLine="450"/>
              <w:jc w:val="both"/>
            </w:pPr>
            <w:r w:rsidRPr="00840E50">
              <w:t>13. У заявці на поповнення (коригування) залишку спирту етилового обов’язково зазначаються реквізити особи (платника податку), у якої (якого) виникає потреба в системі електронного адміністрування реалізації пального та спирту етилового поповнити обсяги залишків спирту етилового/ змінити коди </w:t>
            </w:r>
            <w:hyperlink r:id="rId14" w:anchor="n3" w:tgtFrame="_blank" w:history="1">
              <w:r w:rsidRPr="00840E50">
                <w:rPr>
                  <w:rStyle w:val="af4"/>
                  <w:color w:val="auto"/>
                  <w:u w:val="none"/>
                </w:rPr>
                <w:t>УКТ ЗЕД</w:t>
              </w:r>
            </w:hyperlink>
            <w:r w:rsidRPr="00840E50">
              <w:t> спирту етилового / змінити умови оподаткування спирту етилового / змінити код УКТ ЗЕД спирту етилового за оформленою додатковою митною декларацією:</w:t>
            </w:r>
          </w:p>
          <w:p w:rsidR="004434B0" w:rsidRPr="00840E50" w:rsidRDefault="004434B0" w:rsidP="004434B0">
            <w:pPr>
              <w:pStyle w:val="rvps2"/>
              <w:shd w:val="clear" w:color="auto" w:fill="FFFFFF"/>
              <w:spacing w:before="0" w:beforeAutospacing="0" w:after="150" w:afterAutospacing="0"/>
              <w:ind w:firstLine="450"/>
              <w:jc w:val="both"/>
            </w:pPr>
            <w:bookmarkStart w:id="19" w:name="n835"/>
            <w:bookmarkEnd w:id="19"/>
            <w:r w:rsidRPr="00840E50">
              <w:t>для юридичної особи та постійного представництва - її повне або скорочене найменування та код ЄДРПОУ;</w:t>
            </w:r>
          </w:p>
          <w:p w:rsidR="004434B0" w:rsidRDefault="004434B0" w:rsidP="004434B0">
            <w:pPr>
              <w:pStyle w:val="rvps2"/>
              <w:shd w:val="clear" w:color="auto" w:fill="FFFFFF"/>
              <w:spacing w:before="0" w:beforeAutospacing="0" w:after="150" w:afterAutospacing="0"/>
              <w:ind w:firstLine="450"/>
              <w:jc w:val="both"/>
            </w:pPr>
            <w:bookmarkStart w:id="20" w:name="n836"/>
            <w:bookmarkEnd w:id="20"/>
            <w:r w:rsidRPr="00840E50">
              <w:t xml:space="preserve">для фізичної особи - </w:t>
            </w:r>
            <w:r w:rsidRPr="00840E50">
              <w:rPr>
                <w:b/>
              </w:rPr>
              <w:t>прізвище, ім’я, по батькові</w:t>
            </w:r>
            <w:r w:rsidRPr="00840E50">
              <w:t xml:space="preserve"> та реєстраційний номер облікової картки платника податків або серія (за наявності) та номер паспорта (серія та номер паспорта зазначаються фізичними особами - підприємцями, які мають відмітку в паспорті про право здійснювати платежі за серією та номером паспорта);</w:t>
            </w:r>
          </w:p>
          <w:p w:rsidR="004434B0" w:rsidRDefault="004434B0" w:rsidP="004434B0">
            <w:pPr>
              <w:pStyle w:val="rvps2"/>
              <w:shd w:val="clear" w:color="auto" w:fill="FFFFFF"/>
              <w:spacing w:before="0" w:beforeAutospacing="0" w:after="150" w:afterAutospacing="0"/>
              <w:ind w:firstLine="450"/>
              <w:jc w:val="both"/>
            </w:pPr>
            <w:r>
              <w:t>…</w:t>
            </w:r>
          </w:p>
        </w:tc>
        <w:tc>
          <w:tcPr>
            <w:tcW w:w="7796" w:type="dxa"/>
          </w:tcPr>
          <w:p w:rsidR="004434B0" w:rsidRPr="00840E50" w:rsidRDefault="004434B0" w:rsidP="004434B0">
            <w:pPr>
              <w:pStyle w:val="rvps2"/>
              <w:shd w:val="clear" w:color="auto" w:fill="FFFFFF"/>
              <w:spacing w:before="0" w:beforeAutospacing="0" w:after="0" w:afterAutospacing="0"/>
              <w:ind w:left="142" w:right="130" w:firstLine="448"/>
              <w:jc w:val="both"/>
            </w:pPr>
            <w:r w:rsidRPr="00840E50">
              <w:t>…</w:t>
            </w:r>
          </w:p>
          <w:p w:rsidR="004434B0" w:rsidRPr="00840E50" w:rsidRDefault="004434B0" w:rsidP="004434B0">
            <w:pPr>
              <w:pStyle w:val="rvps2"/>
              <w:shd w:val="clear" w:color="auto" w:fill="FFFFFF"/>
              <w:spacing w:before="0" w:beforeAutospacing="0" w:after="150" w:afterAutospacing="0"/>
              <w:ind w:firstLine="450"/>
              <w:jc w:val="both"/>
            </w:pPr>
            <w:r w:rsidRPr="00840E50">
              <w:t>13. У заявці на поповнення (коригування) залишку спирту етилового обов’язково зазначаються реквізити особи (платника податку), у якої (якого) виникає потреба в системі електронного адміністрування реалізації пального та спирту етилового поповнити обсяги залишків спирту етилового/ змінити коди </w:t>
            </w:r>
            <w:hyperlink r:id="rId15" w:anchor="n3" w:tgtFrame="_blank" w:history="1">
              <w:r w:rsidRPr="00840E50">
                <w:rPr>
                  <w:rStyle w:val="af4"/>
                  <w:color w:val="auto"/>
                  <w:u w:val="none"/>
                </w:rPr>
                <w:t>УКТ ЗЕД</w:t>
              </w:r>
            </w:hyperlink>
            <w:r w:rsidRPr="00840E50">
              <w:t> спирту етилового / змінити умови оподаткування спирту етилового / змінити код УКТ ЗЕД спирту етилового за оформленою додатковою митною декларацією:</w:t>
            </w:r>
          </w:p>
          <w:p w:rsidR="004434B0" w:rsidRPr="00840E50" w:rsidRDefault="004434B0" w:rsidP="004434B0">
            <w:pPr>
              <w:pStyle w:val="rvps2"/>
              <w:shd w:val="clear" w:color="auto" w:fill="FFFFFF"/>
              <w:spacing w:before="0" w:beforeAutospacing="0" w:after="150" w:afterAutospacing="0"/>
              <w:ind w:firstLine="450"/>
              <w:jc w:val="both"/>
            </w:pPr>
            <w:r w:rsidRPr="00840E50">
              <w:t>для юридичної особи та постійного представництва - її повне або скорочене найменування та код ЄДРПОУ;</w:t>
            </w:r>
          </w:p>
          <w:p w:rsidR="004434B0" w:rsidRDefault="004434B0" w:rsidP="004434B0">
            <w:pPr>
              <w:pStyle w:val="rvps2"/>
              <w:shd w:val="clear" w:color="auto" w:fill="FFFFFF"/>
              <w:spacing w:before="0" w:beforeAutospacing="0" w:after="150" w:afterAutospacing="0"/>
              <w:ind w:firstLine="450"/>
              <w:jc w:val="both"/>
            </w:pPr>
            <w:r w:rsidRPr="00840E50">
              <w:t xml:space="preserve">для фізичної особи - </w:t>
            </w:r>
            <w:r w:rsidRPr="00840E50">
              <w:rPr>
                <w:b/>
              </w:rPr>
              <w:t>прізвище, ім’я, по батькові</w:t>
            </w:r>
            <w:r w:rsidRPr="00840E50">
              <w:t xml:space="preserve"> </w:t>
            </w:r>
            <w:r w:rsidRPr="00840E50">
              <w:rPr>
                <w:b/>
                <w:kern w:val="1"/>
                <w:szCs w:val="28"/>
                <w:lang w:eastAsia="ar-SA"/>
              </w:rPr>
              <w:t>(за наявності)</w:t>
            </w:r>
            <w:r w:rsidRPr="00840E50">
              <w:t xml:space="preserve"> та реєстраційний номер облікової картки платника податків або серія (за наявності) та номер паспорта (серія та номер паспорта зазначаються фізичними особами - підприємцями, які мають відмітку в паспорті про право здійснювати платежі за серією та номером паспорта);</w:t>
            </w:r>
          </w:p>
          <w:p w:rsidR="004434B0" w:rsidRDefault="004434B0" w:rsidP="004434B0">
            <w:pPr>
              <w:pStyle w:val="rvps2"/>
              <w:shd w:val="clear" w:color="auto" w:fill="FFFFFF"/>
              <w:spacing w:before="0" w:beforeAutospacing="0" w:after="0" w:afterAutospacing="0"/>
              <w:ind w:left="142" w:right="130" w:firstLine="448"/>
              <w:jc w:val="both"/>
            </w:pPr>
            <w:r>
              <w:t>…</w:t>
            </w:r>
          </w:p>
        </w:tc>
      </w:tr>
      <w:tr w:rsidR="004434B0" w:rsidRPr="00884998" w:rsidTr="00B86A3F">
        <w:tc>
          <w:tcPr>
            <w:tcW w:w="7621" w:type="dxa"/>
          </w:tcPr>
          <w:p w:rsidR="004434B0" w:rsidRPr="007C5A83" w:rsidRDefault="004434B0" w:rsidP="004434B0">
            <w:pPr>
              <w:pStyle w:val="rvps2"/>
              <w:shd w:val="clear" w:color="auto" w:fill="FFFFFF"/>
              <w:spacing w:before="0" w:beforeAutospacing="0" w:after="0" w:afterAutospacing="0"/>
              <w:ind w:left="142" w:right="130" w:firstLine="448"/>
              <w:jc w:val="both"/>
            </w:pPr>
            <w:r>
              <w:t>1</w:t>
            </w:r>
            <w:r w:rsidRPr="007C5A83">
              <w:t>4. В заявці на поповнення (коригування) залишку спирту етилового у передбаченому для цього рядку зазначається ознака джерела податкового номера особи (платника податку), у якої (якого) виникає потреба в системі електронного адміністрування реалізації пального та спирту етилового поповнити обсяги залишків спирту етилового / змінити коди УКТ ЗЕД спирту етилового / змінити умови оподаткування спирту етилового / змінити код УКТ ЗЕД спирту етилового за оформленою додатковою митною декларацією:</w:t>
            </w:r>
          </w:p>
          <w:p w:rsidR="004434B0" w:rsidRPr="007C5A83" w:rsidRDefault="004434B0" w:rsidP="004434B0">
            <w:pPr>
              <w:pStyle w:val="rvps2"/>
              <w:shd w:val="clear" w:color="auto" w:fill="FFFFFF"/>
              <w:spacing w:before="0" w:beforeAutospacing="0" w:after="0" w:afterAutospacing="0"/>
              <w:ind w:left="142" w:right="130" w:firstLine="448"/>
              <w:jc w:val="both"/>
            </w:pPr>
            <w:bookmarkStart w:id="21" w:name="n840"/>
            <w:bookmarkStart w:id="22" w:name="n841"/>
            <w:bookmarkStart w:id="23" w:name="n842"/>
            <w:bookmarkEnd w:id="21"/>
            <w:bookmarkEnd w:id="22"/>
            <w:bookmarkEnd w:id="23"/>
            <w:r>
              <w:t>…</w:t>
            </w:r>
          </w:p>
          <w:p w:rsidR="004434B0" w:rsidRPr="007C5A83" w:rsidRDefault="004434B0" w:rsidP="004434B0">
            <w:pPr>
              <w:pStyle w:val="rvps2"/>
              <w:shd w:val="clear" w:color="auto" w:fill="FFFFFF"/>
              <w:spacing w:before="0" w:beforeAutospacing="0" w:after="0" w:afterAutospacing="0"/>
              <w:ind w:left="142" w:right="130" w:firstLine="448"/>
              <w:jc w:val="both"/>
              <w:rPr>
                <w:b/>
              </w:rPr>
            </w:pPr>
            <w:bookmarkStart w:id="24" w:name="n843"/>
            <w:bookmarkEnd w:id="24"/>
            <w:r w:rsidRPr="007C5A83">
              <w:t xml:space="preserve">4 - якщо особа обліковується за </w:t>
            </w:r>
            <w:r w:rsidRPr="007C5A83">
              <w:rPr>
                <w:b/>
              </w:rPr>
              <w:t>серією (за наявності) та номером паспорта (для фізичної особи, яка має відмітку в паспорті про право здійснювати будь-які платежі за серією (за наявності) та номером паспорта).</w:t>
            </w:r>
          </w:p>
          <w:p w:rsidR="004434B0" w:rsidRDefault="004434B0" w:rsidP="004434B0">
            <w:pPr>
              <w:pStyle w:val="rvps2"/>
              <w:shd w:val="clear" w:color="auto" w:fill="FFFFFF"/>
              <w:spacing w:before="0" w:beforeAutospacing="0" w:after="0" w:afterAutospacing="0"/>
              <w:ind w:left="142" w:right="130" w:firstLine="448"/>
              <w:jc w:val="both"/>
            </w:pPr>
            <w:r>
              <w:t>…</w:t>
            </w:r>
          </w:p>
        </w:tc>
        <w:tc>
          <w:tcPr>
            <w:tcW w:w="7796" w:type="dxa"/>
          </w:tcPr>
          <w:p w:rsidR="004434B0" w:rsidRPr="00B516C3" w:rsidRDefault="004434B0" w:rsidP="004434B0">
            <w:pPr>
              <w:pStyle w:val="rvps2"/>
              <w:shd w:val="clear" w:color="auto" w:fill="FFFFFF"/>
              <w:spacing w:before="0" w:beforeAutospacing="0" w:after="0" w:afterAutospacing="0"/>
              <w:ind w:left="142" w:right="130" w:firstLine="448"/>
              <w:jc w:val="both"/>
            </w:pPr>
            <w:r>
              <w:t>1</w:t>
            </w:r>
            <w:r w:rsidRPr="00B516C3">
              <w:t>4. В заявці на поповнення (коригування) залишку спирту етилового у передбаченому для цього рядку зазначається ознака джерела податкового номера особи (платника податку), у якої (якого) виникає потреба в системі електронного адміністрування реалізації пального та спирту етилового поповнити обсяги залишків спирту етилового / змінити коди УКТ ЗЕД спирту етилового / змінити умови оподаткування спирту етилового / змінити код УКТ ЗЕД спирту етилового за оформленою додатковою митною декларацією:</w:t>
            </w:r>
          </w:p>
          <w:p w:rsidR="004434B0" w:rsidRPr="00B516C3" w:rsidRDefault="004434B0" w:rsidP="004434B0">
            <w:pPr>
              <w:pStyle w:val="rvps2"/>
              <w:shd w:val="clear" w:color="auto" w:fill="FFFFFF"/>
              <w:spacing w:before="0" w:beforeAutospacing="0" w:after="0" w:afterAutospacing="0"/>
              <w:ind w:left="142" w:right="130" w:firstLine="448"/>
              <w:jc w:val="both"/>
            </w:pPr>
            <w:r>
              <w:t>…</w:t>
            </w:r>
          </w:p>
          <w:p w:rsidR="004434B0" w:rsidRDefault="004434B0" w:rsidP="004434B0">
            <w:pPr>
              <w:pStyle w:val="rvps2"/>
              <w:shd w:val="clear" w:color="auto" w:fill="FFFFFF"/>
              <w:spacing w:before="0" w:beforeAutospacing="0" w:after="0" w:afterAutospacing="0"/>
              <w:ind w:left="142" w:right="130" w:firstLine="448"/>
              <w:jc w:val="both"/>
              <w:rPr>
                <w:b/>
                <w:shd w:val="clear" w:color="auto" w:fill="FFFFFF"/>
              </w:rPr>
            </w:pPr>
            <w:r w:rsidRPr="00B516C3">
              <w:t xml:space="preserve">4 - якщо особа обліковується за </w:t>
            </w:r>
            <w:r w:rsidRPr="00F16A20">
              <w:rPr>
                <w:b/>
                <w:shd w:val="clear" w:color="auto" w:fill="FFFFFF"/>
              </w:rPr>
              <w:t>сері</w:t>
            </w:r>
            <w:r>
              <w:rPr>
                <w:b/>
                <w:shd w:val="clear" w:color="auto" w:fill="FFFFFF"/>
              </w:rPr>
              <w:t>є</w:t>
            </w:r>
            <w:r w:rsidRPr="00F16A20">
              <w:rPr>
                <w:b/>
                <w:shd w:val="clear" w:color="auto" w:fill="FFFFFF"/>
              </w:rPr>
              <w:t>ю (за наявності) та номер</w:t>
            </w:r>
            <w:r>
              <w:rPr>
                <w:b/>
                <w:shd w:val="clear" w:color="auto" w:fill="FFFFFF"/>
              </w:rPr>
              <w:t>ом</w:t>
            </w:r>
            <w:r w:rsidRPr="00F16A20">
              <w:rPr>
                <w:b/>
                <w:shd w:val="clear" w:color="auto" w:fill="FFFFFF"/>
              </w:rPr>
              <w:t xml:space="preserve"> паспорта (для громадян України, до паспортів яких внесена відмітка, що свідчить про наявність права здійснювати будь-які платежі за серією (за наявності) та номером паспорта)</w:t>
            </w:r>
            <w:r w:rsidRPr="00BD6EA0">
              <w:rPr>
                <w:b/>
                <w:shd w:val="clear" w:color="auto" w:fill="FFFFFF"/>
              </w:rPr>
              <w:t>.</w:t>
            </w:r>
          </w:p>
          <w:p w:rsidR="004434B0" w:rsidRDefault="004434B0" w:rsidP="004434B0">
            <w:pPr>
              <w:pStyle w:val="rvps2"/>
              <w:shd w:val="clear" w:color="auto" w:fill="FFFFFF"/>
              <w:spacing w:before="0" w:beforeAutospacing="0" w:after="0" w:afterAutospacing="0"/>
              <w:ind w:left="142" w:right="130" w:firstLine="448"/>
              <w:jc w:val="both"/>
            </w:pPr>
            <w:r>
              <w:t>…</w:t>
            </w:r>
          </w:p>
        </w:tc>
      </w:tr>
    </w:tbl>
    <w:p w:rsidR="00B52D2F" w:rsidRDefault="00B52D2F" w:rsidP="00B52D2F"/>
    <w:tbl>
      <w:tblPr>
        <w:tblW w:w="0" w:type="auto"/>
        <w:tblInd w:w="114" w:type="dxa"/>
        <w:tblLayout w:type="fixed"/>
        <w:tblLook w:val="0000" w:firstRow="0" w:lastRow="0" w:firstColumn="0" w:lastColumn="0" w:noHBand="0" w:noVBand="0"/>
      </w:tblPr>
      <w:tblGrid>
        <w:gridCol w:w="7611"/>
        <w:gridCol w:w="7675"/>
      </w:tblGrid>
      <w:tr w:rsidR="00B52D2F" w:rsidRPr="007C5A83" w:rsidTr="00B86A3F">
        <w:trPr>
          <w:trHeight w:val="369"/>
        </w:trPr>
        <w:tc>
          <w:tcPr>
            <w:tcW w:w="7611" w:type="dxa"/>
            <w:shd w:val="clear" w:color="auto" w:fill="auto"/>
          </w:tcPr>
          <w:p w:rsidR="008B4B32" w:rsidRDefault="008B4B32" w:rsidP="00B86A3F">
            <w:pPr>
              <w:snapToGrid w:val="0"/>
              <w:rPr>
                <w:b/>
                <w:bCs/>
                <w:sz w:val="28"/>
                <w:szCs w:val="28"/>
              </w:rPr>
            </w:pPr>
          </w:p>
          <w:p w:rsidR="00B52D2F" w:rsidRPr="007C5A83" w:rsidRDefault="008B4B32" w:rsidP="00B86A3F">
            <w:pPr>
              <w:snapToGrid w:val="0"/>
              <w:rPr>
                <w:b/>
                <w:bCs/>
                <w:sz w:val="28"/>
                <w:szCs w:val="28"/>
              </w:rPr>
            </w:pPr>
            <w:r>
              <w:rPr>
                <w:b/>
                <w:bCs/>
                <w:sz w:val="28"/>
                <w:szCs w:val="28"/>
              </w:rPr>
              <w:t>Директор</w:t>
            </w:r>
            <w:r w:rsidR="00CD507F" w:rsidRPr="00CD507F">
              <w:rPr>
                <w:b/>
                <w:bCs/>
                <w:sz w:val="28"/>
                <w:szCs w:val="28"/>
              </w:rPr>
              <w:t xml:space="preserve"> Департаменту податкової політики</w:t>
            </w:r>
          </w:p>
          <w:p w:rsidR="00B52D2F" w:rsidRPr="007C5A83" w:rsidRDefault="00B52D2F" w:rsidP="00B86A3F">
            <w:pPr>
              <w:snapToGrid w:val="0"/>
              <w:rPr>
                <w:b/>
                <w:bCs/>
                <w:sz w:val="28"/>
                <w:szCs w:val="28"/>
                <w:lang w:val="ru-RU"/>
              </w:rPr>
            </w:pPr>
          </w:p>
        </w:tc>
        <w:tc>
          <w:tcPr>
            <w:tcW w:w="7675" w:type="dxa"/>
            <w:shd w:val="clear" w:color="auto" w:fill="auto"/>
          </w:tcPr>
          <w:p w:rsidR="00B52D2F" w:rsidRPr="007C5A83" w:rsidRDefault="00B52D2F" w:rsidP="00B86A3F">
            <w:pPr>
              <w:snapToGrid w:val="0"/>
              <w:jc w:val="right"/>
              <w:rPr>
                <w:b/>
                <w:sz w:val="28"/>
                <w:szCs w:val="28"/>
              </w:rPr>
            </w:pPr>
          </w:p>
          <w:p w:rsidR="00B52D2F" w:rsidRPr="007C5A83" w:rsidRDefault="008B4B32" w:rsidP="00B86A3F">
            <w:pPr>
              <w:snapToGrid w:val="0"/>
              <w:jc w:val="right"/>
              <w:rPr>
                <w:b/>
                <w:sz w:val="28"/>
                <w:szCs w:val="28"/>
              </w:rPr>
            </w:pPr>
            <w:r>
              <w:rPr>
                <w:rFonts w:eastAsiaTheme="minorEastAsia"/>
                <w:b/>
                <w:sz w:val="28"/>
                <w:szCs w:val="28"/>
                <w:lang w:eastAsia="uk-UA"/>
              </w:rPr>
              <w:t>Віктор ОВЧАРЕНКО</w:t>
            </w:r>
          </w:p>
        </w:tc>
      </w:tr>
    </w:tbl>
    <w:p w:rsidR="00B52D2F" w:rsidRPr="007C5A83" w:rsidRDefault="00BA253C" w:rsidP="00BA253C">
      <w:pPr>
        <w:rPr>
          <w:sz w:val="28"/>
          <w:szCs w:val="28"/>
        </w:rPr>
      </w:pPr>
      <w:r>
        <w:rPr>
          <w:sz w:val="28"/>
          <w:szCs w:val="28"/>
        </w:rPr>
        <w:t xml:space="preserve">    </w:t>
      </w:r>
      <w:r w:rsidR="00B52D2F" w:rsidRPr="00C64469">
        <w:rPr>
          <w:sz w:val="28"/>
          <w:szCs w:val="28"/>
        </w:rPr>
        <w:t>___  _____________ 202</w:t>
      </w:r>
      <w:r w:rsidR="00B52D2F" w:rsidRPr="00941BBF">
        <w:rPr>
          <w:sz w:val="28"/>
          <w:szCs w:val="28"/>
        </w:rPr>
        <w:t>3</w:t>
      </w:r>
      <w:r w:rsidR="00B52D2F" w:rsidRPr="009A5119">
        <w:rPr>
          <w:sz w:val="28"/>
          <w:szCs w:val="28"/>
        </w:rPr>
        <w:t xml:space="preserve"> р. </w:t>
      </w:r>
    </w:p>
    <w:p w:rsidR="0054630E" w:rsidRDefault="0054630E"/>
    <w:sectPr w:rsidR="0054630E" w:rsidSect="00B86A3F">
      <w:headerReference w:type="default" r:id="rId16"/>
      <w:pgSz w:w="16838" w:h="11906" w:orient="landscape"/>
      <w:pgMar w:top="851" w:right="476" w:bottom="993" w:left="1134" w:header="708" w:footer="708"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A7A" w:rsidRDefault="00D92A7A">
      <w:pPr>
        <w:spacing w:line="240" w:lineRule="auto"/>
      </w:pPr>
      <w:r>
        <w:separator/>
      </w:r>
    </w:p>
  </w:endnote>
  <w:endnote w:type="continuationSeparator" w:id="0">
    <w:p w:rsidR="00D92A7A" w:rsidRDefault="00D92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A7A" w:rsidRDefault="00D92A7A">
      <w:pPr>
        <w:spacing w:line="240" w:lineRule="auto"/>
      </w:pPr>
      <w:r>
        <w:separator/>
      </w:r>
    </w:p>
  </w:footnote>
  <w:footnote w:type="continuationSeparator" w:id="0">
    <w:p w:rsidR="00D92A7A" w:rsidRDefault="00D92A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B0" w:rsidRDefault="004434B0">
    <w:pPr>
      <w:pStyle w:val="ab"/>
      <w:jc w:val="center"/>
    </w:pPr>
    <w:r>
      <w:fldChar w:fldCharType="begin"/>
    </w:r>
    <w:r>
      <w:instrText>PAGE   \* MERGEFORMAT</w:instrText>
    </w:r>
    <w:r>
      <w:fldChar w:fldCharType="separate"/>
    </w:r>
    <w:r w:rsidR="00E401AF" w:rsidRPr="00E401AF">
      <w:rPr>
        <w:noProof/>
        <w:lang w:val="ru-RU"/>
      </w:rPr>
      <w:t>2</w:t>
    </w:r>
    <w:r>
      <w:fldChar w:fldCharType="end"/>
    </w:r>
  </w:p>
  <w:p w:rsidR="004434B0" w:rsidRDefault="004434B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2F"/>
    <w:rsid w:val="00004DC1"/>
    <w:rsid w:val="000156E8"/>
    <w:rsid w:val="00034622"/>
    <w:rsid w:val="00074E64"/>
    <w:rsid w:val="000B7BD9"/>
    <w:rsid w:val="000D2F86"/>
    <w:rsid w:val="0011143D"/>
    <w:rsid w:val="001467B9"/>
    <w:rsid w:val="00160610"/>
    <w:rsid w:val="001823DC"/>
    <w:rsid w:val="00184322"/>
    <w:rsid w:val="001928C8"/>
    <w:rsid w:val="001A6CFA"/>
    <w:rsid w:val="001C7DE3"/>
    <w:rsid w:val="002013ED"/>
    <w:rsid w:val="00275651"/>
    <w:rsid w:val="002B01CA"/>
    <w:rsid w:val="002C7E99"/>
    <w:rsid w:val="002D6C2F"/>
    <w:rsid w:val="00302709"/>
    <w:rsid w:val="00346627"/>
    <w:rsid w:val="00357A16"/>
    <w:rsid w:val="00391121"/>
    <w:rsid w:val="003D6CDF"/>
    <w:rsid w:val="00407BE1"/>
    <w:rsid w:val="00433FD0"/>
    <w:rsid w:val="004434B0"/>
    <w:rsid w:val="00445CC6"/>
    <w:rsid w:val="004B5739"/>
    <w:rsid w:val="004E6EDD"/>
    <w:rsid w:val="004F23E1"/>
    <w:rsid w:val="00504F61"/>
    <w:rsid w:val="0050760B"/>
    <w:rsid w:val="00514C28"/>
    <w:rsid w:val="0054630E"/>
    <w:rsid w:val="005B47B5"/>
    <w:rsid w:val="005C161A"/>
    <w:rsid w:val="005C7811"/>
    <w:rsid w:val="005D2491"/>
    <w:rsid w:val="00637916"/>
    <w:rsid w:val="006A6E60"/>
    <w:rsid w:val="007261A9"/>
    <w:rsid w:val="0072741E"/>
    <w:rsid w:val="00736A12"/>
    <w:rsid w:val="007C3642"/>
    <w:rsid w:val="0080506F"/>
    <w:rsid w:val="00840E50"/>
    <w:rsid w:val="00880985"/>
    <w:rsid w:val="008B4B32"/>
    <w:rsid w:val="0091673A"/>
    <w:rsid w:val="0094057D"/>
    <w:rsid w:val="00962A41"/>
    <w:rsid w:val="0098570E"/>
    <w:rsid w:val="009C1327"/>
    <w:rsid w:val="009D6386"/>
    <w:rsid w:val="009F07AE"/>
    <w:rsid w:val="00A00C02"/>
    <w:rsid w:val="00A065CE"/>
    <w:rsid w:val="00A078F9"/>
    <w:rsid w:val="00A84D8B"/>
    <w:rsid w:val="00B06E06"/>
    <w:rsid w:val="00B52D2F"/>
    <w:rsid w:val="00B61F14"/>
    <w:rsid w:val="00B86A3F"/>
    <w:rsid w:val="00B90BCC"/>
    <w:rsid w:val="00BA006A"/>
    <w:rsid w:val="00BA253C"/>
    <w:rsid w:val="00BB5E30"/>
    <w:rsid w:val="00BC031F"/>
    <w:rsid w:val="00BC373D"/>
    <w:rsid w:val="00C225DD"/>
    <w:rsid w:val="00C93E55"/>
    <w:rsid w:val="00CA7123"/>
    <w:rsid w:val="00CC6540"/>
    <w:rsid w:val="00CD507F"/>
    <w:rsid w:val="00D213F5"/>
    <w:rsid w:val="00D65CBD"/>
    <w:rsid w:val="00D759BA"/>
    <w:rsid w:val="00D92A7A"/>
    <w:rsid w:val="00DA2F05"/>
    <w:rsid w:val="00DA5912"/>
    <w:rsid w:val="00DB0AC5"/>
    <w:rsid w:val="00DC017A"/>
    <w:rsid w:val="00E04F50"/>
    <w:rsid w:val="00E401AF"/>
    <w:rsid w:val="00E44613"/>
    <w:rsid w:val="00F75AF7"/>
    <w:rsid w:val="00F81FDF"/>
    <w:rsid w:val="00FD11C3"/>
    <w:rsid w:val="00FF71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2F"/>
    <w:pPr>
      <w:suppressAutoHyphens/>
      <w:spacing w:after="0" w:line="100" w:lineRule="atLeast"/>
    </w:pPr>
    <w:rPr>
      <w:rFonts w:ascii="Times New Roman" w:eastAsia="Times New Roman" w:hAnsi="Times New Roman" w:cs="Times New Roman"/>
      <w:kern w:val="1"/>
      <w:sz w:val="24"/>
      <w:szCs w:val="24"/>
      <w:lang w:eastAsia="ar-SA"/>
    </w:rPr>
  </w:style>
  <w:style w:type="paragraph" w:styleId="3">
    <w:name w:val="heading 3"/>
    <w:basedOn w:val="a"/>
    <w:link w:val="30"/>
    <w:uiPriority w:val="9"/>
    <w:qFormat/>
    <w:rsid w:val="00B52D2F"/>
    <w:pPr>
      <w:suppressAutoHyphens w:val="0"/>
      <w:spacing w:before="100" w:beforeAutospacing="1" w:after="100" w:afterAutospacing="1" w:line="240" w:lineRule="auto"/>
      <w:outlineLvl w:val="2"/>
    </w:pPr>
    <w:rPr>
      <w:b/>
      <w:bCs/>
      <w:kern w:val="0"/>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2D2F"/>
    <w:rPr>
      <w:rFonts w:ascii="Times New Roman" w:eastAsia="Times New Roman" w:hAnsi="Times New Roman" w:cs="Times New Roman"/>
      <w:b/>
      <w:bCs/>
      <w:sz w:val="27"/>
      <w:szCs w:val="27"/>
      <w:lang w:eastAsia="uk-UA"/>
    </w:rPr>
  </w:style>
  <w:style w:type="character" w:customStyle="1" w:styleId="1">
    <w:name w:val="Шрифт абзацу за промовчанням1"/>
    <w:rsid w:val="00B52D2F"/>
  </w:style>
  <w:style w:type="character" w:customStyle="1" w:styleId="a3">
    <w:name w:val="Основной текст Знак"/>
    <w:rsid w:val="00B52D2F"/>
    <w:rPr>
      <w:rFonts w:ascii="Times New Roman" w:eastAsia="Times New Roman" w:hAnsi="Times New Roman" w:cs="Times New Roman"/>
      <w:sz w:val="24"/>
      <w:szCs w:val="24"/>
      <w:lang w:val="uk-UA"/>
    </w:rPr>
  </w:style>
  <w:style w:type="character" w:customStyle="1" w:styleId="a4">
    <w:name w:val="Верхний колонтитул Знак"/>
    <w:uiPriority w:val="99"/>
    <w:rsid w:val="00B52D2F"/>
    <w:rPr>
      <w:rFonts w:ascii="Times New Roman" w:eastAsia="Times New Roman" w:hAnsi="Times New Roman" w:cs="Times New Roman"/>
      <w:sz w:val="24"/>
      <w:szCs w:val="24"/>
      <w:lang w:val="uk-UA"/>
    </w:rPr>
  </w:style>
  <w:style w:type="character" w:customStyle="1" w:styleId="a5">
    <w:name w:val="Нижний колонтитул Знак"/>
    <w:rsid w:val="00B52D2F"/>
    <w:rPr>
      <w:rFonts w:ascii="Times New Roman" w:eastAsia="Times New Roman" w:hAnsi="Times New Roman" w:cs="Times New Roman"/>
      <w:sz w:val="24"/>
      <w:szCs w:val="24"/>
      <w:lang w:val="uk-UA"/>
    </w:rPr>
  </w:style>
  <w:style w:type="character" w:customStyle="1" w:styleId="a6">
    <w:name w:val="Основной текст с отступом Знак"/>
    <w:rsid w:val="00B52D2F"/>
    <w:rPr>
      <w:rFonts w:ascii="Times New Roman" w:eastAsia="Times New Roman" w:hAnsi="Times New Roman" w:cs="Times New Roman"/>
      <w:sz w:val="24"/>
      <w:szCs w:val="24"/>
      <w:lang w:val="uk-UA"/>
    </w:rPr>
  </w:style>
  <w:style w:type="character" w:customStyle="1" w:styleId="a7">
    <w:name w:val="Символ нумерации"/>
    <w:rsid w:val="00B52D2F"/>
  </w:style>
  <w:style w:type="paragraph" w:customStyle="1" w:styleId="a8">
    <w:name w:val="Заголовок"/>
    <w:basedOn w:val="a"/>
    <w:next w:val="a9"/>
    <w:rsid w:val="00B52D2F"/>
    <w:pPr>
      <w:keepNext/>
      <w:spacing w:before="240" w:after="120"/>
    </w:pPr>
    <w:rPr>
      <w:rFonts w:ascii="Arial" w:eastAsia="Microsoft YaHei" w:hAnsi="Arial" w:cs="Mangal"/>
      <w:sz w:val="28"/>
      <w:szCs w:val="28"/>
    </w:rPr>
  </w:style>
  <w:style w:type="paragraph" w:styleId="a9">
    <w:name w:val="Body Text"/>
    <w:basedOn w:val="a"/>
    <w:link w:val="10"/>
    <w:rsid w:val="00B52D2F"/>
    <w:pPr>
      <w:spacing w:after="120"/>
    </w:pPr>
  </w:style>
  <w:style w:type="character" w:customStyle="1" w:styleId="10">
    <w:name w:val="Основной текст Знак1"/>
    <w:basedOn w:val="a0"/>
    <w:link w:val="a9"/>
    <w:rsid w:val="00B52D2F"/>
    <w:rPr>
      <w:rFonts w:ascii="Times New Roman" w:eastAsia="Times New Roman" w:hAnsi="Times New Roman" w:cs="Times New Roman"/>
      <w:kern w:val="1"/>
      <w:sz w:val="24"/>
      <w:szCs w:val="24"/>
      <w:lang w:eastAsia="ar-SA"/>
    </w:rPr>
  </w:style>
  <w:style w:type="paragraph" w:styleId="aa">
    <w:name w:val="List"/>
    <w:basedOn w:val="a9"/>
    <w:rsid w:val="00B52D2F"/>
    <w:rPr>
      <w:rFonts w:cs="Mangal"/>
    </w:rPr>
  </w:style>
  <w:style w:type="paragraph" w:customStyle="1" w:styleId="11">
    <w:name w:val="Название1"/>
    <w:basedOn w:val="a"/>
    <w:rsid w:val="00B52D2F"/>
    <w:pPr>
      <w:suppressLineNumbers/>
      <w:spacing w:before="120" w:after="120"/>
    </w:pPr>
    <w:rPr>
      <w:rFonts w:cs="Mangal"/>
      <w:i/>
      <w:iCs/>
    </w:rPr>
  </w:style>
  <w:style w:type="paragraph" w:customStyle="1" w:styleId="12">
    <w:name w:val="Указатель1"/>
    <w:basedOn w:val="a"/>
    <w:rsid w:val="00B52D2F"/>
    <w:pPr>
      <w:suppressLineNumbers/>
    </w:pPr>
    <w:rPr>
      <w:rFonts w:cs="Mangal"/>
    </w:rPr>
  </w:style>
  <w:style w:type="paragraph" w:customStyle="1" w:styleId="13">
    <w:name w:val="Звичайний (веб)1"/>
    <w:basedOn w:val="a"/>
    <w:rsid w:val="00B52D2F"/>
    <w:pPr>
      <w:spacing w:before="280" w:after="280"/>
    </w:pPr>
  </w:style>
  <w:style w:type="paragraph" w:styleId="ab">
    <w:name w:val="header"/>
    <w:basedOn w:val="a"/>
    <w:link w:val="14"/>
    <w:uiPriority w:val="99"/>
    <w:rsid w:val="00B52D2F"/>
    <w:pPr>
      <w:suppressLineNumbers/>
      <w:tabs>
        <w:tab w:val="center" w:pos="4677"/>
        <w:tab w:val="right" w:pos="9355"/>
      </w:tabs>
    </w:pPr>
  </w:style>
  <w:style w:type="character" w:customStyle="1" w:styleId="14">
    <w:name w:val="Верхний колонтитул Знак1"/>
    <w:basedOn w:val="a0"/>
    <w:link w:val="ab"/>
    <w:uiPriority w:val="99"/>
    <w:rsid w:val="00B52D2F"/>
    <w:rPr>
      <w:rFonts w:ascii="Times New Roman" w:eastAsia="Times New Roman" w:hAnsi="Times New Roman" w:cs="Times New Roman"/>
      <w:kern w:val="1"/>
      <w:sz w:val="24"/>
      <w:szCs w:val="24"/>
      <w:lang w:eastAsia="ar-SA"/>
    </w:rPr>
  </w:style>
  <w:style w:type="paragraph" w:styleId="ac">
    <w:name w:val="footer"/>
    <w:basedOn w:val="a"/>
    <w:link w:val="15"/>
    <w:rsid w:val="00B52D2F"/>
    <w:pPr>
      <w:suppressLineNumbers/>
      <w:tabs>
        <w:tab w:val="center" w:pos="4677"/>
        <w:tab w:val="right" w:pos="9355"/>
      </w:tabs>
    </w:pPr>
  </w:style>
  <w:style w:type="character" w:customStyle="1" w:styleId="15">
    <w:name w:val="Нижний колонтитул Знак1"/>
    <w:basedOn w:val="a0"/>
    <w:link w:val="ac"/>
    <w:rsid w:val="00B52D2F"/>
    <w:rPr>
      <w:rFonts w:ascii="Times New Roman" w:eastAsia="Times New Roman" w:hAnsi="Times New Roman" w:cs="Times New Roman"/>
      <w:kern w:val="1"/>
      <w:sz w:val="24"/>
      <w:szCs w:val="24"/>
      <w:lang w:eastAsia="ar-SA"/>
    </w:rPr>
  </w:style>
  <w:style w:type="paragraph" w:styleId="ad">
    <w:name w:val="Body Text Indent"/>
    <w:basedOn w:val="a"/>
    <w:link w:val="16"/>
    <w:rsid w:val="00B52D2F"/>
    <w:pPr>
      <w:spacing w:after="120"/>
      <w:ind w:left="283"/>
    </w:pPr>
  </w:style>
  <w:style w:type="character" w:customStyle="1" w:styleId="16">
    <w:name w:val="Основной текст с отступом Знак1"/>
    <w:basedOn w:val="a0"/>
    <w:link w:val="ad"/>
    <w:rsid w:val="00B52D2F"/>
    <w:rPr>
      <w:rFonts w:ascii="Times New Roman" w:eastAsia="Times New Roman" w:hAnsi="Times New Roman" w:cs="Times New Roman"/>
      <w:kern w:val="1"/>
      <w:sz w:val="24"/>
      <w:szCs w:val="24"/>
      <w:lang w:eastAsia="ar-SA"/>
    </w:rPr>
  </w:style>
  <w:style w:type="paragraph" w:customStyle="1" w:styleId="ae">
    <w:name w:val="Содержимое таблицы"/>
    <w:basedOn w:val="a"/>
    <w:rsid w:val="00B52D2F"/>
    <w:pPr>
      <w:suppressLineNumbers/>
    </w:pPr>
  </w:style>
  <w:style w:type="paragraph" w:customStyle="1" w:styleId="af">
    <w:name w:val="Заголовок таблицы"/>
    <w:basedOn w:val="ae"/>
    <w:rsid w:val="00B52D2F"/>
    <w:pPr>
      <w:jc w:val="center"/>
    </w:pPr>
    <w:rPr>
      <w:b/>
      <w:bCs/>
    </w:rPr>
  </w:style>
  <w:style w:type="paragraph" w:customStyle="1" w:styleId="af0">
    <w:name w:val="Нормальний текст"/>
    <w:basedOn w:val="a"/>
    <w:rsid w:val="00B52D2F"/>
    <w:pPr>
      <w:spacing w:before="120"/>
      <w:ind w:firstLine="567"/>
    </w:pPr>
  </w:style>
  <w:style w:type="paragraph" w:styleId="af1">
    <w:name w:val="Balloon Text"/>
    <w:basedOn w:val="a"/>
    <w:link w:val="af2"/>
    <w:uiPriority w:val="99"/>
    <w:semiHidden/>
    <w:unhideWhenUsed/>
    <w:rsid w:val="00B52D2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2D2F"/>
    <w:rPr>
      <w:rFonts w:ascii="Tahoma" w:eastAsia="Times New Roman" w:hAnsi="Tahoma" w:cs="Tahoma"/>
      <w:kern w:val="1"/>
      <w:sz w:val="16"/>
      <w:szCs w:val="16"/>
      <w:lang w:eastAsia="ar-SA"/>
    </w:rPr>
  </w:style>
  <w:style w:type="paragraph" w:styleId="af3">
    <w:name w:val="Normal (Web)"/>
    <w:aliases w:val="Обычный (веб) Знак,Знак1 Знак,Знак1 Знак Знак,Знак1 Знак Знак Знак Знак Знак Знак Знак,Знак1 Знак Знак Знак,Знак1,Обычный (Web) Знак Знак Знак Знак Знак Знак,Обычный (Web),Знак,Обычный (веб) Знак Знак2,Знак1 Знак2,Обычный (веб)1"/>
    <w:basedOn w:val="a"/>
    <w:link w:val="17"/>
    <w:unhideWhenUsed/>
    <w:rsid w:val="00B52D2F"/>
    <w:pPr>
      <w:suppressAutoHyphens w:val="0"/>
      <w:spacing w:before="100" w:beforeAutospacing="1" w:after="100" w:afterAutospacing="1" w:line="240" w:lineRule="auto"/>
    </w:pPr>
    <w:rPr>
      <w:kern w:val="0"/>
      <w:lang w:val="x-none" w:eastAsia="uk-UA"/>
    </w:rPr>
  </w:style>
  <w:style w:type="character" w:customStyle="1" w:styleId="17">
    <w:name w:val="Обычный (веб) Знак1"/>
    <w:aliases w:val="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Web) Знак,Знак Знак"/>
    <w:link w:val="af3"/>
    <w:locked/>
    <w:rsid w:val="00B52D2F"/>
    <w:rPr>
      <w:rFonts w:ascii="Times New Roman" w:eastAsia="Times New Roman" w:hAnsi="Times New Roman" w:cs="Times New Roman"/>
      <w:sz w:val="24"/>
      <w:szCs w:val="24"/>
      <w:lang w:val="x-none" w:eastAsia="uk-UA"/>
    </w:rPr>
  </w:style>
  <w:style w:type="character" w:customStyle="1" w:styleId="st42">
    <w:name w:val="st42"/>
    <w:uiPriority w:val="99"/>
    <w:rsid w:val="00B52D2F"/>
    <w:rPr>
      <w:color w:val="000000"/>
    </w:rPr>
  </w:style>
  <w:style w:type="character" w:styleId="af4">
    <w:name w:val="Hyperlink"/>
    <w:uiPriority w:val="99"/>
    <w:semiHidden/>
    <w:unhideWhenUsed/>
    <w:rsid w:val="00B52D2F"/>
    <w:rPr>
      <w:color w:val="0000FF"/>
      <w:u w:val="single"/>
    </w:rPr>
  </w:style>
  <w:style w:type="paragraph" w:customStyle="1" w:styleId="rvps2">
    <w:name w:val="rvps2"/>
    <w:basedOn w:val="a"/>
    <w:rsid w:val="00B52D2F"/>
    <w:pPr>
      <w:suppressAutoHyphens w:val="0"/>
      <w:spacing w:before="100" w:beforeAutospacing="1" w:after="100" w:afterAutospacing="1" w:line="240" w:lineRule="auto"/>
    </w:pPr>
    <w:rPr>
      <w:kern w:val="0"/>
      <w:lang w:eastAsia="uk-UA"/>
    </w:rPr>
  </w:style>
  <w:style w:type="table" w:styleId="af5">
    <w:name w:val="Table Grid"/>
    <w:basedOn w:val="a1"/>
    <w:uiPriority w:val="39"/>
    <w:rsid w:val="00A8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2F"/>
    <w:pPr>
      <w:suppressAutoHyphens/>
      <w:spacing w:after="0" w:line="100" w:lineRule="atLeast"/>
    </w:pPr>
    <w:rPr>
      <w:rFonts w:ascii="Times New Roman" w:eastAsia="Times New Roman" w:hAnsi="Times New Roman" w:cs="Times New Roman"/>
      <w:kern w:val="1"/>
      <w:sz w:val="24"/>
      <w:szCs w:val="24"/>
      <w:lang w:eastAsia="ar-SA"/>
    </w:rPr>
  </w:style>
  <w:style w:type="paragraph" w:styleId="3">
    <w:name w:val="heading 3"/>
    <w:basedOn w:val="a"/>
    <w:link w:val="30"/>
    <w:uiPriority w:val="9"/>
    <w:qFormat/>
    <w:rsid w:val="00B52D2F"/>
    <w:pPr>
      <w:suppressAutoHyphens w:val="0"/>
      <w:spacing w:before="100" w:beforeAutospacing="1" w:after="100" w:afterAutospacing="1" w:line="240" w:lineRule="auto"/>
      <w:outlineLvl w:val="2"/>
    </w:pPr>
    <w:rPr>
      <w:b/>
      <w:bCs/>
      <w:kern w:val="0"/>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2D2F"/>
    <w:rPr>
      <w:rFonts w:ascii="Times New Roman" w:eastAsia="Times New Roman" w:hAnsi="Times New Roman" w:cs="Times New Roman"/>
      <w:b/>
      <w:bCs/>
      <w:sz w:val="27"/>
      <w:szCs w:val="27"/>
      <w:lang w:eastAsia="uk-UA"/>
    </w:rPr>
  </w:style>
  <w:style w:type="character" w:customStyle="1" w:styleId="1">
    <w:name w:val="Шрифт абзацу за промовчанням1"/>
    <w:rsid w:val="00B52D2F"/>
  </w:style>
  <w:style w:type="character" w:customStyle="1" w:styleId="a3">
    <w:name w:val="Основной текст Знак"/>
    <w:rsid w:val="00B52D2F"/>
    <w:rPr>
      <w:rFonts w:ascii="Times New Roman" w:eastAsia="Times New Roman" w:hAnsi="Times New Roman" w:cs="Times New Roman"/>
      <w:sz w:val="24"/>
      <w:szCs w:val="24"/>
      <w:lang w:val="uk-UA"/>
    </w:rPr>
  </w:style>
  <w:style w:type="character" w:customStyle="1" w:styleId="a4">
    <w:name w:val="Верхний колонтитул Знак"/>
    <w:uiPriority w:val="99"/>
    <w:rsid w:val="00B52D2F"/>
    <w:rPr>
      <w:rFonts w:ascii="Times New Roman" w:eastAsia="Times New Roman" w:hAnsi="Times New Roman" w:cs="Times New Roman"/>
      <w:sz w:val="24"/>
      <w:szCs w:val="24"/>
      <w:lang w:val="uk-UA"/>
    </w:rPr>
  </w:style>
  <w:style w:type="character" w:customStyle="1" w:styleId="a5">
    <w:name w:val="Нижний колонтитул Знак"/>
    <w:rsid w:val="00B52D2F"/>
    <w:rPr>
      <w:rFonts w:ascii="Times New Roman" w:eastAsia="Times New Roman" w:hAnsi="Times New Roman" w:cs="Times New Roman"/>
      <w:sz w:val="24"/>
      <w:szCs w:val="24"/>
      <w:lang w:val="uk-UA"/>
    </w:rPr>
  </w:style>
  <w:style w:type="character" w:customStyle="1" w:styleId="a6">
    <w:name w:val="Основной текст с отступом Знак"/>
    <w:rsid w:val="00B52D2F"/>
    <w:rPr>
      <w:rFonts w:ascii="Times New Roman" w:eastAsia="Times New Roman" w:hAnsi="Times New Roman" w:cs="Times New Roman"/>
      <w:sz w:val="24"/>
      <w:szCs w:val="24"/>
      <w:lang w:val="uk-UA"/>
    </w:rPr>
  </w:style>
  <w:style w:type="character" w:customStyle="1" w:styleId="a7">
    <w:name w:val="Символ нумерации"/>
    <w:rsid w:val="00B52D2F"/>
  </w:style>
  <w:style w:type="paragraph" w:customStyle="1" w:styleId="a8">
    <w:name w:val="Заголовок"/>
    <w:basedOn w:val="a"/>
    <w:next w:val="a9"/>
    <w:rsid w:val="00B52D2F"/>
    <w:pPr>
      <w:keepNext/>
      <w:spacing w:before="240" w:after="120"/>
    </w:pPr>
    <w:rPr>
      <w:rFonts w:ascii="Arial" w:eastAsia="Microsoft YaHei" w:hAnsi="Arial" w:cs="Mangal"/>
      <w:sz w:val="28"/>
      <w:szCs w:val="28"/>
    </w:rPr>
  </w:style>
  <w:style w:type="paragraph" w:styleId="a9">
    <w:name w:val="Body Text"/>
    <w:basedOn w:val="a"/>
    <w:link w:val="10"/>
    <w:rsid w:val="00B52D2F"/>
    <w:pPr>
      <w:spacing w:after="120"/>
    </w:pPr>
  </w:style>
  <w:style w:type="character" w:customStyle="1" w:styleId="10">
    <w:name w:val="Основной текст Знак1"/>
    <w:basedOn w:val="a0"/>
    <w:link w:val="a9"/>
    <w:rsid w:val="00B52D2F"/>
    <w:rPr>
      <w:rFonts w:ascii="Times New Roman" w:eastAsia="Times New Roman" w:hAnsi="Times New Roman" w:cs="Times New Roman"/>
      <w:kern w:val="1"/>
      <w:sz w:val="24"/>
      <w:szCs w:val="24"/>
      <w:lang w:eastAsia="ar-SA"/>
    </w:rPr>
  </w:style>
  <w:style w:type="paragraph" w:styleId="aa">
    <w:name w:val="List"/>
    <w:basedOn w:val="a9"/>
    <w:rsid w:val="00B52D2F"/>
    <w:rPr>
      <w:rFonts w:cs="Mangal"/>
    </w:rPr>
  </w:style>
  <w:style w:type="paragraph" w:customStyle="1" w:styleId="11">
    <w:name w:val="Название1"/>
    <w:basedOn w:val="a"/>
    <w:rsid w:val="00B52D2F"/>
    <w:pPr>
      <w:suppressLineNumbers/>
      <w:spacing w:before="120" w:after="120"/>
    </w:pPr>
    <w:rPr>
      <w:rFonts w:cs="Mangal"/>
      <w:i/>
      <w:iCs/>
    </w:rPr>
  </w:style>
  <w:style w:type="paragraph" w:customStyle="1" w:styleId="12">
    <w:name w:val="Указатель1"/>
    <w:basedOn w:val="a"/>
    <w:rsid w:val="00B52D2F"/>
    <w:pPr>
      <w:suppressLineNumbers/>
    </w:pPr>
    <w:rPr>
      <w:rFonts w:cs="Mangal"/>
    </w:rPr>
  </w:style>
  <w:style w:type="paragraph" w:customStyle="1" w:styleId="13">
    <w:name w:val="Звичайний (веб)1"/>
    <w:basedOn w:val="a"/>
    <w:rsid w:val="00B52D2F"/>
    <w:pPr>
      <w:spacing w:before="280" w:after="280"/>
    </w:pPr>
  </w:style>
  <w:style w:type="paragraph" w:styleId="ab">
    <w:name w:val="header"/>
    <w:basedOn w:val="a"/>
    <w:link w:val="14"/>
    <w:uiPriority w:val="99"/>
    <w:rsid w:val="00B52D2F"/>
    <w:pPr>
      <w:suppressLineNumbers/>
      <w:tabs>
        <w:tab w:val="center" w:pos="4677"/>
        <w:tab w:val="right" w:pos="9355"/>
      </w:tabs>
    </w:pPr>
  </w:style>
  <w:style w:type="character" w:customStyle="1" w:styleId="14">
    <w:name w:val="Верхний колонтитул Знак1"/>
    <w:basedOn w:val="a0"/>
    <w:link w:val="ab"/>
    <w:uiPriority w:val="99"/>
    <w:rsid w:val="00B52D2F"/>
    <w:rPr>
      <w:rFonts w:ascii="Times New Roman" w:eastAsia="Times New Roman" w:hAnsi="Times New Roman" w:cs="Times New Roman"/>
      <w:kern w:val="1"/>
      <w:sz w:val="24"/>
      <w:szCs w:val="24"/>
      <w:lang w:eastAsia="ar-SA"/>
    </w:rPr>
  </w:style>
  <w:style w:type="paragraph" w:styleId="ac">
    <w:name w:val="footer"/>
    <w:basedOn w:val="a"/>
    <w:link w:val="15"/>
    <w:rsid w:val="00B52D2F"/>
    <w:pPr>
      <w:suppressLineNumbers/>
      <w:tabs>
        <w:tab w:val="center" w:pos="4677"/>
        <w:tab w:val="right" w:pos="9355"/>
      </w:tabs>
    </w:pPr>
  </w:style>
  <w:style w:type="character" w:customStyle="1" w:styleId="15">
    <w:name w:val="Нижний колонтитул Знак1"/>
    <w:basedOn w:val="a0"/>
    <w:link w:val="ac"/>
    <w:rsid w:val="00B52D2F"/>
    <w:rPr>
      <w:rFonts w:ascii="Times New Roman" w:eastAsia="Times New Roman" w:hAnsi="Times New Roman" w:cs="Times New Roman"/>
      <w:kern w:val="1"/>
      <w:sz w:val="24"/>
      <w:szCs w:val="24"/>
      <w:lang w:eastAsia="ar-SA"/>
    </w:rPr>
  </w:style>
  <w:style w:type="paragraph" w:styleId="ad">
    <w:name w:val="Body Text Indent"/>
    <w:basedOn w:val="a"/>
    <w:link w:val="16"/>
    <w:rsid w:val="00B52D2F"/>
    <w:pPr>
      <w:spacing w:after="120"/>
      <w:ind w:left="283"/>
    </w:pPr>
  </w:style>
  <w:style w:type="character" w:customStyle="1" w:styleId="16">
    <w:name w:val="Основной текст с отступом Знак1"/>
    <w:basedOn w:val="a0"/>
    <w:link w:val="ad"/>
    <w:rsid w:val="00B52D2F"/>
    <w:rPr>
      <w:rFonts w:ascii="Times New Roman" w:eastAsia="Times New Roman" w:hAnsi="Times New Roman" w:cs="Times New Roman"/>
      <w:kern w:val="1"/>
      <w:sz w:val="24"/>
      <w:szCs w:val="24"/>
      <w:lang w:eastAsia="ar-SA"/>
    </w:rPr>
  </w:style>
  <w:style w:type="paragraph" w:customStyle="1" w:styleId="ae">
    <w:name w:val="Содержимое таблицы"/>
    <w:basedOn w:val="a"/>
    <w:rsid w:val="00B52D2F"/>
    <w:pPr>
      <w:suppressLineNumbers/>
    </w:pPr>
  </w:style>
  <w:style w:type="paragraph" w:customStyle="1" w:styleId="af">
    <w:name w:val="Заголовок таблицы"/>
    <w:basedOn w:val="ae"/>
    <w:rsid w:val="00B52D2F"/>
    <w:pPr>
      <w:jc w:val="center"/>
    </w:pPr>
    <w:rPr>
      <w:b/>
      <w:bCs/>
    </w:rPr>
  </w:style>
  <w:style w:type="paragraph" w:customStyle="1" w:styleId="af0">
    <w:name w:val="Нормальний текст"/>
    <w:basedOn w:val="a"/>
    <w:rsid w:val="00B52D2F"/>
    <w:pPr>
      <w:spacing w:before="120"/>
      <w:ind w:firstLine="567"/>
    </w:pPr>
  </w:style>
  <w:style w:type="paragraph" w:styleId="af1">
    <w:name w:val="Balloon Text"/>
    <w:basedOn w:val="a"/>
    <w:link w:val="af2"/>
    <w:uiPriority w:val="99"/>
    <w:semiHidden/>
    <w:unhideWhenUsed/>
    <w:rsid w:val="00B52D2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2D2F"/>
    <w:rPr>
      <w:rFonts w:ascii="Tahoma" w:eastAsia="Times New Roman" w:hAnsi="Tahoma" w:cs="Tahoma"/>
      <w:kern w:val="1"/>
      <w:sz w:val="16"/>
      <w:szCs w:val="16"/>
      <w:lang w:eastAsia="ar-SA"/>
    </w:rPr>
  </w:style>
  <w:style w:type="paragraph" w:styleId="af3">
    <w:name w:val="Normal (Web)"/>
    <w:aliases w:val="Обычный (веб) Знак,Знак1 Знак,Знак1 Знак Знак,Знак1 Знак Знак Знак Знак Знак Знак Знак,Знак1 Знак Знак Знак,Знак1,Обычный (Web) Знак Знак Знак Знак Знак Знак,Обычный (Web),Знак,Обычный (веб) Знак Знак2,Знак1 Знак2,Обычный (веб)1"/>
    <w:basedOn w:val="a"/>
    <w:link w:val="17"/>
    <w:unhideWhenUsed/>
    <w:rsid w:val="00B52D2F"/>
    <w:pPr>
      <w:suppressAutoHyphens w:val="0"/>
      <w:spacing w:before="100" w:beforeAutospacing="1" w:after="100" w:afterAutospacing="1" w:line="240" w:lineRule="auto"/>
    </w:pPr>
    <w:rPr>
      <w:kern w:val="0"/>
      <w:lang w:val="x-none" w:eastAsia="uk-UA"/>
    </w:rPr>
  </w:style>
  <w:style w:type="character" w:customStyle="1" w:styleId="17">
    <w:name w:val="Обычный (веб) Знак1"/>
    <w:aliases w:val="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Web) Знак,Знак Знак"/>
    <w:link w:val="af3"/>
    <w:locked/>
    <w:rsid w:val="00B52D2F"/>
    <w:rPr>
      <w:rFonts w:ascii="Times New Roman" w:eastAsia="Times New Roman" w:hAnsi="Times New Roman" w:cs="Times New Roman"/>
      <w:sz w:val="24"/>
      <w:szCs w:val="24"/>
      <w:lang w:val="x-none" w:eastAsia="uk-UA"/>
    </w:rPr>
  </w:style>
  <w:style w:type="character" w:customStyle="1" w:styleId="st42">
    <w:name w:val="st42"/>
    <w:uiPriority w:val="99"/>
    <w:rsid w:val="00B52D2F"/>
    <w:rPr>
      <w:color w:val="000000"/>
    </w:rPr>
  </w:style>
  <w:style w:type="character" w:styleId="af4">
    <w:name w:val="Hyperlink"/>
    <w:uiPriority w:val="99"/>
    <w:semiHidden/>
    <w:unhideWhenUsed/>
    <w:rsid w:val="00B52D2F"/>
    <w:rPr>
      <w:color w:val="0000FF"/>
      <w:u w:val="single"/>
    </w:rPr>
  </w:style>
  <w:style w:type="paragraph" w:customStyle="1" w:styleId="rvps2">
    <w:name w:val="rvps2"/>
    <w:basedOn w:val="a"/>
    <w:rsid w:val="00B52D2F"/>
    <w:pPr>
      <w:suppressAutoHyphens w:val="0"/>
      <w:spacing w:before="100" w:beforeAutospacing="1" w:after="100" w:afterAutospacing="1" w:line="240" w:lineRule="auto"/>
    </w:pPr>
    <w:rPr>
      <w:kern w:val="0"/>
      <w:lang w:eastAsia="uk-UA"/>
    </w:rPr>
  </w:style>
  <w:style w:type="table" w:styleId="af5">
    <w:name w:val="Table Grid"/>
    <w:basedOn w:val="a1"/>
    <w:uiPriority w:val="39"/>
    <w:rsid w:val="00A8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829">
      <w:bodyDiv w:val="1"/>
      <w:marLeft w:val="0"/>
      <w:marRight w:val="0"/>
      <w:marTop w:val="0"/>
      <w:marBottom w:val="0"/>
      <w:divBdr>
        <w:top w:val="none" w:sz="0" w:space="0" w:color="auto"/>
        <w:left w:val="none" w:sz="0" w:space="0" w:color="auto"/>
        <w:bottom w:val="none" w:sz="0" w:space="0" w:color="auto"/>
        <w:right w:val="none" w:sz="0" w:space="0" w:color="auto"/>
      </w:divBdr>
    </w:div>
    <w:div w:id="224726304">
      <w:bodyDiv w:val="1"/>
      <w:marLeft w:val="0"/>
      <w:marRight w:val="0"/>
      <w:marTop w:val="0"/>
      <w:marBottom w:val="0"/>
      <w:divBdr>
        <w:top w:val="none" w:sz="0" w:space="0" w:color="auto"/>
        <w:left w:val="none" w:sz="0" w:space="0" w:color="auto"/>
        <w:bottom w:val="none" w:sz="0" w:space="0" w:color="auto"/>
        <w:right w:val="none" w:sz="0" w:space="0" w:color="auto"/>
      </w:divBdr>
    </w:div>
    <w:div w:id="1098988308">
      <w:bodyDiv w:val="1"/>
      <w:marLeft w:val="0"/>
      <w:marRight w:val="0"/>
      <w:marTop w:val="0"/>
      <w:marBottom w:val="0"/>
      <w:divBdr>
        <w:top w:val="none" w:sz="0" w:space="0" w:color="auto"/>
        <w:left w:val="none" w:sz="0" w:space="0" w:color="auto"/>
        <w:bottom w:val="none" w:sz="0" w:space="0" w:color="auto"/>
        <w:right w:val="none" w:sz="0" w:space="0" w:color="auto"/>
      </w:divBdr>
    </w:div>
    <w:div w:id="1235898183">
      <w:bodyDiv w:val="1"/>
      <w:marLeft w:val="0"/>
      <w:marRight w:val="0"/>
      <w:marTop w:val="0"/>
      <w:marBottom w:val="0"/>
      <w:divBdr>
        <w:top w:val="none" w:sz="0" w:space="0" w:color="auto"/>
        <w:left w:val="none" w:sz="0" w:space="0" w:color="auto"/>
        <w:bottom w:val="none" w:sz="0" w:space="0" w:color="auto"/>
        <w:right w:val="none" w:sz="0" w:space="0" w:color="auto"/>
      </w:divBdr>
    </w:div>
    <w:div w:id="1617902602">
      <w:bodyDiv w:val="1"/>
      <w:marLeft w:val="0"/>
      <w:marRight w:val="0"/>
      <w:marTop w:val="0"/>
      <w:marBottom w:val="0"/>
      <w:divBdr>
        <w:top w:val="none" w:sz="0" w:space="0" w:color="auto"/>
        <w:left w:val="none" w:sz="0" w:space="0" w:color="auto"/>
        <w:bottom w:val="none" w:sz="0" w:space="0" w:color="auto"/>
        <w:right w:val="none" w:sz="0" w:space="0" w:color="auto"/>
      </w:divBdr>
    </w:div>
    <w:div w:id="1651129304">
      <w:bodyDiv w:val="1"/>
      <w:marLeft w:val="0"/>
      <w:marRight w:val="0"/>
      <w:marTop w:val="0"/>
      <w:marBottom w:val="0"/>
      <w:divBdr>
        <w:top w:val="none" w:sz="0" w:space="0" w:color="auto"/>
        <w:left w:val="none" w:sz="0" w:space="0" w:color="auto"/>
        <w:bottom w:val="none" w:sz="0" w:space="0" w:color="auto"/>
        <w:right w:val="none" w:sz="0" w:space="0" w:color="auto"/>
      </w:divBdr>
    </w:div>
    <w:div w:id="1984696166">
      <w:bodyDiv w:val="1"/>
      <w:marLeft w:val="0"/>
      <w:marRight w:val="0"/>
      <w:marTop w:val="0"/>
      <w:marBottom w:val="0"/>
      <w:divBdr>
        <w:top w:val="none" w:sz="0" w:space="0" w:color="auto"/>
        <w:left w:val="none" w:sz="0" w:space="0" w:color="auto"/>
        <w:bottom w:val="none" w:sz="0" w:space="0" w:color="auto"/>
        <w:right w:val="none" w:sz="0" w:space="0" w:color="auto"/>
      </w:divBdr>
    </w:div>
    <w:div w:id="20461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584%D0%B0-1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584%D0%B0-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755-17" TargetMode="External"/><Relationship Id="rId5" Type="http://schemas.openxmlformats.org/officeDocument/2006/relationships/webSettings" Target="webSettings.xml"/><Relationship Id="rId15" Type="http://schemas.openxmlformats.org/officeDocument/2006/relationships/hyperlink" Target="https://zakon.rada.gov.ua/laws/show/584%D0%B0-18" TargetMode="External"/><Relationship Id="rId10" Type="http://schemas.openxmlformats.org/officeDocument/2006/relationships/hyperlink" Target="https://zakon.rada.gov.ua/laws/show/2755-17"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584%D0%B0-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57461</Words>
  <Characters>32753</Characters>
  <Application>Microsoft Office Word</Application>
  <DocSecurity>0</DocSecurity>
  <Lines>272</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Ministry of Finance of Ukraine</Company>
  <LinksUpToDate>false</LinksUpToDate>
  <CharactersWithSpaces>90034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Хлєбнікова Інна Ібрагимівна</dc:creator>
  <cp:lastModifiedBy>User</cp:lastModifiedBy>
  <cp:revision>2</cp:revision>
  <cp:lastPrinted>2023-05-11T14:24:00Z</cp:lastPrinted>
  <dcterms:created xsi:type="dcterms:W3CDTF">2023-06-19T11:14:00Z</dcterms:created>
  <dcterms:modified xsi:type="dcterms:W3CDTF">2023-06-19T11:14:00Z</dcterms:modified>
</cp:coreProperties>
</file>